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0C" w:rsidRDefault="003F4A0C" w:rsidP="003B46AA">
      <w:bookmarkStart w:id="0" w:name="_GoBack"/>
      <w:bookmarkEnd w:id="0"/>
    </w:p>
    <w:p w:rsidR="003F4A0C" w:rsidRPr="003F4A0C" w:rsidRDefault="003F4A0C" w:rsidP="003F4A0C">
      <w:pPr>
        <w:pStyle w:val="NoSpacing"/>
        <w:rPr>
          <w:b/>
        </w:rPr>
      </w:pPr>
      <w:r w:rsidRPr="003F4A0C">
        <w:rPr>
          <w:b/>
        </w:rPr>
        <w:t>VFC Board of Directors Meeting</w:t>
      </w:r>
    </w:p>
    <w:p w:rsidR="003F4A0C" w:rsidRPr="003F4A0C" w:rsidRDefault="003F4A0C" w:rsidP="003F4A0C">
      <w:pPr>
        <w:pStyle w:val="NoSpacing"/>
        <w:rPr>
          <w:b/>
        </w:rPr>
      </w:pPr>
      <w:r w:rsidRPr="003F4A0C">
        <w:rPr>
          <w:b/>
        </w:rPr>
        <w:t>September 22, 2014</w:t>
      </w:r>
      <w:r>
        <w:rPr>
          <w:b/>
        </w:rPr>
        <w:t xml:space="preserve"> 6:00pm </w:t>
      </w:r>
    </w:p>
    <w:p w:rsidR="00877413" w:rsidRPr="003F4A0C" w:rsidRDefault="00877413" w:rsidP="003F4A0C">
      <w:pPr>
        <w:pStyle w:val="NoSpacing"/>
        <w:rPr>
          <w:b/>
        </w:rPr>
      </w:pPr>
      <w:r w:rsidRPr="003F4A0C">
        <w:rPr>
          <w:b/>
        </w:rPr>
        <w:t xml:space="preserve">Present – </w:t>
      </w:r>
      <w:r w:rsidRPr="003F4A0C">
        <w:t>Curt</w:t>
      </w:r>
      <w:r w:rsidR="006734D6" w:rsidRPr="003F4A0C">
        <w:t xml:space="preserve"> Brye</w:t>
      </w:r>
      <w:r w:rsidRPr="003F4A0C">
        <w:t>, Shawna</w:t>
      </w:r>
      <w:r w:rsidR="006734D6" w:rsidRPr="003F4A0C">
        <w:t xml:space="preserve"> Connor,</w:t>
      </w:r>
      <w:r w:rsidRPr="003F4A0C">
        <w:t xml:space="preserve"> Leslie</w:t>
      </w:r>
      <w:r w:rsidR="006734D6" w:rsidRPr="003F4A0C">
        <w:t xml:space="preserve"> Kruempel</w:t>
      </w:r>
      <w:r w:rsidRPr="003F4A0C">
        <w:t>, Larry</w:t>
      </w:r>
      <w:r w:rsidR="006734D6" w:rsidRPr="003F4A0C">
        <w:t xml:space="preserve"> Homstad</w:t>
      </w:r>
      <w:r w:rsidRPr="003F4A0C">
        <w:t>, Jena</w:t>
      </w:r>
      <w:r w:rsidR="006734D6" w:rsidRPr="003F4A0C">
        <w:t xml:space="preserve"> Sherry, Michael Link</w:t>
      </w:r>
      <w:r w:rsidRPr="003F4A0C">
        <w:t>, Jan</w:t>
      </w:r>
      <w:r w:rsidR="006734D6" w:rsidRPr="003F4A0C">
        <w:t xml:space="preserve"> Rasikas</w:t>
      </w:r>
      <w:r w:rsidRPr="003F4A0C">
        <w:t>, Eric Hartwig</w:t>
      </w:r>
    </w:p>
    <w:p w:rsidR="003F4A0C" w:rsidRDefault="00877413" w:rsidP="003B46AA">
      <w:r w:rsidRPr="003F4A0C">
        <w:rPr>
          <w:b/>
        </w:rPr>
        <w:t>Absent</w:t>
      </w:r>
      <w:r>
        <w:t xml:space="preserve"> </w:t>
      </w:r>
      <w:r w:rsidR="006734D6">
        <w:t>–</w:t>
      </w:r>
      <w:r>
        <w:t xml:space="preserve"> Luke</w:t>
      </w:r>
      <w:r w:rsidR="006734D6">
        <w:t xml:space="preserve"> Zigovits</w:t>
      </w:r>
    </w:p>
    <w:p w:rsidR="003B46AA" w:rsidRDefault="003B46AA" w:rsidP="003B46AA">
      <w:pPr>
        <w:pStyle w:val="ListParagraph"/>
        <w:numPr>
          <w:ilvl w:val="0"/>
          <w:numId w:val="4"/>
        </w:numPr>
      </w:pPr>
      <w:r>
        <w:t>Welcome – Eric Hartwig, VFC Administrative Assistant</w:t>
      </w:r>
    </w:p>
    <w:p w:rsidR="003B46AA" w:rsidRDefault="003B46AA" w:rsidP="003B46AA">
      <w:pPr>
        <w:pStyle w:val="ListParagraph"/>
        <w:numPr>
          <w:ilvl w:val="0"/>
          <w:numId w:val="4"/>
        </w:numPr>
      </w:pPr>
      <w:r>
        <w:t>Consent items:</w:t>
      </w:r>
    </w:p>
    <w:p w:rsidR="003B46AA" w:rsidRPr="00877413" w:rsidRDefault="003B46AA" w:rsidP="003B46AA">
      <w:pPr>
        <w:pStyle w:val="ListParagraph"/>
        <w:numPr>
          <w:ilvl w:val="1"/>
          <w:numId w:val="4"/>
        </w:numPr>
        <w:rPr>
          <w:color w:val="FF0000"/>
        </w:rPr>
      </w:pPr>
      <w:r w:rsidRPr="00877413">
        <w:rPr>
          <w:color w:val="FF0000"/>
        </w:rPr>
        <w:t>Approval of minutes</w:t>
      </w:r>
      <w:r w:rsidR="00877413" w:rsidRPr="00877413">
        <w:rPr>
          <w:color w:val="FF0000"/>
        </w:rPr>
        <w:t xml:space="preserve"> – M/S – Curt, Mike – motion accepted</w:t>
      </w:r>
    </w:p>
    <w:p w:rsidR="003B46AA" w:rsidRDefault="003B46AA" w:rsidP="003B46AA">
      <w:pPr>
        <w:pStyle w:val="ListParagraph"/>
        <w:numPr>
          <w:ilvl w:val="0"/>
          <w:numId w:val="4"/>
        </w:numPr>
      </w:pPr>
      <w:r>
        <w:t>10mins</w:t>
      </w:r>
      <w:r>
        <w:tab/>
        <w:t>Visitors</w:t>
      </w:r>
      <w:r w:rsidR="00877413">
        <w:t xml:space="preserve"> – none present</w:t>
      </w:r>
    </w:p>
    <w:p w:rsidR="003B46AA" w:rsidRDefault="003B46AA" w:rsidP="003B46AA">
      <w:pPr>
        <w:pStyle w:val="ListParagraph"/>
        <w:numPr>
          <w:ilvl w:val="0"/>
          <w:numId w:val="4"/>
        </w:numPr>
      </w:pPr>
      <w:r>
        <w:t>10min</w:t>
      </w:r>
      <w:r>
        <w:tab/>
        <w:t>Policy Monitoring:</w:t>
      </w:r>
    </w:p>
    <w:p w:rsidR="003B46AA" w:rsidRDefault="003B46AA" w:rsidP="003B46AA">
      <w:pPr>
        <w:pStyle w:val="ListParagraph"/>
        <w:numPr>
          <w:ilvl w:val="1"/>
          <w:numId w:val="4"/>
        </w:numPr>
      </w:pPr>
      <w:r>
        <w:t>L.4.9 – Net Income Q4</w:t>
      </w:r>
      <w:r w:rsidR="00877413">
        <w:t xml:space="preserve"> – reporting non-compliant </w:t>
      </w:r>
    </w:p>
    <w:p w:rsidR="00D30763" w:rsidRPr="00305CA7" w:rsidRDefault="00D30763" w:rsidP="00D30763">
      <w:pPr>
        <w:pStyle w:val="ListParagraph"/>
        <w:numPr>
          <w:ilvl w:val="2"/>
          <w:numId w:val="4"/>
        </w:numPr>
        <w:rPr>
          <w:color w:val="FF0000"/>
        </w:rPr>
      </w:pPr>
      <w:r w:rsidRPr="00305CA7">
        <w:rPr>
          <w:color w:val="FF0000"/>
        </w:rPr>
        <w:t>M/S – Leslie</w:t>
      </w:r>
      <w:r w:rsidR="007437E0">
        <w:rPr>
          <w:color w:val="FF0000"/>
        </w:rPr>
        <w:t xml:space="preserve"> Kruempel</w:t>
      </w:r>
      <w:r w:rsidRPr="00305CA7">
        <w:rPr>
          <w:color w:val="FF0000"/>
        </w:rPr>
        <w:t xml:space="preserve">, Larry </w:t>
      </w:r>
      <w:r w:rsidR="007437E0">
        <w:rPr>
          <w:color w:val="FF0000"/>
        </w:rPr>
        <w:t>Homstad</w:t>
      </w:r>
      <w:r w:rsidRPr="00305CA7">
        <w:rPr>
          <w:color w:val="FF0000"/>
        </w:rPr>
        <w:t xml:space="preserve">– accepted as presented </w:t>
      </w:r>
    </w:p>
    <w:p w:rsidR="003B46AA" w:rsidRDefault="003B46AA" w:rsidP="003B46AA">
      <w:pPr>
        <w:pStyle w:val="ListParagraph"/>
        <w:numPr>
          <w:ilvl w:val="1"/>
          <w:numId w:val="4"/>
        </w:numPr>
      </w:pPr>
      <w:r>
        <w:t>L.4 – Financial Condition &amp; Activities</w:t>
      </w:r>
      <w:r w:rsidR="005B4AEA">
        <w:t xml:space="preserve"> – reporting non-compliance due to %9 loss as budgeted </w:t>
      </w:r>
    </w:p>
    <w:p w:rsidR="005B4AEA" w:rsidRPr="00305CA7" w:rsidRDefault="005B4AEA" w:rsidP="00D97A4F">
      <w:pPr>
        <w:pStyle w:val="ListParagraph"/>
        <w:numPr>
          <w:ilvl w:val="2"/>
          <w:numId w:val="4"/>
        </w:numPr>
        <w:rPr>
          <w:color w:val="FF0000"/>
        </w:rPr>
      </w:pPr>
      <w:r w:rsidRPr="00305CA7">
        <w:rPr>
          <w:color w:val="FF0000"/>
        </w:rPr>
        <w:t xml:space="preserve">M/S </w:t>
      </w:r>
      <w:r w:rsidR="00D30763" w:rsidRPr="00305CA7">
        <w:rPr>
          <w:color w:val="FF0000"/>
        </w:rPr>
        <w:t>– Larry</w:t>
      </w:r>
      <w:r w:rsidR="007437E0">
        <w:rPr>
          <w:color w:val="FF0000"/>
        </w:rPr>
        <w:t xml:space="preserve"> Homstad</w:t>
      </w:r>
      <w:r w:rsidR="00D30763" w:rsidRPr="00305CA7">
        <w:rPr>
          <w:color w:val="FF0000"/>
        </w:rPr>
        <w:t xml:space="preserve">, Shawna </w:t>
      </w:r>
      <w:r w:rsidR="007437E0">
        <w:rPr>
          <w:color w:val="FF0000"/>
        </w:rPr>
        <w:t xml:space="preserve">Connor </w:t>
      </w:r>
      <w:r w:rsidR="00D30763" w:rsidRPr="00305CA7">
        <w:rPr>
          <w:color w:val="FF0000"/>
        </w:rPr>
        <w:t xml:space="preserve">– accepted as presented </w:t>
      </w:r>
    </w:p>
    <w:p w:rsidR="00877413" w:rsidRDefault="00877413" w:rsidP="00022A6B">
      <w:pPr>
        <w:pStyle w:val="ListParagraph"/>
        <w:numPr>
          <w:ilvl w:val="2"/>
          <w:numId w:val="4"/>
        </w:numPr>
      </w:pPr>
      <w:r>
        <w:t>Final updates presented</w:t>
      </w:r>
    </w:p>
    <w:p w:rsidR="003B46AA" w:rsidRDefault="003B46AA" w:rsidP="003B46AA">
      <w:pPr>
        <w:pStyle w:val="ListParagraph"/>
        <w:numPr>
          <w:ilvl w:val="1"/>
          <w:numId w:val="4"/>
        </w:numPr>
      </w:pPr>
      <w:r>
        <w:t>M.3 – Accountability of GM</w:t>
      </w:r>
    </w:p>
    <w:p w:rsidR="00D30763" w:rsidRPr="00305CA7" w:rsidRDefault="00D30763" w:rsidP="00D30763">
      <w:pPr>
        <w:pStyle w:val="ListParagraph"/>
        <w:numPr>
          <w:ilvl w:val="2"/>
          <w:numId w:val="4"/>
        </w:numPr>
        <w:rPr>
          <w:color w:val="FF0000"/>
        </w:rPr>
      </w:pPr>
      <w:r w:rsidRPr="00305CA7">
        <w:rPr>
          <w:color w:val="FF0000"/>
        </w:rPr>
        <w:t xml:space="preserve">M/S – Mike, Leslie – accepted as presented </w:t>
      </w:r>
    </w:p>
    <w:p w:rsidR="003B46AA" w:rsidRDefault="003B46AA" w:rsidP="003B46AA">
      <w:pPr>
        <w:pStyle w:val="ListParagraph"/>
        <w:numPr>
          <w:ilvl w:val="0"/>
          <w:numId w:val="4"/>
        </w:numPr>
      </w:pPr>
      <w:r>
        <w:t>GM update on store operations:</w:t>
      </w:r>
    </w:p>
    <w:p w:rsidR="003B46AA" w:rsidRDefault="003B46AA" w:rsidP="003B46AA">
      <w:pPr>
        <w:pStyle w:val="ListParagraph"/>
        <w:numPr>
          <w:ilvl w:val="1"/>
          <w:numId w:val="4"/>
        </w:numPr>
      </w:pPr>
      <w:r>
        <w:t>BoD restricted access link on VFC website</w:t>
      </w:r>
    </w:p>
    <w:p w:rsidR="00D30763" w:rsidRPr="00305CA7" w:rsidRDefault="00D30763" w:rsidP="00D30763">
      <w:pPr>
        <w:pStyle w:val="ListParagraph"/>
        <w:numPr>
          <w:ilvl w:val="2"/>
          <w:numId w:val="4"/>
        </w:numPr>
        <w:rPr>
          <w:color w:val="FF0000"/>
        </w:rPr>
      </w:pPr>
      <w:r w:rsidRPr="00305CA7">
        <w:rPr>
          <w:color w:val="FF0000"/>
        </w:rPr>
        <w:t>Live – training to be held, link will hold the meeting documents, most updated versions to be uploaded</w:t>
      </w:r>
    </w:p>
    <w:p w:rsidR="003B46AA" w:rsidRDefault="003B46AA" w:rsidP="003B46AA">
      <w:pPr>
        <w:pStyle w:val="ListParagraph"/>
        <w:numPr>
          <w:ilvl w:val="1"/>
          <w:numId w:val="4"/>
        </w:numPr>
      </w:pPr>
      <w:r>
        <w:t>Market Study</w:t>
      </w:r>
    </w:p>
    <w:p w:rsidR="00DF5113" w:rsidRPr="00011899" w:rsidRDefault="00ED3042" w:rsidP="00011899">
      <w:pPr>
        <w:pStyle w:val="ListParagraph"/>
        <w:numPr>
          <w:ilvl w:val="2"/>
          <w:numId w:val="4"/>
        </w:numPr>
        <w:rPr>
          <w:color w:val="FF0000"/>
        </w:rPr>
      </w:pPr>
      <w:r w:rsidRPr="000A7B73">
        <w:rPr>
          <w:color w:val="FF0000"/>
        </w:rPr>
        <w:t>Action item - Share market study</w:t>
      </w:r>
      <w:r w:rsidR="00AE5E68">
        <w:rPr>
          <w:color w:val="FF0000"/>
        </w:rPr>
        <w:t xml:space="preserve"> summary</w:t>
      </w:r>
      <w:r w:rsidRPr="000A7B73">
        <w:rPr>
          <w:color w:val="FF0000"/>
        </w:rPr>
        <w:t xml:space="preserve"> with Board when typos are updated </w:t>
      </w:r>
    </w:p>
    <w:p w:rsidR="00D30763" w:rsidRPr="00305CA7" w:rsidRDefault="00305CA7" w:rsidP="00D30763">
      <w:pPr>
        <w:pStyle w:val="ListParagraph"/>
        <w:numPr>
          <w:ilvl w:val="2"/>
          <w:numId w:val="4"/>
        </w:numPr>
        <w:rPr>
          <w:color w:val="FF0000"/>
        </w:rPr>
      </w:pPr>
      <w:r>
        <w:rPr>
          <w:color w:val="FF0000"/>
        </w:rPr>
        <w:t>Received</w:t>
      </w:r>
      <w:r w:rsidR="00D30763" w:rsidRPr="00305CA7">
        <w:rPr>
          <w:color w:val="FF0000"/>
        </w:rPr>
        <w:t xml:space="preserve"> on 9.19.14 </w:t>
      </w:r>
    </w:p>
    <w:p w:rsidR="003B46AA" w:rsidRDefault="003B46AA" w:rsidP="003B46AA">
      <w:pPr>
        <w:pStyle w:val="ListParagraph"/>
        <w:numPr>
          <w:ilvl w:val="1"/>
          <w:numId w:val="4"/>
        </w:numPr>
      </w:pPr>
      <w:r>
        <w:t>Sales trends</w:t>
      </w:r>
    </w:p>
    <w:p w:rsidR="00ED3042" w:rsidRPr="00305CA7" w:rsidRDefault="00AE5E68" w:rsidP="00ED3042">
      <w:pPr>
        <w:pStyle w:val="ListParagraph"/>
        <w:numPr>
          <w:ilvl w:val="2"/>
          <w:numId w:val="4"/>
        </w:numPr>
        <w:rPr>
          <w:color w:val="FF0000"/>
        </w:rPr>
      </w:pPr>
      <w:r>
        <w:rPr>
          <w:color w:val="FF0000"/>
        </w:rPr>
        <w:t>Nationally, Co-op’s sales are trending down</w:t>
      </w:r>
    </w:p>
    <w:p w:rsidR="003B46AA" w:rsidRDefault="003B46AA" w:rsidP="003B46AA">
      <w:pPr>
        <w:pStyle w:val="ListParagraph"/>
        <w:numPr>
          <w:ilvl w:val="1"/>
          <w:numId w:val="4"/>
        </w:numPr>
      </w:pPr>
      <w:r>
        <w:t>Article and Bylaws, Ballot, voting update</w:t>
      </w:r>
    </w:p>
    <w:p w:rsidR="00ED3042" w:rsidRPr="00305CA7" w:rsidRDefault="00ED3042" w:rsidP="00ED3042">
      <w:pPr>
        <w:pStyle w:val="ListParagraph"/>
        <w:numPr>
          <w:ilvl w:val="2"/>
          <w:numId w:val="4"/>
        </w:numPr>
        <w:rPr>
          <w:color w:val="FF0000"/>
        </w:rPr>
      </w:pPr>
      <w:r w:rsidRPr="00305CA7">
        <w:rPr>
          <w:color w:val="FF0000"/>
        </w:rPr>
        <w:t xml:space="preserve">Limited feedback thus far – </w:t>
      </w:r>
    </w:p>
    <w:p w:rsidR="00ED3042" w:rsidRPr="00305CA7" w:rsidRDefault="00ED3042" w:rsidP="00ED3042">
      <w:pPr>
        <w:pStyle w:val="ListParagraph"/>
        <w:numPr>
          <w:ilvl w:val="3"/>
          <w:numId w:val="4"/>
        </w:numPr>
        <w:rPr>
          <w:color w:val="FF0000"/>
        </w:rPr>
      </w:pPr>
      <w:r w:rsidRPr="00305CA7">
        <w:rPr>
          <w:color w:val="FF0000"/>
        </w:rPr>
        <w:t>Electronic somewhat confusing – need to reformat, better instructions</w:t>
      </w:r>
      <w:r w:rsidR="00022A6B">
        <w:rPr>
          <w:color w:val="FF0000"/>
        </w:rPr>
        <w:t>, boil it down</w:t>
      </w:r>
    </w:p>
    <w:p w:rsidR="00ED3042" w:rsidRPr="00305CA7" w:rsidRDefault="00AE5E68" w:rsidP="00ED3042">
      <w:pPr>
        <w:pStyle w:val="ListParagraph"/>
        <w:numPr>
          <w:ilvl w:val="3"/>
          <w:numId w:val="4"/>
        </w:numPr>
        <w:rPr>
          <w:color w:val="FF0000"/>
        </w:rPr>
      </w:pPr>
      <w:r>
        <w:rPr>
          <w:color w:val="FF0000"/>
        </w:rPr>
        <w:t xml:space="preserve">Achieve 100% </w:t>
      </w:r>
      <w:r w:rsidR="00ED3042" w:rsidRPr="00305CA7">
        <w:rPr>
          <w:color w:val="FF0000"/>
        </w:rPr>
        <w:t xml:space="preserve">board </w:t>
      </w:r>
      <w:r>
        <w:rPr>
          <w:color w:val="FF0000"/>
        </w:rPr>
        <w:t>participation for voting</w:t>
      </w:r>
    </w:p>
    <w:p w:rsidR="003B46AA" w:rsidRDefault="003B46AA" w:rsidP="003B46AA">
      <w:pPr>
        <w:pStyle w:val="ListParagraph"/>
        <w:numPr>
          <w:ilvl w:val="0"/>
          <w:numId w:val="4"/>
        </w:numPr>
      </w:pPr>
      <w:r>
        <w:t>Old Business</w:t>
      </w:r>
    </w:p>
    <w:p w:rsidR="003B46AA" w:rsidRDefault="003B46AA" w:rsidP="003B46AA">
      <w:pPr>
        <w:pStyle w:val="ListParagraph"/>
        <w:numPr>
          <w:ilvl w:val="1"/>
          <w:numId w:val="4"/>
        </w:numPr>
      </w:pPr>
      <w:r>
        <w:t>Board Review of Self Evaluation</w:t>
      </w:r>
    </w:p>
    <w:p w:rsidR="007E334F" w:rsidRDefault="007E334F" w:rsidP="007E334F">
      <w:pPr>
        <w:pStyle w:val="ListParagraph"/>
        <w:numPr>
          <w:ilvl w:val="2"/>
          <w:numId w:val="4"/>
        </w:numPr>
      </w:pPr>
      <w:r>
        <w:t>List of discussion items for retreat</w:t>
      </w:r>
    </w:p>
    <w:p w:rsidR="007E334F" w:rsidRPr="00305CA7" w:rsidRDefault="00022A6B" w:rsidP="007E334F">
      <w:pPr>
        <w:pStyle w:val="ListParagraph"/>
        <w:numPr>
          <w:ilvl w:val="3"/>
          <w:numId w:val="4"/>
        </w:numPr>
        <w:rPr>
          <w:color w:val="FF0000"/>
        </w:rPr>
      </w:pPr>
      <w:r>
        <w:rPr>
          <w:color w:val="FF0000"/>
        </w:rPr>
        <w:t>Alternative ways to participate in board business</w:t>
      </w:r>
      <w:r w:rsidR="007E334F" w:rsidRPr="00305CA7">
        <w:rPr>
          <w:color w:val="FF0000"/>
        </w:rPr>
        <w:t xml:space="preserve"> </w:t>
      </w:r>
    </w:p>
    <w:p w:rsidR="00022A6B" w:rsidRDefault="00022A6B" w:rsidP="00362061">
      <w:pPr>
        <w:pStyle w:val="ListParagraph"/>
        <w:numPr>
          <w:ilvl w:val="3"/>
          <w:numId w:val="4"/>
        </w:numPr>
        <w:rPr>
          <w:color w:val="FF0000"/>
        </w:rPr>
      </w:pPr>
      <w:r w:rsidRPr="00022A6B">
        <w:rPr>
          <w:color w:val="FF0000"/>
        </w:rPr>
        <w:t xml:space="preserve">Proactive Discourse Structure </w:t>
      </w:r>
    </w:p>
    <w:p w:rsidR="007E334F" w:rsidRPr="00022A6B" w:rsidRDefault="007E334F" w:rsidP="00362061">
      <w:pPr>
        <w:pStyle w:val="ListParagraph"/>
        <w:numPr>
          <w:ilvl w:val="3"/>
          <w:numId w:val="4"/>
        </w:numPr>
        <w:rPr>
          <w:color w:val="FF0000"/>
        </w:rPr>
      </w:pPr>
      <w:r w:rsidRPr="00022A6B">
        <w:rPr>
          <w:color w:val="FF0000"/>
        </w:rPr>
        <w:t>Training and development - Board manual is Policy Governance, but not comprehensive</w:t>
      </w:r>
      <w:r w:rsidR="00022A6B" w:rsidRPr="00022A6B">
        <w:rPr>
          <w:color w:val="FF0000"/>
        </w:rPr>
        <w:t xml:space="preserve"> enough</w:t>
      </w:r>
    </w:p>
    <w:p w:rsidR="007E334F" w:rsidRPr="00305CA7" w:rsidRDefault="00B41EAB" w:rsidP="007E334F">
      <w:pPr>
        <w:pStyle w:val="ListParagraph"/>
        <w:numPr>
          <w:ilvl w:val="3"/>
          <w:numId w:val="4"/>
        </w:numPr>
        <w:rPr>
          <w:color w:val="FF0000"/>
        </w:rPr>
      </w:pPr>
      <w:r w:rsidRPr="00305CA7">
        <w:rPr>
          <w:color w:val="FF0000"/>
        </w:rPr>
        <w:t>Inc</w:t>
      </w:r>
      <w:r w:rsidR="00022A6B">
        <w:rPr>
          <w:color w:val="FF0000"/>
        </w:rPr>
        <w:t xml:space="preserve">reased board input on </w:t>
      </w:r>
      <w:r w:rsidRPr="00305CA7">
        <w:rPr>
          <w:color w:val="FF0000"/>
        </w:rPr>
        <w:t>board agenda, direction, proactive discussion for big picture view, and efficiency/consent agenda/cover letter  (shared drive on website)</w:t>
      </w:r>
    </w:p>
    <w:p w:rsidR="00B41EAB" w:rsidRPr="00305CA7" w:rsidRDefault="00022A6B" w:rsidP="007E334F">
      <w:pPr>
        <w:pStyle w:val="ListParagraph"/>
        <w:numPr>
          <w:ilvl w:val="3"/>
          <w:numId w:val="4"/>
        </w:numPr>
        <w:rPr>
          <w:color w:val="FF0000"/>
        </w:rPr>
      </w:pPr>
      <w:r>
        <w:rPr>
          <w:color w:val="FF0000"/>
        </w:rPr>
        <w:t>Board Officer Responsibility education for all positions.</w:t>
      </w:r>
      <w:r w:rsidR="00B41EAB" w:rsidRPr="00305CA7">
        <w:rPr>
          <w:color w:val="FF0000"/>
        </w:rPr>
        <w:t xml:space="preserve"> </w:t>
      </w:r>
    </w:p>
    <w:p w:rsidR="00B41EAB" w:rsidRPr="00305CA7" w:rsidRDefault="00022A6B" w:rsidP="007E334F">
      <w:pPr>
        <w:pStyle w:val="ListParagraph"/>
        <w:numPr>
          <w:ilvl w:val="3"/>
          <w:numId w:val="4"/>
        </w:numPr>
        <w:rPr>
          <w:color w:val="FF0000"/>
        </w:rPr>
      </w:pPr>
      <w:r>
        <w:rPr>
          <w:color w:val="FF0000"/>
        </w:rPr>
        <w:t xml:space="preserve">Improved </w:t>
      </w:r>
      <w:r w:rsidR="00B41EAB" w:rsidRPr="00305CA7">
        <w:rPr>
          <w:color w:val="FF0000"/>
        </w:rPr>
        <w:t xml:space="preserve">Onboarding for new board members </w:t>
      </w:r>
    </w:p>
    <w:p w:rsidR="00A77A39" w:rsidRPr="00305CA7" w:rsidRDefault="00A77A39" w:rsidP="007E334F">
      <w:pPr>
        <w:pStyle w:val="ListParagraph"/>
        <w:numPr>
          <w:ilvl w:val="3"/>
          <w:numId w:val="4"/>
        </w:numPr>
        <w:rPr>
          <w:color w:val="FF0000"/>
        </w:rPr>
      </w:pPr>
      <w:r w:rsidRPr="00305CA7">
        <w:rPr>
          <w:color w:val="FF0000"/>
        </w:rPr>
        <w:t xml:space="preserve">Budget – establish </w:t>
      </w:r>
      <w:r w:rsidR="00022A6B">
        <w:rPr>
          <w:color w:val="FF0000"/>
        </w:rPr>
        <w:t>annual budget for board</w:t>
      </w:r>
      <w:r w:rsidRPr="00305CA7">
        <w:rPr>
          <w:color w:val="FF0000"/>
        </w:rPr>
        <w:t xml:space="preserve"> work and monitor use</w:t>
      </w:r>
    </w:p>
    <w:p w:rsidR="00A77A39" w:rsidRPr="00022A6B" w:rsidRDefault="00022A6B" w:rsidP="00022A6B">
      <w:pPr>
        <w:pStyle w:val="ListParagraph"/>
        <w:numPr>
          <w:ilvl w:val="3"/>
          <w:numId w:val="4"/>
        </w:numPr>
        <w:rPr>
          <w:color w:val="FF0000"/>
        </w:rPr>
      </w:pPr>
      <w:r>
        <w:rPr>
          <w:color w:val="FF0000"/>
        </w:rPr>
        <w:t xml:space="preserve">Board </w:t>
      </w:r>
      <w:r w:rsidR="00A77A39" w:rsidRPr="00305CA7">
        <w:rPr>
          <w:color w:val="FF0000"/>
        </w:rPr>
        <w:t xml:space="preserve">Teamwork </w:t>
      </w:r>
    </w:p>
    <w:p w:rsidR="003B46AA" w:rsidRDefault="003B46AA" w:rsidP="003B46AA">
      <w:pPr>
        <w:pStyle w:val="ListParagraph"/>
        <w:numPr>
          <w:ilvl w:val="1"/>
          <w:numId w:val="4"/>
        </w:numPr>
      </w:pPr>
      <w:r>
        <w:t>Board of Directors</w:t>
      </w:r>
      <w:r w:rsidR="00BC1002">
        <w:t xml:space="preserve"> Fall Retreat Oct 25, </w:t>
      </w:r>
      <w:r w:rsidR="00BC1002" w:rsidRPr="000A7B73">
        <w:t>Saturday 8</w:t>
      </w:r>
      <w:r w:rsidRPr="000A7B73">
        <w:t>-4</w:t>
      </w:r>
    </w:p>
    <w:p w:rsidR="00BC1002" w:rsidRDefault="00BC1002" w:rsidP="00BC1002">
      <w:pPr>
        <w:pStyle w:val="ListParagraph"/>
        <w:numPr>
          <w:ilvl w:val="2"/>
          <w:numId w:val="4"/>
        </w:numPr>
      </w:pPr>
      <w:r>
        <w:t>Nature Nooks Retreat Center, Viola</w:t>
      </w:r>
      <w:r w:rsidRPr="00BC1002">
        <w:t xml:space="preserve"> </w:t>
      </w:r>
      <w:r>
        <w:t>Art Sherwood, Facilitator</w:t>
      </w:r>
    </w:p>
    <w:p w:rsidR="00BC1002" w:rsidRPr="006734D6" w:rsidRDefault="00022A6B" w:rsidP="00022A6B">
      <w:pPr>
        <w:pStyle w:val="ListParagraph"/>
        <w:numPr>
          <w:ilvl w:val="3"/>
          <w:numId w:val="4"/>
        </w:numPr>
        <w:rPr>
          <w:color w:val="FF0000"/>
        </w:rPr>
      </w:pPr>
      <w:r w:rsidRPr="000A7B73">
        <w:t xml:space="preserve">Meeting time – </w:t>
      </w:r>
      <w:r w:rsidRPr="006734D6">
        <w:rPr>
          <w:color w:val="FF0000"/>
        </w:rPr>
        <w:t>8am-4pm</w:t>
      </w:r>
    </w:p>
    <w:p w:rsidR="00022A6B" w:rsidRPr="006734D6" w:rsidRDefault="00022A6B" w:rsidP="00022A6B">
      <w:pPr>
        <w:pStyle w:val="ListParagraph"/>
        <w:numPr>
          <w:ilvl w:val="4"/>
          <w:numId w:val="4"/>
        </w:numPr>
        <w:rPr>
          <w:color w:val="FF0000"/>
        </w:rPr>
      </w:pPr>
      <w:r w:rsidRPr="006734D6">
        <w:rPr>
          <w:color w:val="FF0000"/>
        </w:rPr>
        <w:t xml:space="preserve">Abbreviated board meeting </w:t>
      </w:r>
      <w:r w:rsidR="00AE5E68">
        <w:rPr>
          <w:color w:val="FF0000"/>
        </w:rPr>
        <w:t xml:space="preserve">at </w:t>
      </w:r>
      <w:r w:rsidRPr="006734D6">
        <w:rPr>
          <w:color w:val="FF0000"/>
        </w:rPr>
        <w:t>4pm</w:t>
      </w:r>
    </w:p>
    <w:p w:rsidR="00BC1002" w:rsidRPr="00305CA7" w:rsidRDefault="00AE5E68" w:rsidP="00BC1002">
      <w:pPr>
        <w:pStyle w:val="ListParagraph"/>
        <w:numPr>
          <w:ilvl w:val="3"/>
          <w:numId w:val="4"/>
        </w:numPr>
        <w:rPr>
          <w:color w:val="FF0000"/>
        </w:rPr>
      </w:pPr>
      <w:r>
        <w:rPr>
          <w:color w:val="FF0000"/>
        </w:rPr>
        <w:t>Any potential new board member</w:t>
      </w:r>
      <w:r w:rsidR="00BC1002" w:rsidRPr="00305CA7">
        <w:rPr>
          <w:color w:val="FF0000"/>
        </w:rPr>
        <w:t xml:space="preserve"> will be onboard prior to retreat</w:t>
      </w:r>
    </w:p>
    <w:p w:rsidR="003B46AA" w:rsidRDefault="003B46AA" w:rsidP="003B46AA">
      <w:pPr>
        <w:pStyle w:val="ListParagraph"/>
        <w:numPr>
          <w:ilvl w:val="1"/>
          <w:numId w:val="4"/>
        </w:numPr>
      </w:pPr>
      <w:r>
        <w:t>Annual Owner’s Meeting October 9th Thursday, 5:30pm Rooted Spoon</w:t>
      </w:r>
    </w:p>
    <w:p w:rsidR="00B25B89" w:rsidRPr="006734D6" w:rsidRDefault="00022A6B" w:rsidP="0062212E">
      <w:pPr>
        <w:pStyle w:val="ListParagraph"/>
        <w:numPr>
          <w:ilvl w:val="2"/>
          <w:numId w:val="4"/>
        </w:numPr>
        <w:rPr>
          <w:color w:val="FF0000"/>
        </w:rPr>
      </w:pPr>
      <w:r w:rsidRPr="006734D6">
        <w:rPr>
          <w:color w:val="FF0000"/>
        </w:rPr>
        <w:lastRenderedPageBreak/>
        <w:t xml:space="preserve">Draft agenda presented </w:t>
      </w:r>
    </w:p>
    <w:p w:rsidR="0062212E" w:rsidRPr="00305CA7" w:rsidRDefault="0062212E" w:rsidP="0062212E">
      <w:pPr>
        <w:pStyle w:val="ListParagraph"/>
        <w:numPr>
          <w:ilvl w:val="2"/>
          <w:numId w:val="4"/>
        </w:numPr>
        <w:rPr>
          <w:color w:val="FF0000"/>
        </w:rPr>
      </w:pPr>
      <w:r w:rsidRPr="00305CA7">
        <w:rPr>
          <w:color w:val="FF0000"/>
        </w:rPr>
        <w:t>Add Q&amp;A after finance and by-laws</w:t>
      </w:r>
    </w:p>
    <w:p w:rsidR="00B25B89" w:rsidRPr="00022A6B" w:rsidRDefault="00B25B89" w:rsidP="00022A6B">
      <w:pPr>
        <w:pStyle w:val="ListParagraph"/>
        <w:numPr>
          <w:ilvl w:val="2"/>
          <w:numId w:val="4"/>
        </w:numPr>
        <w:rPr>
          <w:color w:val="FF0000"/>
        </w:rPr>
      </w:pPr>
      <w:r w:rsidRPr="00305CA7">
        <w:rPr>
          <w:color w:val="FF0000"/>
        </w:rPr>
        <w:t xml:space="preserve">Electronic vote station </w:t>
      </w:r>
      <w:r w:rsidR="00022A6B">
        <w:rPr>
          <w:color w:val="FF0000"/>
        </w:rPr>
        <w:t xml:space="preserve">available </w:t>
      </w:r>
      <w:r w:rsidRPr="00305CA7">
        <w:rPr>
          <w:color w:val="FF0000"/>
        </w:rPr>
        <w:t>at R</w:t>
      </w:r>
      <w:r w:rsidR="00022A6B">
        <w:rPr>
          <w:color w:val="FF0000"/>
        </w:rPr>
        <w:t xml:space="preserve">ooted </w:t>
      </w:r>
      <w:r w:rsidRPr="00305CA7">
        <w:rPr>
          <w:color w:val="FF0000"/>
        </w:rPr>
        <w:t>S</w:t>
      </w:r>
      <w:r w:rsidR="00022A6B">
        <w:rPr>
          <w:color w:val="FF0000"/>
        </w:rPr>
        <w:t>poon</w:t>
      </w:r>
    </w:p>
    <w:p w:rsidR="003B46AA" w:rsidRDefault="003B46AA" w:rsidP="003B46AA">
      <w:pPr>
        <w:pStyle w:val="ListParagraph"/>
        <w:numPr>
          <w:ilvl w:val="1"/>
          <w:numId w:val="4"/>
        </w:numPr>
      </w:pPr>
      <w:r>
        <w:t>Practice run date for hosting &amp; reporting at the Annual Owner’s Mtg</w:t>
      </w:r>
    </w:p>
    <w:p w:rsidR="00305CA7" w:rsidRPr="00305CA7" w:rsidRDefault="00305CA7" w:rsidP="00305CA7">
      <w:pPr>
        <w:pStyle w:val="ListParagraph"/>
        <w:numPr>
          <w:ilvl w:val="2"/>
          <w:numId w:val="4"/>
        </w:numPr>
        <w:rPr>
          <w:color w:val="FF0000"/>
        </w:rPr>
      </w:pPr>
      <w:r w:rsidRPr="00305CA7">
        <w:rPr>
          <w:color w:val="FF0000"/>
        </w:rPr>
        <w:t>Practice – Oct. 1</w:t>
      </w:r>
      <w:r w:rsidRPr="00305CA7">
        <w:rPr>
          <w:color w:val="FF0000"/>
          <w:vertAlign w:val="superscript"/>
        </w:rPr>
        <w:t>st</w:t>
      </w:r>
      <w:r w:rsidR="00AE5E68">
        <w:rPr>
          <w:color w:val="FF0000"/>
        </w:rPr>
        <w:t xml:space="preserve"> 6:30pm, VFC off</w:t>
      </w:r>
      <w:r w:rsidRPr="00305CA7">
        <w:rPr>
          <w:color w:val="FF0000"/>
        </w:rPr>
        <w:t>site office</w:t>
      </w:r>
    </w:p>
    <w:p w:rsidR="00BC1002" w:rsidRDefault="003B46AA" w:rsidP="00BC1002">
      <w:pPr>
        <w:pStyle w:val="ListParagraph"/>
        <w:numPr>
          <w:ilvl w:val="1"/>
          <w:numId w:val="4"/>
        </w:numPr>
      </w:pPr>
      <w:r>
        <w:t>Management Team Retreat Oct 24th Friday 9-4</w:t>
      </w:r>
      <w:r w:rsidR="00BC1002">
        <w:t xml:space="preserve"> - </w:t>
      </w:r>
      <w:r w:rsidR="00BC1002" w:rsidRPr="00BC1002">
        <w:t xml:space="preserve"> </w:t>
      </w:r>
      <w:r w:rsidR="00BC1002">
        <w:t>Art Sherwood, Facilitator</w:t>
      </w:r>
    </w:p>
    <w:p w:rsidR="0062212E" w:rsidRPr="00305CA7" w:rsidRDefault="0062212E" w:rsidP="00305CA7">
      <w:pPr>
        <w:pStyle w:val="ListParagraph"/>
        <w:numPr>
          <w:ilvl w:val="2"/>
          <w:numId w:val="4"/>
        </w:numPr>
        <w:rPr>
          <w:color w:val="FF0000"/>
        </w:rPr>
      </w:pPr>
      <w:r w:rsidRPr="00305CA7">
        <w:rPr>
          <w:color w:val="FF0000"/>
        </w:rPr>
        <w:t>Larry and Mike is a maybe, Shawna is available again</w:t>
      </w:r>
      <w:r w:rsidR="00022A6B">
        <w:rPr>
          <w:color w:val="FF0000"/>
        </w:rPr>
        <w:t xml:space="preserve"> to attend staff retreat</w:t>
      </w:r>
      <w:r w:rsidR="00AE5E68">
        <w:rPr>
          <w:color w:val="FF0000"/>
        </w:rPr>
        <w:t xml:space="preserve"> as a guest</w:t>
      </w:r>
      <w:r w:rsidR="00022A6B">
        <w:rPr>
          <w:color w:val="FF0000"/>
        </w:rPr>
        <w:t xml:space="preserve"> </w:t>
      </w:r>
    </w:p>
    <w:p w:rsidR="003B46AA" w:rsidRDefault="003B46AA" w:rsidP="003B46AA">
      <w:pPr>
        <w:pStyle w:val="ListParagraph"/>
        <w:numPr>
          <w:ilvl w:val="0"/>
          <w:numId w:val="4"/>
        </w:numPr>
      </w:pPr>
      <w:r>
        <w:t>New Business</w:t>
      </w:r>
    </w:p>
    <w:p w:rsidR="003B46AA" w:rsidRDefault="003B46AA" w:rsidP="003B46AA">
      <w:pPr>
        <w:pStyle w:val="ListParagraph"/>
        <w:numPr>
          <w:ilvl w:val="1"/>
          <w:numId w:val="4"/>
        </w:numPr>
      </w:pPr>
      <w:r>
        <w:t>Patronage declaration</w:t>
      </w:r>
      <w:r w:rsidR="00B25B89">
        <w:t xml:space="preserve"> – where is the worksheet? The numbe</w:t>
      </w:r>
      <w:r w:rsidR="00AE5E68">
        <w:t>rs in the FYE report, go with We</w:t>
      </w:r>
      <w:r w:rsidR="00B25B89">
        <w:t xml:space="preserve">gner recommendation </w:t>
      </w:r>
    </w:p>
    <w:p w:rsidR="006734D6" w:rsidRPr="006734D6" w:rsidRDefault="006734D6" w:rsidP="006734D6">
      <w:pPr>
        <w:pStyle w:val="ListParagraph"/>
        <w:numPr>
          <w:ilvl w:val="2"/>
          <w:numId w:val="4"/>
        </w:numPr>
        <w:rPr>
          <w:color w:val="FF0000"/>
        </w:rPr>
      </w:pPr>
      <w:r w:rsidRPr="00305CA7">
        <w:rPr>
          <w:color w:val="FF0000"/>
        </w:rPr>
        <w:t xml:space="preserve">M/S – Mike, Shawna </w:t>
      </w:r>
      <w:r>
        <w:rPr>
          <w:color w:val="FF0000"/>
        </w:rPr>
        <w:t>- To increase patronage distribution to %25</w:t>
      </w:r>
      <w:r w:rsidRPr="00305CA7">
        <w:rPr>
          <w:color w:val="FF0000"/>
        </w:rPr>
        <w:t xml:space="preserve"> </w:t>
      </w:r>
      <w:r>
        <w:rPr>
          <w:color w:val="FF0000"/>
        </w:rPr>
        <w:t>–</w:t>
      </w:r>
      <w:r w:rsidRPr="00305CA7">
        <w:rPr>
          <w:color w:val="FF0000"/>
        </w:rPr>
        <w:t xml:space="preserve"> </w:t>
      </w:r>
      <w:r>
        <w:rPr>
          <w:color w:val="FF0000"/>
        </w:rPr>
        <w:t xml:space="preserve">Motion fails </w:t>
      </w:r>
    </w:p>
    <w:p w:rsidR="006734D6" w:rsidRPr="00305CA7" w:rsidRDefault="006734D6" w:rsidP="006734D6">
      <w:pPr>
        <w:pStyle w:val="ListParagraph"/>
        <w:numPr>
          <w:ilvl w:val="3"/>
          <w:numId w:val="4"/>
        </w:numPr>
        <w:rPr>
          <w:color w:val="FF0000"/>
        </w:rPr>
      </w:pPr>
      <w:r w:rsidRPr="00305CA7">
        <w:rPr>
          <w:color w:val="FF0000"/>
        </w:rPr>
        <w:t>Nay – 4</w:t>
      </w:r>
    </w:p>
    <w:p w:rsidR="006734D6" w:rsidRPr="00305CA7" w:rsidRDefault="006734D6" w:rsidP="006734D6">
      <w:pPr>
        <w:pStyle w:val="ListParagraph"/>
        <w:numPr>
          <w:ilvl w:val="3"/>
          <w:numId w:val="4"/>
        </w:numPr>
        <w:rPr>
          <w:color w:val="FF0000"/>
        </w:rPr>
      </w:pPr>
      <w:r w:rsidRPr="00305CA7">
        <w:rPr>
          <w:color w:val="FF0000"/>
        </w:rPr>
        <w:t>Aye - 2</w:t>
      </w:r>
    </w:p>
    <w:p w:rsidR="007E334F" w:rsidRPr="00305CA7" w:rsidRDefault="007E334F" w:rsidP="007E334F">
      <w:pPr>
        <w:pStyle w:val="ListParagraph"/>
        <w:numPr>
          <w:ilvl w:val="2"/>
          <w:numId w:val="4"/>
        </w:numPr>
        <w:rPr>
          <w:color w:val="FF0000"/>
        </w:rPr>
      </w:pPr>
      <w:r w:rsidRPr="00305CA7">
        <w:rPr>
          <w:color w:val="FF0000"/>
        </w:rPr>
        <w:t xml:space="preserve">M/S - Jena, Leslie – To move forward with the recommended %20 retention </w:t>
      </w:r>
    </w:p>
    <w:p w:rsidR="007E334F" w:rsidRPr="00305CA7" w:rsidRDefault="007E334F" w:rsidP="007E334F">
      <w:pPr>
        <w:pStyle w:val="ListParagraph"/>
        <w:numPr>
          <w:ilvl w:val="3"/>
          <w:numId w:val="4"/>
        </w:numPr>
        <w:rPr>
          <w:color w:val="FF0000"/>
        </w:rPr>
      </w:pPr>
      <w:r w:rsidRPr="00305CA7">
        <w:rPr>
          <w:color w:val="FF0000"/>
        </w:rPr>
        <w:t>Aye - 3</w:t>
      </w:r>
    </w:p>
    <w:p w:rsidR="007E334F" w:rsidRPr="00305CA7" w:rsidRDefault="007E334F" w:rsidP="007E334F">
      <w:pPr>
        <w:pStyle w:val="ListParagraph"/>
        <w:numPr>
          <w:ilvl w:val="3"/>
          <w:numId w:val="4"/>
        </w:numPr>
        <w:rPr>
          <w:color w:val="FF0000"/>
        </w:rPr>
      </w:pPr>
      <w:r w:rsidRPr="00305CA7">
        <w:rPr>
          <w:color w:val="FF0000"/>
        </w:rPr>
        <w:t xml:space="preserve">Nay - </w:t>
      </w:r>
    </w:p>
    <w:p w:rsidR="007E334F" w:rsidRDefault="007E334F" w:rsidP="007E334F">
      <w:pPr>
        <w:pStyle w:val="ListParagraph"/>
        <w:numPr>
          <w:ilvl w:val="3"/>
          <w:numId w:val="4"/>
        </w:numPr>
        <w:rPr>
          <w:color w:val="FF0000"/>
        </w:rPr>
      </w:pPr>
      <w:r w:rsidRPr="00305CA7">
        <w:rPr>
          <w:color w:val="FF0000"/>
        </w:rPr>
        <w:t xml:space="preserve">Abstain </w:t>
      </w:r>
      <w:r w:rsidR="00305CA7">
        <w:rPr>
          <w:color w:val="FF0000"/>
        </w:rPr>
        <w:t>–</w:t>
      </w:r>
      <w:r w:rsidRPr="00305CA7">
        <w:rPr>
          <w:color w:val="FF0000"/>
        </w:rPr>
        <w:t xml:space="preserve"> 2</w:t>
      </w:r>
    </w:p>
    <w:p w:rsidR="00AE5E68" w:rsidRPr="00305CA7" w:rsidRDefault="00AE5E68" w:rsidP="00AE5E68">
      <w:pPr>
        <w:pStyle w:val="ListParagraph"/>
        <w:numPr>
          <w:ilvl w:val="2"/>
          <w:numId w:val="4"/>
        </w:numPr>
        <w:rPr>
          <w:color w:val="FF0000"/>
        </w:rPr>
      </w:pPr>
      <w:r w:rsidRPr="00305CA7">
        <w:rPr>
          <w:color w:val="FF0000"/>
        </w:rPr>
        <w:t>Donate to hardship or micro lending – TBD</w:t>
      </w:r>
      <w:r>
        <w:rPr>
          <w:color w:val="FF0000"/>
        </w:rPr>
        <w:t xml:space="preserve"> </w:t>
      </w:r>
    </w:p>
    <w:p w:rsidR="003B46AA" w:rsidRPr="00305CA7" w:rsidRDefault="003B46AA" w:rsidP="00B25B89">
      <w:pPr>
        <w:pStyle w:val="ListParagraph"/>
        <w:numPr>
          <w:ilvl w:val="2"/>
          <w:numId w:val="4"/>
        </w:numPr>
        <w:rPr>
          <w:color w:val="FF0000"/>
        </w:rPr>
      </w:pPr>
      <w:r w:rsidRPr="00305CA7">
        <w:rPr>
          <w:color w:val="FF0000"/>
        </w:rPr>
        <w:t>October Board Meeting</w:t>
      </w:r>
      <w:r w:rsidR="006E0196" w:rsidRPr="00305CA7">
        <w:rPr>
          <w:color w:val="FF0000"/>
        </w:rPr>
        <w:t xml:space="preserve"> – add on time to retreat on Oct. 25</w:t>
      </w:r>
      <w:r w:rsidR="006E0196" w:rsidRPr="00305CA7">
        <w:rPr>
          <w:color w:val="FF0000"/>
          <w:vertAlign w:val="superscript"/>
        </w:rPr>
        <w:t>th</w:t>
      </w:r>
      <w:r w:rsidR="006E0196" w:rsidRPr="00305CA7">
        <w:rPr>
          <w:color w:val="FF0000"/>
        </w:rPr>
        <w:t xml:space="preserve"> </w:t>
      </w:r>
    </w:p>
    <w:p w:rsidR="006E0196" w:rsidRPr="00305CA7" w:rsidRDefault="006E0196" w:rsidP="006E0196">
      <w:pPr>
        <w:pStyle w:val="ListParagraph"/>
        <w:numPr>
          <w:ilvl w:val="3"/>
          <w:numId w:val="4"/>
        </w:numPr>
        <w:rPr>
          <w:color w:val="FF0000"/>
        </w:rPr>
      </w:pPr>
      <w:r w:rsidRPr="00305CA7">
        <w:rPr>
          <w:color w:val="FF0000"/>
        </w:rPr>
        <w:t xml:space="preserve">M/S – Mike, Curt – motion accepted </w:t>
      </w:r>
    </w:p>
    <w:p w:rsidR="003B46AA" w:rsidRDefault="003B46AA" w:rsidP="003B46AA">
      <w:pPr>
        <w:pStyle w:val="ListParagraph"/>
        <w:numPr>
          <w:ilvl w:val="0"/>
          <w:numId w:val="4"/>
        </w:numPr>
      </w:pPr>
      <w:r>
        <w:t>8:20pm</w:t>
      </w:r>
      <w:r>
        <w:tab/>
        <w:t>Closed Session</w:t>
      </w:r>
    </w:p>
    <w:p w:rsidR="003B46AA" w:rsidRDefault="003B46AA" w:rsidP="003B46AA">
      <w:pPr>
        <w:pStyle w:val="ListParagraph"/>
        <w:numPr>
          <w:ilvl w:val="1"/>
          <w:numId w:val="4"/>
        </w:numPr>
      </w:pPr>
      <w:r>
        <w:t>as needed</w:t>
      </w:r>
    </w:p>
    <w:p w:rsidR="003B46AA" w:rsidRDefault="006E0196" w:rsidP="003B46AA">
      <w:pPr>
        <w:pStyle w:val="ListParagraph"/>
        <w:numPr>
          <w:ilvl w:val="0"/>
          <w:numId w:val="4"/>
        </w:numPr>
      </w:pPr>
      <w:r>
        <w:t>9:04pm - A</w:t>
      </w:r>
      <w:r w:rsidR="003B46AA">
        <w:t>djournment</w:t>
      </w:r>
    </w:p>
    <w:p w:rsidR="003B46AA" w:rsidRPr="003B46AA" w:rsidRDefault="00DF5113" w:rsidP="00A77A39">
      <w:pPr>
        <w:pStyle w:val="ListParagraph"/>
        <w:numPr>
          <w:ilvl w:val="0"/>
          <w:numId w:val="4"/>
        </w:numPr>
        <w:sectPr w:rsidR="003B46AA" w:rsidRPr="003B46AA" w:rsidSect="003B46AA">
          <w:headerReference w:type="default" r:id="rId8"/>
          <w:pgSz w:w="12240" w:h="15840"/>
          <w:pgMar w:top="1500" w:right="340" w:bottom="280" w:left="220" w:header="720" w:footer="720" w:gutter="0"/>
          <w:cols w:space="720"/>
          <w:noEndnote/>
        </w:sectPr>
      </w:pPr>
      <w:r>
        <w:t>Thank you</w:t>
      </w:r>
    </w:p>
    <w:p w:rsidR="008E7867" w:rsidRDefault="00A54AD5"/>
    <w:sectPr w:rsidR="008E7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3E" w:rsidRDefault="00C72A3E" w:rsidP="003F4A0C">
      <w:pPr>
        <w:spacing w:after="0" w:line="240" w:lineRule="auto"/>
      </w:pPr>
      <w:r>
        <w:separator/>
      </w:r>
    </w:p>
  </w:endnote>
  <w:endnote w:type="continuationSeparator" w:id="0">
    <w:p w:rsidR="00C72A3E" w:rsidRDefault="00C72A3E" w:rsidP="003F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3E" w:rsidRDefault="00C72A3E" w:rsidP="003F4A0C">
      <w:pPr>
        <w:spacing w:after="0" w:line="240" w:lineRule="auto"/>
      </w:pPr>
      <w:r>
        <w:separator/>
      </w:r>
    </w:p>
  </w:footnote>
  <w:footnote w:type="continuationSeparator" w:id="0">
    <w:p w:rsidR="00C72A3E" w:rsidRDefault="00C72A3E" w:rsidP="003F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0C" w:rsidRDefault="003F4A0C" w:rsidP="003F4A0C">
    <w:pPr>
      <w:pStyle w:val="Header"/>
      <w:jc w:val="right"/>
    </w:pPr>
    <w:r>
      <w:rPr>
        <w:noProof/>
      </w:rPr>
      <w:drawing>
        <wp:inline distT="0" distB="0" distL="0" distR="0">
          <wp:extent cx="3643833" cy="470684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enpeaVFC_on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382" cy="476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461" w:hanging="360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28" w:hanging="360"/>
      </w:pPr>
    </w:lvl>
    <w:lvl w:ilvl="2">
      <w:numFmt w:val="bullet"/>
      <w:lvlText w:val="•"/>
      <w:lvlJc w:val="left"/>
      <w:pPr>
        <w:ind w:left="1195" w:hanging="360"/>
      </w:pPr>
    </w:lvl>
    <w:lvl w:ilvl="3">
      <w:numFmt w:val="bullet"/>
      <w:lvlText w:val="•"/>
      <w:lvlJc w:val="left"/>
      <w:pPr>
        <w:ind w:left="1561" w:hanging="360"/>
      </w:pPr>
    </w:lvl>
    <w:lvl w:ilvl="4">
      <w:numFmt w:val="bullet"/>
      <w:lvlText w:val="•"/>
      <w:lvlJc w:val="left"/>
      <w:pPr>
        <w:ind w:left="1928" w:hanging="360"/>
      </w:pPr>
    </w:lvl>
    <w:lvl w:ilvl="5">
      <w:numFmt w:val="bullet"/>
      <w:lvlText w:val="•"/>
      <w:lvlJc w:val="left"/>
      <w:pPr>
        <w:ind w:left="2295" w:hanging="360"/>
      </w:pPr>
    </w:lvl>
    <w:lvl w:ilvl="6">
      <w:numFmt w:val="bullet"/>
      <w:lvlText w:val="•"/>
      <w:lvlJc w:val="left"/>
      <w:pPr>
        <w:ind w:left="2661" w:hanging="360"/>
      </w:pPr>
    </w:lvl>
    <w:lvl w:ilvl="7">
      <w:numFmt w:val="bullet"/>
      <w:lvlText w:val="•"/>
      <w:lvlJc w:val="left"/>
      <w:pPr>
        <w:ind w:left="3028" w:hanging="360"/>
      </w:pPr>
    </w:lvl>
    <w:lvl w:ilvl="8">
      <w:numFmt w:val="bullet"/>
      <w:lvlText w:val="•"/>
      <w:lvlJc w:val="left"/>
      <w:pPr>
        <w:ind w:left="3395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o"/>
      <w:lvlJc w:val="left"/>
      <w:pPr>
        <w:ind w:left="822" w:hanging="360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98" w:hanging="360"/>
      </w:pPr>
    </w:lvl>
    <w:lvl w:ilvl="2">
      <w:numFmt w:val="bullet"/>
      <w:lvlText w:val="•"/>
      <w:lvlJc w:val="left"/>
      <w:pPr>
        <w:ind w:left="1375" w:hanging="360"/>
      </w:pPr>
    </w:lvl>
    <w:lvl w:ilvl="3">
      <w:numFmt w:val="bullet"/>
      <w:lvlText w:val="•"/>
      <w:lvlJc w:val="left"/>
      <w:pPr>
        <w:ind w:left="1652" w:hanging="360"/>
      </w:pPr>
    </w:lvl>
    <w:lvl w:ilvl="4">
      <w:numFmt w:val="bullet"/>
      <w:lvlText w:val="•"/>
      <w:lvlJc w:val="left"/>
      <w:pPr>
        <w:ind w:left="1928" w:hanging="360"/>
      </w:pPr>
    </w:lvl>
    <w:lvl w:ilvl="5">
      <w:numFmt w:val="bullet"/>
      <w:lvlText w:val="•"/>
      <w:lvlJc w:val="left"/>
      <w:pPr>
        <w:ind w:left="2205" w:hanging="360"/>
      </w:pPr>
    </w:lvl>
    <w:lvl w:ilvl="6">
      <w:numFmt w:val="bullet"/>
      <w:lvlText w:val="•"/>
      <w:lvlJc w:val="left"/>
      <w:pPr>
        <w:ind w:left="2481" w:hanging="360"/>
      </w:pPr>
    </w:lvl>
    <w:lvl w:ilvl="7">
      <w:numFmt w:val="bullet"/>
      <w:lvlText w:val="•"/>
      <w:lvlJc w:val="left"/>
      <w:pPr>
        <w:ind w:left="2758" w:hanging="360"/>
      </w:pPr>
    </w:lvl>
    <w:lvl w:ilvl="8">
      <w:numFmt w:val="bullet"/>
      <w:lvlText w:val="•"/>
      <w:lvlJc w:val="left"/>
      <w:pPr>
        <w:ind w:left="3035" w:hanging="36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21" w:hanging="36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152" w:hanging="360"/>
      </w:pPr>
    </w:lvl>
    <w:lvl w:ilvl="2">
      <w:numFmt w:val="bullet"/>
      <w:lvlText w:val="•"/>
      <w:lvlJc w:val="left"/>
      <w:pPr>
        <w:ind w:left="1483" w:hanging="360"/>
      </w:pPr>
    </w:lvl>
    <w:lvl w:ilvl="3">
      <w:numFmt w:val="bullet"/>
      <w:lvlText w:val="•"/>
      <w:lvlJc w:val="left"/>
      <w:pPr>
        <w:ind w:left="1813" w:hanging="360"/>
      </w:pPr>
    </w:lvl>
    <w:lvl w:ilvl="4">
      <w:numFmt w:val="bullet"/>
      <w:lvlText w:val="•"/>
      <w:lvlJc w:val="left"/>
      <w:pPr>
        <w:ind w:left="2144" w:hanging="360"/>
      </w:pPr>
    </w:lvl>
    <w:lvl w:ilvl="5">
      <w:numFmt w:val="bullet"/>
      <w:lvlText w:val="•"/>
      <w:lvlJc w:val="left"/>
      <w:pPr>
        <w:ind w:left="2475" w:hanging="360"/>
      </w:pPr>
    </w:lvl>
    <w:lvl w:ilvl="6">
      <w:numFmt w:val="bullet"/>
      <w:lvlText w:val="•"/>
      <w:lvlJc w:val="left"/>
      <w:pPr>
        <w:ind w:left="2805" w:hanging="360"/>
      </w:pPr>
    </w:lvl>
    <w:lvl w:ilvl="7">
      <w:numFmt w:val="bullet"/>
      <w:lvlText w:val="•"/>
      <w:lvlJc w:val="left"/>
      <w:pPr>
        <w:ind w:left="3136" w:hanging="360"/>
      </w:pPr>
    </w:lvl>
    <w:lvl w:ilvl="8">
      <w:numFmt w:val="bullet"/>
      <w:lvlText w:val="•"/>
      <w:lvlJc w:val="left"/>
      <w:pPr>
        <w:ind w:left="3467" w:hanging="360"/>
      </w:pPr>
    </w:lvl>
  </w:abstractNum>
  <w:abstractNum w:abstractNumId="3">
    <w:nsid w:val="18DF5392"/>
    <w:multiLevelType w:val="hybridMultilevel"/>
    <w:tmpl w:val="19C85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334C56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AA"/>
    <w:rsid w:val="00011899"/>
    <w:rsid w:val="00022A6B"/>
    <w:rsid w:val="000A7B73"/>
    <w:rsid w:val="001E0E22"/>
    <w:rsid w:val="00305CA7"/>
    <w:rsid w:val="003B46AA"/>
    <w:rsid w:val="003E2A0D"/>
    <w:rsid w:val="003F4A0C"/>
    <w:rsid w:val="00450C63"/>
    <w:rsid w:val="005B4AEA"/>
    <w:rsid w:val="0062212E"/>
    <w:rsid w:val="006734D6"/>
    <w:rsid w:val="006E0196"/>
    <w:rsid w:val="007437E0"/>
    <w:rsid w:val="007E334F"/>
    <w:rsid w:val="00877413"/>
    <w:rsid w:val="008E5AAB"/>
    <w:rsid w:val="00A54AD5"/>
    <w:rsid w:val="00A77A39"/>
    <w:rsid w:val="00AA7D11"/>
    <w:rsid w:val="00AE5E68"/>
    <w:rsid w:val="00B21C6F"/>
    <w:rsid w:val="00B25B89"/>
    <w:rsid w:val="00B41EAB"/>
    <w:rsid w:val="00BC1002"/>
    <w:rsid w:val="00C72A3E"/>
    <w:rsid w:val="00D30763"/>
    <w:rsid w:val="00D97A4F"/>
    <w:rsid w:val="00DF5113"/>
    <w:rsid w:val="00ED3042"/>
    <w:rsid w:val="00F06FF3"/>
    <w:rsid w:val="00F9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A0C"/>
  </w:style>
  <w:style w:type="paragraph" w:styleId="Footer">
    <w:name w:val="footer"/>
    <w:basedOn w:val="Normal"/>
    <w:link w:val="FooterChar"/>
    <w:uiPriority w:val="99"/>
    <w:unhideWhenUsed/>
    <w:rsid w:val="003F4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A0C"/>
  </w:style>
  <w:style w:type="paragraph" w:styleId="NoSpacing">
    <w:name w:val="No Spacing"/>
    <w:uiPriority w:val="1"/>
    <w:qFormat/>
    <w:rsid w:val="003F4A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AD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D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A0C"/>
  </w:style>
  <w:style w:type="paragraph" w:styleId="Footer">
    <w:name w:val="footer"/>
    <w:basedOn w:val="Normal"/>
    <w:link w:val="FooterChar"/>
    <w:uiPriority w:val="99"/>
    <w:unhideWhenUsed/>
    <w:rsid w:val="003F4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A0C"/>
  </w:style>
  <w:style w:type="paragraph" w:styleId="NoSpacing">
    <w:name w:val="No Spacing"/>
    <w:uiPriority w:val="1"/>
    <w:qFormat/>
    <w:rsid w:val="003F4A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AD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D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Hartwig</dc:creator>
  <cp:keywords/>
  <dc:description/>
  <cp:lastModifiedBy>Charlene Elderkin</cp:lastModifiedBy>
  <cp:revision>2</cp:revision>
  <dcterms:created xsi:type="dcterms:W3CDTF">2014-11-19T20:48:00Z</dcterms:created>
  <dcterms:modified xsi:type="dcterms:W3CDTF">2014-11-19T20:48:00Z</dcterms:modified>
</cp:coreProperties>
</file>