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135E8" w:rsidRPr="00441F9F" w:rsidTr="00441F9F">
        <w:trPr>
          <w:hidden/>
        </w:trPr>
        <w:tc>
          <w:tcPr>
            <w:tcW w:w="4788" w:type="dxa"/>
          </w:tcPr>
          <w:p w:rsidR="004135E8" w:rsidRPr="00441F9F" w:rsidRDefault="004135E8" w:rsidP="00441F9F">
            <w:pPr>
              <w:spacing w:line="240" w:lineRule="exact"/>
              <w:rPr>
                <w:vanish/>
              </w:rPr>
            </w:pPr>
          </w:p>
        </w:tc>
        <w:tc>
          <w:tcPr>
            <w:tcW w:w="4788" w:type="dxa"/>
          </w:tcPr>
          <w:p w:rsidR="004135E8" w:rsidRPr="00441F9F" w:rsidRDefault="004135E8" w:rsidP="00441F9F">
            <w:pPr>
              <w:spacing w:line="240" w:lineRule="exact"/>
              <w:rPr>
                <w:vanish/>
              </w:rPr>
            </w:pPr>
          </w:p>
        </w:tc>
      </w:tr>
    </w:tbl>
    <w:p w:rsidR="009C313D" w:rsidRDefault="009C313D" w:rsidP="009C313D">
      <w:pPr>
        <w:framePr w:w="2074" w:h="1778" w:hRule="exact" w:hSpace="90" w:vSpace="90" w:wrap="auto" w:vAnchor="page" w:hAnchor="page" w:x="2827" w:y="665"/>
        <w:pBdr>
          <w:top w:val="single" w:sz="6" w:space="0" w:color="FFFFFF"/>
          <w:left w:val="single" w:sz="6" w:space="0" w:color="FFFFFF"/>
          <w:bottom w:val="single" w:sz="6" w:space="0" w:color="FFFFFF"/>
          <w:right w:val="single" w:sz="6" w:space="0" w:color="FFFFFF"/>
        </w:pBdr>
      </w:pPr>
      <w:r>
        <w:object w:dxaOrig="1154" w:dyaOrig="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88.8pt" o:ole="">
            <v:imagedata r:id="rId7" o:title="" cropleft="-113f" cropright="-113f"/>
          </v:shape>
          <o:OLEObject Type="Embed" ProgID="Unknown" ShapeID="_x0000_i1025" DrawAspect="Content" ObjectID="_1421326726" r:id="rId8">
            <o:FieldCodes>\* MERGEFORMAT</o:FieldCodes>
          </o:OLEObject>
        </w:object>
      </w:r>
    </w:p>
    <w:p w:rsidR="009C313D" w:rsidRDefault="00C74809" w:rsidP="009C313D">
      <w:pPr>
        <w:framePr w:w="1045" w:h="1060" w:hRule="exact" w:hSpace="90" w:vSpace="90" w:wrap="auto" w:vAnchor="page" w:hAnchor="page" w:x="1267" w:y="1025"/>
        <w:pBdr>
          <w:top w:val="single" w:sz="6" w:space="0" w:color="FFFFFF"/>
          <w:left w:val="single" w:sz="6" w:space="0" w:color="FFFFFF"/>
          <w:bottom w:val="single" w:sz="6" w:space="0" w:color="FFFFFF"/>
          <w:right w:val="single" w:sz="6" w:space="0" w:color="FFFFFF"/>
        </w:pBdr>
      </w:pPr>
      <w:bookmarkStart w:id="0" w:name="QuickMark"/>
      <w:bookmarkEnd w:id="0"/>
      <w:r>
        <w:rPr>
          <w:noProof/>
        </w:rPr>
        <w:drawing>
          <wp:inline distT="0" distB="0" distL="0" distR="0">
            <wp:extent cx="662940" cy="67818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726" t="-906" r="-726" b="-906"/>
                    <a:stretch>
                      <a:fillRect/>
                    </a:stretch>
                  </pic:blipFill>
                  <pic:spPr bwMode="auto">
                    <a:xfrm>
                      <a:off x="0" y="0"/>
                      <a:ext cx="662940" cy="678180"/>
                    </a:xfrm>
                    <a:prstGeom prst="rect">
                      <a:avLst/>
                    </a:prstGeom>
                    <a:noFill/>
                    <a:ln w="9525">
                      <a:noFill/>
                      <a:miter lim="800000"/>
                      <a:headEnd/>
                      <a:tailEnd/>
                    </a:ln>
                  </pic:spPr>
                </pic:pic>
              </a:graphicData>
            </a:graphic>
          </wp:inline>
        </w:drawing>
      </w:r>
    </w:p>
    <w:p w:rsidR="004266CD" w:rsidRDefault="004266CD" w:rsidP="004266CD">
      <w:pPr>
        <w:framePr w:w="5116" w:h="1762" w:hRule="exact" w:hSpace="90" w:vSpace="90" w:wrap="auto" w:vAnchor="page" w:hAnchor="page" w:x="5347" w:y="665"/>
        <w:pBdr>
          <w:top w:val="single" w:sz="6" w:space="0" w:color="FFFFFF"/>
          <w:left w:val="single" w:sz="6" w:space="0" w:color="FFFFFF"/>
          <w:bottom w:val="single" w:sz="6" w:space="0" w:color="FFFFFF"/>
          <w:right w:val="single" w:sz="6" w:space="0" w:color="FFFFFF"/>
        </w:pBdr>
      </w:pPr>
      <w:r>
        <w:object w:dxaOrig="4804" w:dyaOrig="1965">
          <v:shape id="_x0000_i1026" type="#_x0000_t75" style="width:255.6pt;height:87.6pt" o:ole="">
            <v:imagedata r:id="rId10" o:title="" croptop="-233f" cropbottom="-233f" cropleft="-150f" cropright="-150f"/>
          </v:shape>
          <o:OLEObject Type="Embed" ProgID="Unknown" ShapeID="_x0000_i1026" DrawAspect="Content" ObjectID="_1421326727" r:id="rId11">
            <o:FieldCodes>\* MERGEFORMAT</o:FieldCodes>
          </o:OLEObject>
        </w:object>
      </w:r>
    </w:p>
    <w:p w:rsidR="00611A16" w:rsidRDefault="00611A16">
      <w:pPr>
        <w:jc w:val="center"/>
        <w:rPr>
          <w:rFonts w:ascii="Shruti" w:cs="Shruti"/>
        </w:rPr>
      </w:pPr>
      <w:r>
        <w:rPr>
          <w:rFonts w:ascii="Shruti" w:cs="Shruti"/>
        </w:rPr>
        <w:t xml:space="preserve">                                                </w:t>
      </w:r>
    </w:p>
    <w:p w:rsidR="00611A16" w:rsidRDefault="00611A16">
      <w:pPr>
        <w:jc w:val="center"/>
        <w:rPr>
          <w:vanish/>
        </w:rPr>
      </w:pPr>
    </w:p>
    <w:tbl>
      <w:tblPr>
        <w:tblW w:w="0" w:type="auto"/>
        <w:tblLook w:val="01E0"/>
      </w:tblPr>
      <w:tblGrid>
        <w:gridCol w:w="4788"/>
        <w:gridCol w:w="5400"/>
      </w:tblGrid>
      <w:tr w:rsidR="004135E8" w:rsidRPr="004135E8" w:rsidTr="00441F9F">
        <w:tc>
          <w:tcPr>
            <w:tcW w:w="4788" w:type="dxa"/>
          </w:tcPr>
          <w:p w:rsidR="004135E8" w:rsidRPr="00441F9F" w:rsidRDefault="004135E8" w:rsidP="00441F9F">
            <w:pPr>
              <w:tabs>
                <w:tab w:val="left" w:pos="-1080"/>
                <w:tab w:val="left" w:pos="-720"/>
                <w:tab w:val="left" w:pos="1080"/>
                <w:tab w:val="left" w:pos="2430"/>
                <w:tab w:val="left" w:pos="5040"/>
                <w:tab w:val="left" w:pos="7020"/>
                <w:tab w:val="left" w:pos="9360"/>
              </w:tabs>
              <w:rPr>
                <w:rFonts w:ascii="Shruti" w:cs="Shruti"/>
                <w:b/>
                <w:bCs/>
                <w:sz w:val="20"/>
                <w:szCs w:val="20"/>
              </w:rPr>
            </w:pPr>
            <w:r w:rsidRPr="00441F9F">
              <w:rPr>
                <w:rFonts w:ascii="Shruti" w:cs="Shruti"/>
                <w:b/>
                <w:bCs/>
                <w:sz w:val="20"/>
                <w:szCs w:val="20"/>
              </w:rPr>
              <w:t>U.S Department of Labor</w:t>
            </w:r>
          </w:p>
        </w:tc>
        <w:tc>
          <w:tcPr>
            <w:tcW w:w="5400" w:type="dxa"/>
          </w:tcPr>
          <w:p w:rsidR="004135E8" w:rsidRPr="00441F9F" w:rsidRDefault="004135E8" w:rsidP="00441F9F">
            <w:pPr>
              <w:tabs>
                <w:tab w:val="left" w:pos="-1080"/>
                <w:tab w:val="left" w:pos="-720"/>
                <w:tab w:val="left" w:pos="1080"/>
                <w:tab w:val="left" w:pos="2430"/>
                <w:tab w:val="left" w:pos="5040"/>
                <w:tab w:val="left" w:pos="7020"/>
                <w:tab w:val="left" w:pos="9360"/>
              </w:tabs>
              <w:rPr>
                <w:rFonts w:ascii="Shruti" w:cs="Shruti"/>
                <w:b/>
                <w:bCs/>
                <w:color w:val="0000FF"/>
                <w:sz w:val="20"/>
                <w:szCs w:val="20"/>
              </w:rPr>
            </w:pPr>
            <w:r w:rsidRPr="00441F9F">
              <w:rPr>
                <w:rFonts w:ascii="Shruti" w:cs="Shruti"/>
                <w:b/>
                <w:bCs/>
                <w:color w:val="0000FF"/>
                <w:sz w:val="20"/>
                <w:szCs w:val="20"/>
              </w:rPr>
              <w:t>Occupational Safety and Health Administration</w:t>
            </w:r>
          </w:p>
        </w:tc>
      </w:tr>
    </w:tbl>
    <w:tbl>
      <w:tblPr>
        <w:tblpPr w:leftFromText="180" w:rightFromText="180" w:vertAnchor="text" w:horzAnchor="margin" w:tblpY="63"/>
        <w:tblW w:w="0" w:type="auto"/>
        <w:tblLayout w:type="fixed"/>
        <w:tblCellMar>
          <w:left w:w="120" w:type="dxa"/>
          <w:right w:w="120" w:type="dxa"/>
        </w:tblCellMar>
        <w:tblLook w:val="0000"/>
      </w:tblPr>
      <w:tblGrid>
        <w:gridCol w:w="4680"/>
        <w:gridCol w:w="5520"/>
      </w:tblGrid>
      <w:tr w:rsidR="00376BA2">
        <w:tc>
          <w:tcPr>
            <w:tcW w:w="4680" w:type="dxa"/>
            <w:tcBorders>
              <w:top w:val="single" w:sz="7" w:space="0" w:color="000000"/>
              <w:left w:val="single" w:sz="7" w:space="0" w:color="000000"/>
              <w:bottom w:val="single" w:sz="4" w:space="0" w:color="auto"/>
              <w:right w:val="single" w:sz="7" w:space="0" w:color="000000"/>
            </w:tcBorders>
          </w:tcPr>
          <w:p w:rsidR="00376BA2" w:rsidRDefault="00376BA2" w:rsidP="00376BA2">
            <w:pPr>
              <w:spacing w:line="120" w:lineRule="exact"/>
              <w:rPr>
                <w:rFonts w:ascii="Shruti" w:cs="Shruti"/>
              </w:rPr>
            </w:pPr>
          </w:p>
          <w:p w:rsidR="00376BA2" w:rsidRDefault="00376BA2" w:rsidP="00376BA2">
            <w:pPr>
              <w:tabs>
                <w:tab w:val="left" w:pos="-1080"/>
                <w:tab w:val="left" w:pos="-720"/>
                <w:tab w:val="left" w:pos="1080"/>
                <w:tab w:val="left" w:pos="2430"/>
                <w:tab w:val="left" w:pos="5040"/>
                <w:tab w:val="left" w:pos="7020"/>
                <w:tab w:val="left" w:pos="9360"/>
              </w:tabs>
              <w:spacing w:after="58"/>
              <w:rPr>
                <w:rFonts w:ascii="Shruti" w:cs="Shruti"/>
              </w:rPr>
            </w:pPr>
            <w:r>
              <w:rPr>
                <w:rFonts w:ascii="Shruti" w:cs="Shruti"/>
                <w:b/>
                <w:bCs/>
              </w:rPr>
              <w:t xml:space="preserve">DIRECTIVE NUMBER: </w:t>
            </w:r>
            <w:r>
              <w:rPr>
                <w:rFonts w:ascii="Shruti" w:cs="Shruti"/>
              </w:rPr>
              <w:t>CPL</w:t>
            </w:r>
            <w:r w:rsidR="00513A7C">
              <w:rPr>
                <w:rFonts w:ascii="Shruti" w:cs="Shruti"/>
              </w:rPr>
              <w:t>-04-00-002</w:t>
            </w:r>
            <w:r w:rsidR="001D38CC">
              <w:rPr>
                <w:rFonts w:ascii="Shruti" w:cs="Shruti"/>
              </w:rPr>
              <w:t>B</w:t>
            </w:r>
          </w:p>
        </w:tc>
        <w:tc>
          <w:tcPr>
            <w:tcW w:w="5520" w:type="dxa"/>
            <w:tcBorders>
              <w:top w:val="single" w:sz="7" w:space="0" w:color="000000"/>
              <w:left w:val="single" w:sz="7" w:space="0" w:color="000000"/>
              <w:bottom w:val="single" w:sz="7" w:space="0" w:color="000000"/>
              <w:right w:val="single" w:sz="7" w:space="0" w:color="000000"/>
            </w:tcBorders>
          </w:tcPr>
          <w:p w:rsidR="00376BA2" w:rsidRDefault="00376BA2" w:rsidP="00376BA2">
            <w:pPr>
              <w:spacing w:line="120" w:lineRule="exact"/>
              <w:rPr>
                <w:rFonts w:ascii="Shruti" w:cs="Shruti"/>
              </w:rPr>
            </w:pPr>
          </w:p>
          <w:p w:rsidR="00376BA2" w:rsidRPr="0003365C" w:rsidRDefault="00376BA2" w:rsidP="00376BA2">
            <w:pPr>
              <w:tabs>
                <w:tab w:val="left" w:pos="-1080"/>
                <w:tab w:val="left" w:pos="-720"/>
                <w:tab w:val="left" w:pos="1080"/>
                <w:tab w:val="left" w:pos="2430"/>
                <w:tab w:val="left" w:pos="5040"/>
                <w:tab w:val="left" w:pos="7020"/>
                <w:tab w:val="left" w:pos="9360"/>
              </w:tabs>
              <w:spacing w:after="58"/>
              <w:rPr>
                <w:rFonts w:ascii="Shruti" w:cs="Shruti"/>
              </w:rPr>
            </w:pPr>
            <w:r>
              <w:rPr>
                <w:rFonts w:ascii="Shruti" w:cs="Shruti"/>
                <w:b/>
                <w:bCs/>
              </w:rPr>
              <w:t>EFFECTIVE DATE</w:t>
            </w:r>
            <w:r w:rsidRPr="00587B3D">
              <w:rPr>
                <w:rFonts w:ascii="Shruti" w:cs="Shruti"/>
                <w:bCs/>
              </w:rPr>
              <w:t xml:space="preserve">: </w:t>
            </w:r>
            <w:r w:rsidR="00716ECA" w:rsidRPr="00587B3D">
              <w:rPr>
                <w:rFonts w:ascii="Shruti" w:cs="Shruti"/>
                <w:bCs/>
              </w:rPr>
              <w:t xml:space="preserve"> </w:t>
            </w:r>
            <w:r w:rsidR="001D38CC" w:rsidRPr="000E54A4">
              <w:rPr>
                <w:rFonts w:ascii="Shruti" w:cs="Shruti"/>
                <w:bCs/>
              </w:rPr>
              <w:t xml:space="preserve">October </w:t>
            </w:r>
            <w:r w:rsidR="00513A7C" w:rsidRPr="000E54A4">
              <w:rPr>
                <w:rFonts w:ascii="Shruti" w:cs="Shruti"/>
                <w:bCs/>
              </w:rPr>
              <w:t>1</w:t>
            </w:r>
            <w:r w:rsidR="00587B3D" w:rsidRPr="000E54A4">
              <w:rPr>
                <w:rFonts w:ascii="Shruti" w:cs="Shruti"/>
                <w:bCs/>
              </w:rPr>
              <w:t xml:space="preserve">, </w:t>
            </w:r>
            <w:r w:rsidR="001D38CC" w:rsidRPr="000E54A4">
              <w:rPr>
                <w:rFonts w:ascii="Shruti" w:cs="Shruti"/>
                <w:bCs/>
              </w:rPr>
              <w:t>2010</w:t>
            </w:r>
          </w:p>
        </w:tc>
      </w:tr>
      <w:tr w:rsidR="00376BA2">
        <w:trPr>
          <w:trHeight w:val="490"/>
        </w:trPr>
        <w:tc>
          <w:tcPr>
            <w:tcW w:w="10200" w:type="dxa"/>
            <w:gridSpan w:val="2"/>
            <w:tcBorders>
              <w:top w:val="single" w:sz="4" w:space="0" w:color="auto"/>
              <w:left w:val="single" w:sz="4" w:space="0" w:color="auto"/>
              <w:bottom w:val="single" w:sz="4" w:space="0" w:color="auto"/>
              <w:right w:val="single" w:sz="7" w:space="0" w:color="000000"/>
            </w:tcBorders>
            <w:vAlign w:val="center"/>
          </w:tcPr>
          <w:p w:rsidR="00376BA2" w:rsidRPr="00697F47" w:rsidRDefault="00697F47" w:rsidP="00697F47">
            <w:pPr>
              <w:tabs>
                <w:tab w:val="left" w:pos="-1080"/>
                <w:tab w:val="left" w:pos="-720"/>
                <w:tab w:val="left" w:pos="1080"/>
                <w:tab w:val="left" w:pos="2430"/>
                <w:tab w:val="left" w:pos="5040"/>
                <w:tab w:val="left" w:pos="7020"/>
                <w:tab w:val="left" w:pos="9360"/>
              </w:tabs>
              <w:rPr>
                <w:rFonts w:ascii="Shruti" w:cs="Shruti"/>
                <w:sz w:val="20"/>
                <w:szCs w:val="20"/>
              </w:rPr>
            </w:pPr>
            <w:r>
              <w:rPr>
                <w:rFonts w:ascii="Shruti" w:cs="Shruti"/>
                <w:b/>
              </w:rPr>
              <w:t xml:space="preserve">SUBJECT: </w:t>
            </w:r>
            <w:r w:rsidRPr="00697F47">
              <w:rPr>
                <w:rFonts w:ascii="Shruti" w:cs="Shruti"/>
              </w:rPr>
              <w:t xml:space="preserve"> </w:t>
            </w:r>
            <w:r w:rsidR="00FB7577">
              <w:rPr>
                <w:rFonts w:ascii="Shruti" w:cs="Shruti"/>
              </w:rPr>
              <w:t>Regional</w:t>
            </w:r>
            <w:r w:rsidRPr="00697F47">
              <w:rPr>
                <w:rFonts w:ascii="Shruti" w:cs="Shruti"/>
              </w:rPr>
              <w:t xml:space="preserve"> Emphasis Program for Fall Hazards</w:t>
            </w:r>
            <w:r>
              <w:rPr>
                <w:b/>
                <w:bCs/>
              </w:rPr>
              <w:t xml:space="preserve">  </w:t>
            </w:r>
          </w:p>
        </w:tc>
      </w:tr>
      <w:tr w:rsidR="00376BA2">
        <w:trPr>
          <w:trHeight w:val="490"/>
        </w:trPr>
        <w:tc>
          <w:tcPr>
            <w:tcW w:w="10200" w:type="dxa"/>
            <w:gridSpan w:val="2"/>
            <w:tcBorders>
              <w:top w:val="single" w:sz="4" w:space="0" w:color="auto"/>
              <w:left w:val="single" w:sz="4" w:space="0" w:color="auto"/>
              <w:bottom w:val="single" w:sz="4" w:space="0" w:color="auto"/>
              <w:right w:val="single" w:sz="7" w:space="0" w:color="000000"/>
            </w:tcBorders>
            <w:vAlign w:val="center"/>
          </w:tcPr>
          <w:p w:rsidR="00376BA2" w:rsidRPr="00697F47" w:rsidRDefault="00697F47" w:rsidP="00697F47">
            <w:pPr>
              <w:rPr>
                <w:rFonts w:ascii="Shruti" w:cs="Shruti"/>
              </w:rPr>
            </w:pPr>
            <w:r>
              <w:rPr>
                <w:rFonts w:ascii="Shruti" w:cs="Shruti"/>
                <w:b/>
              </w:rPr>
              <w:t xml:space="preserve">REGIONAL IDENTIFIER:  </w:t>
            </w:r>
            <w:r>
              <w:rPr>
                <w:rFonts w:ascii="Shruti" w:cs="Shruti"/>
              </w:rPr>
              <w:t>Region 1</w:t>
            </w:r>
          </w:p>
        </w:tc>
      </w:tr>
    </w:tbl>
    <w:p w:rsidR="00611A16" w:rsidRPr="009E7169" w:rsidRDefault="00611A16" w:rsidP="009E7169">
      <w:pPr>
        <w:pStyle w:val="StyleCentered"/>
        <w:jc w:val="center"/>
        <w:rPr>
          <w:rFonts w:ascii="Arial" w:hAnsi="Arial" w:cs="Arial"/>
          <w:b/>
        </w:rPr>
      </w:pPr>
      <w:bookmarkStart w:id="1" w:name="a2"/>
      <w:bookmarkEnd w:id="1"/>
      <w:r w:rsidRPr="009E7169">
        <w:rPr>
          <w:rFonts w:ascii="Arial" w:hAnsi="Arial" w:cs="Arial"/>
          <w:b/>
        </w:rPr>
        <w:t>ABSTRACT</w:t>
      </w:r>
    </w:p>
    <w:p w:rsidR="00E76E10" w:rsidRPr="00FB7DC3" w:rsidRDefault="00611A16">
      <w:pPr>
        <w:tabs>
          <w:tab w:val="left" w:pos="-1440"/>
        </w:tabs>
        <w:spacing w:line="230" w:lineRule="auto"/>
        <w:ind w:left="2160" w:hanging="2160"/>
        <w:jc w:val="both"/>
        <w:rPr>
          <w:rFonts w:ascii="Arial" w:hAnsi="Arial" w:cs="Arial"/>
        </w:rPr>
      </w:pPr>
      <w:r w:rsidRPr="00FB7DC3">
        <w:rPr>
          <w:rFonts w:ascii="Arial" w:hAnsi="Arial" w:cs="Arial"/>
          <w:b/>
          <w:bCs/>
        </w:rPr>
        <w:t>Purpose:</w:t>
      </w:r>
      <w:r w:rsidRPr="00FB7DC3">
        <w:rPr>
          <w:rFonts w:ascii="Arial" w:hAnsi="Arial" w:cs="Arial"/>
        </w:rPr>
        <w:tab/>
      </w:r>
      <w:r w:rsidRPr="00FB7DC3">
        <w:rPr>
          <w:rFonts w:ascii="Arial" w:hAnsi="Arial" w:cs="Arial"/>
        </w:rPr>
        <w:tab/>
      </w:r>
      <w:r w:rsidR="00EA09FC" w:rsidRPr="00FB7DC3">
        <w:rPr>
          <w:rFonts w:ascii="Arial" w:hAnsi="Arial" w:cs="Arial"/>
        </w:rPr>
        <w:t xml:space="preserve">This directive </w:t>
      </w:r>
      <w:r w:rsidR="00513A7C" w:rsidRPr="00FB7DC3">
        <w:rPr>
          <w:rFonts w:ascii="Arial" w:hAnsi="Arial" w:cs="Arial"/>
        </w:rPr>
        <w:t xml:space="preserve">is a </w:t>
      </w:r>
      <w:r w:rsidR="001D38CC">
        <w:rPr>
          <w:rFonts w:ascii="Arial" w:hAnsi="Arial" w:cs="Arial"/>
        </w:rPr>
        <w:t>third</w:t>
      </w:r>
      <w:r w:rsidR="001D38CC" w:rsidRPr="00FB7DC3">
        <w:rPr>
          <w:rFonts w:ascii="Arial" w:hAnsi="Arial" w:cs="Arial"/>
        </w:rPr>
        <w:t xml:space="preserve"> </w:t>
      </w:r>
      <w:r w:rsidR="00EA09FC" w:rsidRPr="00FB7DC3">
        <w:rPr>
          <w:rFonts w:ascii="Arial" w:hAnsi="Arial" w:cs="Arial"/>
        </w:rPr>
        <w:t>revis</w:t>
      </w:r>
      <w:r w:rsidR="00513A7C" w:rsidRPr="00FB7DC3">
        <w:rPr>
          <w:rFonts w:ascii="Arial" w:hAnsi="Arial" w:cs="Arial"/>
        </w:rPr>
        <w:t>ion</w:t>
      </w:r>
      <w:r w:rsidR="00EA09FC" w:rsidRPr="00FB7DC3">
        <w:rPr>
          <w:rFonts w:ascii="Arial" w:hAnsi="Arial" w:cs="Arial"/>
        </w:rPr>
        <w:t xml:space="preserve"> </w:t>
      </w:r>
      <w:r w:rsidR="00513A7C" w:rsidRPr="00FB7DC3">
        <w:rPr>
          <w:rFonts w:ascii="Arial" w:hAnsi="Arial" w:cs="Arial"/>
        </w:rPr>
        <w:t>of a</w:t>
      </w:r>
      <w:r w:rsidR="00EA09FC" w:rsidRPr="00FB7DC3">
        <w:rPr>
          <w:rFonts w:ascii="Arial" w:hAnsi="Arial" w:cs="Arial"/>
        </w:rPr>
        <w:t xml:space="preserve"> regional local emphasis program (LEP), OSHA Regional Instruction CPL </w:t>
      </w:r>
      <w:r w:rsidR="001D38CC">
        <w:rPr>
          <w:rFonts w:ascii="Arial" w:hAnsi="Arial" w:cs="Arial"/>
        </w:rPr>
        <w:t>04-00-002A</w:t>
      </w:r>
      <w:r w:rsidR="00EA09FC" w:rsidRPr="00FB7DC3">
        <w:rPr>
          <w:rFonts w:ascii="Arial" w:hAnsi="Arial" w:cs="Arial"/>
        </w:rPr>
        <w:t xml:space="preserve">, effective </w:t>
      </w:r>
      <w:r w:rsidR="001D38CC">
        <w:rPr>
          <w:rFonts w:ascii="Arial" w:hAnsi="Arial" w:cs="Arial"/>
        </w:rPr>
        <w:t>January 7, 2004</w:t>
      </w:r>
      <w:r w:rsidR="00EA09FC" w:rsidRPr="00FB7DC3">
        <w:rPr>
          <w:rFonts w:ascii="Arial" w:hAnsi="Arial" w:cs="Arial"/>
        </w:rPr>
        <w:t xml:space="preserve">, </w:t>
      </w:r>
      <w:r w:rsidR="00C4636A" w:rsidRPr="00FB7DC3">
        <w:rPr>
          <w:rFonts w:ascii="Arial" w:hAnsi="Arial" w:cs="Arial"/>
        </w:rPr>
        <w:t>entitled</w:t>
      </w:r>
      <w:r w:rsidR="00D069AE" w:rsidRPr="00FB7DC3">
        <w:rPr>
          <w:rFonts w:ascii="Arial" w:hAnsi="Arial" w:cs="Arial"/>
        </w:rPr>
        <w:t xml:space="preserve"> </w:t>
      </w:r>
      <w:r w:rsidR="00EA09FC" w:rsidRPr="00FB7DC3">
        <w:rPr>
          <w:rFonts w:ascii="Arial" w:hAnsi="Arial" w:cs="Arial"/>
        </w:rPr>
        <w:t>Local Emphasis Program for Fall Hazards</w:t>
      </w:r>
      <w:r w:rsidR="00D069AE" w:rsidRPr="00FB7DC3">
        <w:rPr>
          <w:rFonts w:ascii="Arial" w:hAnsi="Arial" w:cs="Arial"/>
        </w:rPr>
        <w:t>.</w:t>
      </w:r>
      <w:r w:rsidR="00EA09FC" w:rsidRPr="00FB7DC3">
        <w:rPr>
          <w:rFonts w:ascii="Arial" w:hAnsi="Arial" w:cs="Arial"/>
        </w:rPr>
        <w:t xml:space="preserve"> </w:t>
      </w:r>
      <w:r w:rsidR="00D069AE" w:rsidRPr="00FB7DC3">
        <w:rPr>
          <w:rFonts w:ascii="Arial" w:hAnsi="Arial" w:cs="Arial"/>
        </w:rPr>
        <w:t xml:space="preserve">It is </w:t>
      </w:r>
      <w:r w:rsidR="00EA09FC" w:rsidRPr="00FB7DC3">
        <w:rPr>
          <w:rFonts w:ascii="Arial" w:hAnsi="Arial" w:cs="Arial"/>
        </w:rPr>
        <w:t xml:space="preserve">intended to reduce the incidence of fatal and serious injuries resulting from falls, to a lower level, in both general industry and construction. </w:t>
      </w:r>
    </w:p>
    <w:p w:rsidR="00E76E10" w:rsidRPr="00FB7DC3" w:rsidRDefault="00E76E10">
      <w:pPr>
        <w:tabs>
          <w:tab w:val="left" w:pos="-1440"/>
        </w:tabs>
        <w:spacing w:line="230" w:lineRule="auto"/>
        <w:ind w:left="2160" w:hanging="2160"/>
        <w:jc w:val="both"/>
        <w:rPr>
          <w:rFonts w:ascii="Arial" w:hAnsi="Arial" w:cs="Arial"/>
          <w:b/>
          <w:bCs/>
        </w:rPr>
      </w:pPr>
    </w:p>
    <w:p w:rsidR="00611A16" w:rsidRPr="00FB7DC3" w:rsidRDefault="00611A16">
      <w:pPr>
        <w:tabs>
          <w:tab w:val="left" w:pos="-1440"/>
        </w:tabs>
        <w:spacing w:line="230" w:lineRule="auto"/>
        <w:ind w:left="2160" w:hanging="2160"/>
        <w:jc w:val="both"/>
        <w:rPr>
          <w:rFonts w:ascii="Arial" w:hAnsi="Arial" w:cs="Arial"/>
        </w:rPr>
      </w:pPr>
      <w:r w:rsidRPr="00FB7DC3">
        <w:rPr>
          <w:rFonts w:ascii="Arial" w:hAnsi="Arial" w:cs="Arial"/>
          <w:b/>
          <w:bCs/>
        </w:rPr>
        <w:t>Scope:</w:t>
      </w:r>
      <w:r w:rsidRPr="00FB7DC3">
        <w:rPr>
          <w:rFonts w:ascii="Arial" w:hAnsi="Arial" w:cs="Arial"/>
        </w:rPr>
        <w:tab/>
      </w:r>
      <w:r w:rsidRPr="00FB7DC3">
        <w:rPr>
          <w:rFonts w:ascii="Arial" w:hAnsi="Arial" w:cs="Arial"/>
        </w:rPr>
        <w:tab/>
      </w:r>
      <w:r w:rsidR="00D34081" w:rsidRPr="00FB7DC3">
        <w:rPr>
          <w:rFonts w:ascii="Arial" w:hAnsi="Arial" w:cs="Arial"/>
          <w:bCs/>
        </w:rPr>
        <w:t>OSHA – Region 1</w:t>
      </w:r>
    </w:p>
    <w:p w:rsidR="00E76E10" w:rsidRPr="00FB7DC3" w:rsidRDefault="00E76E10" w:rsidP="00EA09FC">
      <w:pPr>
        <w:pStyle w:val="NormalWeb"/>
        <w:rPr>
          <w:rFonts w:ascii="Arial" w:hAnsi="Arial" w:cs="Arial"/>
          <w:b/>
          <w:bCs/>
        </w:rPr>
      </w:pPr>
    </w:p>
    <w:p w:rsidR="00FB7DC3" w:rsidRDefault="00EA09FC" w:rsidP="00984E4A">
      <w:pPr>
        <w:tabs>
          <w:tab w:val="left" w:pos="-1440"/>
        </w:tabs>
        <w:spacing w:line="230" w:lineRule="auto"/>
        <w:ind w:left="2448" w:hanging="2448"/>
        <w:jc w:val="both"/>
        <w:rPr>
          <w:rFonts w:ascii="Arial" w:hAnsi="Arial" w:cs="Arial"/>
        </w:rPr>
      </w:pPr>
      <w:r w:rsidRPr="00FB7DC3">
        <w:rPr>
          <w:rFonts w:ascii="Arial" w:hAnsi="Arial" w:cs="Arial"/>
          <w:b/>
          <w:bCs/>
        </w:rPr>
        <w:t>R</w:t>
      </w:r>
      <w:r w:rsidR="00611A16" w:rsidRPr="00FB7DC3">
        <w:rPr>
          <w:rFonts w:ascii="Arial" w:hAnsi="Arial" w:cs="Arial"/>
          <w:b/>
          <w:bCs/>
        </w:rPr>
        <w:t>eferences:</w:t>
      </w:r>
      <w:r w:rsidR="00611A16" w:rsidRPr="00FB7DC3">
        <w:rPr>
          <w:rFonts w:ascii="Arial" w:hAnsi="Arial" w:cs="Arial"/>
        </w:rPr>
        <w:tab/>
      </w:r>
      <w:r w:rsidR="00E76E10" w:rsidRPr="00FB7DC3">
        <w:rPr>
          <w:rFonts w:ascii="Arial" w:hAnsi="Arial" w:cs="Arial"/>
        </w:rPr>
        <w:tab/>
      </w:r>
      <w:r w:rsidR="00FB7DC3">
        <w:rPr>
          <w:rFonts w:ascii="Arial" w:hAnsi="Arial" w:cs="Arial"/>
        </w:rPr>
        <w:t>1.</w:t>
      </w:r>
      <w:r w:rsidR="00A7483D">
        <w:rPr>
          <w:rFonts w:ascii="Arial" w:hAnsi="Arial" w:cs="Arial"/>
        </w:rPr>
        <w:tab/>
      </w:r>
      <w:r w:rsidR="00FB7DC3">
        <w:rPr>
          <w:rFonts w:ascii="Arial" w:hAnsi="Arial" w:cs="Arial"/>
        </w:rPr>
        <w:t>OSHA R</w:t>
      </w:r>
      <w:r w:rsidR="000750A7" w:rsidRPr="00FB7DC3">
        <w:rPr>
          <w:rFonts w:ascii="Arial" w:hAnsi="Arial" w:cs="Arial"/>
        </w:rPr>
        <w:t>egional Instruction CPL 2-2.14A,</w:t>
      </w:r>
      <w:r w:rsidR="00FB7DC3">
        <w:rPr>
          <w:rFonts w:ascii="Arial" w:hAnsi="Arial" w:cs="Arial"/>
        </w:rPr>
        <w:t xml:space="preserve"> March 22, 2002, Local </w:t>
      </w:r>
      <w:r w:rsidR="00A7483D">
        <w:rPr>
          <w:rFonts w:ascii="Arial" w:hAnsi="Arial" w:cs="Arial"/>
        </w:rPr>
        <w:tab/>
      </w:r>
      <w:r w:rsidR="00FB7DC3">
        <w:rPr>
          <w:rFonts w:ascii="Arial" w:hAnsi="Arial" w:cs="Arial"/>
        </w:rPr>
        <w:t>Emphasis</w:t>
      </w:r>
      <w:r w:rsidR="00A7483D">
        <w:rPr>
          <w:rFonts w:ascii="Arial" w:hAnsi="Arial" w:cs="Arial"/>
        </w:rPr>
        <w:t xml:space="preserve"> </w:t>
      </w:r>
      <w:r w:rsidR="000750A7" w:rsidRPr="00FB7DC3">
        <w:rPr>
          <w:rFonts w:ascii="Arial" w:hAnsi="Arial" w:cs="Arial"/>
        </w:rPr>
        <w:t>Programs for Fall Hazards</w:t>
      </w:r>
      <w:r w:rsidR="0019053D" w:rsidRPr="00FB7DC3">
        <w:rPr>
          <w:rFonts w:ascii="Arial" w:hAnsi="Arial" w:cs="Arial"/>
        </w:rPr>
        <w:t>.</w:t>
      </w:r>
    </w:p>
    <w:p w:rsidR="00611A16" w:rsidRPr="00FB7DC3" w:rsidRDefault="00FB7DC3" w:rsidP="00984E4A">
      <w:pPr>
        <w:tabs>
          <w:tab w:val="left" w:pos="-1440"/>
        </w:tabs>
        <w:spacing w:line="230" w:lineRule="auto"/>
        <w:ind w:left="2448" w:hanging="2448"/>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sidR="000750A7" w:rsidRPr="00FB7DC3">
        <w:rPr>
          <w:rFonts w:ascii="Arial" w:hAnsi="Arial" w:cs="Arial"/>
        </w:rPr>
        <w:t xml:space="preserve"> </w:t>
      </w:r>
    </w:p>
    <w:p w:rsidR="0019053D" w:rsidRDefault="0019053D" w:rsidP="00984E4A">
      <w:pPr>
        <w:tabs>
          <w:tab w:val="left" w:pos="-1440"/>
        </w:tabs>
        <w:spacing w:line="230" w:lineRule="auto"/>
        <w:jc w:val="both"/>
        <w:rPr>
          <w:rFonts w:ascii="Arial" w:hAnsi="Arial" w:cs="Arial"/>
        </w:rPr>
      </w:pPr>
      <w:r w:rsidRPr="00FB7DC3">
        <w:rPr>
          <w:rFonts w:ascii="Arial" w:hAnsi="Arial" w:cs="Arial"/>
        </w:rPr>
        <w:tab/>
      </w:r>
      <w:r w:rsidRPr="00FB7DC3">
        <w:rPr>
          <w:rFonts w:ascii="Arial" w:hAnsi="Arial" w:cs="Arial"/>
        </w:rPr>
        <w:tab/>
      </w:r>
      <w:r w:rsidRPr="00FB7DC3">
        <w:rPr>
          <w:rFonts w:ascii="Arial" w:hAnsi="Arial" w:cs="Arial"/>
        </w:rPr>
        <w:tab/>
      </w:r>
      <w:r w:rsidR="00FB7DC3">
        <w:rPr>
          <w:rFonts w:ascii="Arial" w:hAnsi="Arial" w:cs="Arial"/>
        </w:rPr>
        <w:t>2.</w:t>
      </w:r>
      <w:r w:rsidR="00A7483D">
        <w:rPr>
          <w:rFonts w:ascii="Arial" w:hAnsi="Arial" w:cs="Arial"/>
        </w:rPr>
        <w:tab/>
      </w:r>
      <w:r w:rsidR="00A71F9E" w:rsidRPr="00A71F9E">
        <w:rPr>
          <w:rFonts w:ascii="Arial" w:hAnsi="Arial" w:cs="Arial"/>
        </w:rPr>
        <w:t>CPL 02-00-148, March 26, 2009; Field Operations Manual (FOM).</w:t>
      </w:r>
    </w:p>
    <w:p w:rsidR="00FB7DC3" w:rsidRPr="00FB7DC3" w:rsidRDefault="00FB7DC3" w:rsidP="00984E4A">
      <w:pPr>
        <w:tabs>
          <w:tab w:val="left" w:pos="-1440"/>
        </w:tabs>
        <w:spacing w:line="230" w:lineRule="auto"/>
        <w:jc w:val="both"/>
        <w:rPr>
          <w:rFonts w:ascii="Arial" w:hAnsi="Arial" w:cs="Arial"/>
        </w:rPr>
      </w:pPr>
    </w:p>
    <w:p w:rsidR="003643F0" w:rsidRPr="00FB7DC3" w:rsidRDefault="00FB7DC3" w:rsidP="00984E4A">
      <w:pPr>
        <w:tabs>
          <w:tab w:val="left" w:pos="-1440"/>
        </w:tabs>
        <w:spacing w:line="230" w:lineRule="auto"/>
        <w:jc w:val="both"/>
        <w:rPr>
          <w:rFonts w:ascii="Arial" w:hAnsi="Arial" w:cs="Arial"/>
        </w:rPr>
      </w:pPr>
      <w:r>
        <w:rPr>
          <w:rFonts w:ascii="Arial" w:hAnsi="Arial" w:cs="Arial"/>
        </w:rPr>
        <w:tab/>
      </w:r>
      <w:r>
        <w:rPr>
          <w:rFonts w:ascii="Arial" w:hAnsi="Arial" w:cs="Arial"/>
        </w:rPr>
        <w:tab/>
      </w:r>
      <w:r>
        <w:rPr>
          <w:rFonts w:ascii="Arial" w:hAnsi="Arial" w:cs="Arial"/>
        </w:rPr>
        <w:tab/>
        <w:t>3.</w:t>
      </w:r>
      <w:r w:rsidR="00A7483D">
        <w:rPr>
          <w:rFonts w:ascii="Arial" w:hAnsi="Arial" w:cs="Arial"/>
        </w:rPr>
        <w:tab/>
      </w:r>
      <w:r w:rsidR="0019053D" w:rsidRPr="00FB7DC3">
        <w:rPr>
          <w:rFonts w:ascii="Arial" w:hAnsi="Arial" w:cs="Arial"/>
        </w:rPr>
        <w:t xml:space="preserve">OSHA Instruction CPL </w:t>
      </w:r>
      <w:r w:rsidR="00984E4A" w:rsidRPr="00FB7DC3">
        <w:rPr>
          <w:rFonts w:ascii="Arial" w:hAnsi="Arial" w:cs="Arial"/>
        </w:rPr>
        <w:t>04-00-001</w:t>
      </w:r>
      <w:r w:rsidR="0019053D" w:rsidRPr="00FB7DC3">
        <w:rPr>
          <w:rFonts w:ascii="Arial" w:hAnsi="Arial" w:cs="Arial"/>
        </w:rPr>
        <w:t>, November 10, 1999; Procedures f</w:t>
      </w:r>
      <w:r w:rsidR="00C4636A" w:rsidRPr="00FB7DC3">
        <w:rPr>
          <w:rFonts w:ascii="Arial" w:hAnsi="Arial" w:cs="Arial"/>
        </w:rPr>
        <w:t xml:space="preserve">or </w:t>
      </w:r>
      <w:r w:rsidR="00A7483D">
        <w:rPr>
          <w:rFonts w:ascii="Arial" w:hAnsi="Arial" w:cs="Arial"/>
        </w:rPr>
        <w:tab/>
      </w:r>
      <w:r w:rsidR="00A7483D">
        <w:rPr>
          <w:rFonts w:ascii="Arial" w:hAnsi="Arial" w:cs="Arial"/>
        </w:rPr>
        <w:tab/>
      </w:r>
      <w:r w:rsidR="00A7483D">
        <w:rPr>
          <w:rFonts w:ascii="Arial" w:hAnsi="Arial" w:cs="Arial"/>
        </w:rPr>
        <w:tab/>
      </w:r>
      <w:r w:rsidR="00A7483D">
        <w:rPr>
          <w:rFonts w:ascii="Arial" w:hAnsi="Arial" w:cs="Arial"/>
        </w:rPr>
        <w:tab/>
      </w:r>
      <w:r w:rsidR="0019053D" w:rsidRPr="00FB7DC3">
        <w:rPr>
          <w:rFonts w:ascii="Arial" w:hAnsi="Arial" w:cs="Arial"/>
        </w:rPr>
        <w:t>Approval of Local Emphasis Programs</w:t>
      </w:r>
      <w:r w:rsidR="003643F0" w:rsidRPr="00FB7DC3">
        <w:rPr>
          <w:rFonts w:ascii="Arial" w:hAnsi="Arial" w:cs="Arial"/>
        </w:rPr>
        <w:t xml:space="preserve"> (LEPs)</w:t>
      </w:r>
      <w:r w:rsidR="00984E4A" w:rsidRPr="00FB7DC3">
        <w:rPr>
          <w:rFonts w:ascii="Arial" w:hAnsi="Arial" w:cs="Arial"/>
        </w:rPr>
        <w:t>.</w:t>
      </w:r>
    </w:p>
    <w:p w:rsidR="003643F0" w:rsidRPr="00FB7DC3" w:rsidRDefault="003643F0" w:rsidP="00984E4A">
      <w:pPr>
        <w:tabs>
          <w:tab w:val="left" w:pos="-1440"/>
        </w:tabs>
        <w:spacing w:line="230" w:lineRule="auto"/>
        <w:jc w:val="both"/>
        <w:rPr>
          <w:rFonts w:ascii="Arial" w:hAnsi="Arial" w:cs="Arial"/>
        </w:rPr>
      </w:pPr>
      <w:r w:rsidRPr="00FB7DC3">
        <w:rPr>
          <w:rFonts w:ascii="Arial" w:hAnsi="Arial" w:cs="Arial"/>
        </w:rPr>
        <w:tab/>
      </w:r>
      <w:r w:rsidRPr="00FB7DC3">
        <w:rPr>
          <w:rFonts w:ascii="Arial" w:hAnsi="Arial" w:cs="Arial"/>
        </w:rPr>
        <w:tab/>
      </w:r>
      <w:r w:rsidRPr="00FB7DC3">
        <w:rPr>
          <w:rFonts w:ascii="Arial" w:hAnsi="Arial" w:cs="Arial"/>
        </w:rPr>
        <w:tab/>
      </w:r>
    </w:p>
    <w:p w:rsidR="00611A16" w:rsidRPr="00FB7DC3" w:rsidRDefault="00611A16">
      <w:pPr>
        <w:tabs>
          <w:tab w:val="left" w:pos="-1440"/>
        </w:tabs>
        <w:spacing w:line="230" w:lineRule="auto"/>
        <w:ind w:left="2160" w:hanging="2160"/>
        <w:jc w:val="both"/>
        <w:rPr>
          <w:rFonts w:ascii="Arial" w:hAnsi="Arial" w:cs="Arial"/>
        </w:rPr>
      </w:pPr>
      <w:r w:rsidRPr="00FB7DC3">
        <w:rPr>
          <w:rFonts w:ascii="Arial" w:hAnsi="Arial" w:cs="Arial"/>
          <w:b/>
          <w:bCs/>
        </w:rPr>
        <w:t>State Impact:</w:t>
      </w:r>
      <w:r w:rsidR="00FB7DC3">
        <w:rPr>
          <w:rFonts w:ascii="Arial" w:hAnsi="Arial" w:cs="Arial"/>
        </w:rPr>
        <w:tab/>
      </w:r>
      <w:r w:rsidRPr="00FB7DC3">
        <w:rPr>
          <w:rFonts w:ascii="Arial" w:hAnsi="Arial" w:cs="Arial"/>
        </w:rPr>
        <w:t>None</w:t>
      </w:r>
    </w:p>
    <w:p w:rsidR="00611A16" w:rsidRPr="00FB7DC3" w:rsidRDefault="00611A16">
      <w:pPr>
        <w:tabs>
          <w:tab w:val="left" w:pos="-1440"/>
        </w:tabs>
        <w:spacing w:line="230" w:lineRule="auto"/>
        <w:jc w:val="both"/>
        <w:rPr>
          <w:rFonts w:ascii="Arial" w:hAnsi="Arial" w:cs="Arial"/>
        </w:rPr>
      </w:pPr>
    </w:p>
    <w:p w:rsidR="00611A16" w:rsidRPr="00FB7DC3" w:rsidRDefault="00611A16">
      <w:pPr>
        <w:tabs>
          <w:tab w:val="left" w:pos="-1440"/>
        </w:tabs>
        <w:spacing w:line="230" w:lineRule="auto"/>
        <w:ind w:left="2160" w:hanging="2160"/>
        <w:jc w:val="both"/>
        <w:rPr>
          <w:rFonts w:ascii="Arial" w:hAnsi="Arial" w:cs="Arial"/>
        </w:rPr>
      </w:pPr>
      <w:r w:rsidRPr="00FB7DC3">
        <w:rPr>
          <w:rFonts w:ascii="Arial" w:hAnsi="Arial" w:cs="Arial"/>
          <w:b/>
          <w:bCs/>
        </w:rPr>
        <w:t>Action Offices:</w:t>
      </w:r>
      <w:r w:rsidRPr="00FB7DC3">
        <w:rPr>
          <w:rFonts w:ascii="Arial" w:hAnsi="Arial" w:cs="Arial"/>
        </w:rPr>
        <w:tab/>
        <w:t>All area offices, Region 1</w:t>
      </w:r>
      <w:r w:rsidR="0054164C" w:rsidRPr="00FB7DC3">
        <w:rPr>
          <w:rFonts w:ascii="Arial" w:hAnsi="Arial" w:cs="Arial"/>
        </w:rPr>
        <w:t>.</w:t>
      </w:r>
      <w:r w:rsidRPr="00FB7DC3">
        <w:rPr>
          <w:rFonts w:ascii="Arial" w:hAnsi="Arial" w:cs="Arial"/>
        </w:rPr>
        <w:t xml:space="preserve"> </w:t>
      </w:r>
    </w:p>
    <w:p w:rsidR="00611A16" w:rsidRPr="00FB7DC3" w:rsidRDefault="00611A16">
      <w:pPr>
        <w:tabs>
          <w:tab w:val="left" w:pos="-1440"/>
        </w:tabs>
        <w:spacing w:line="230" w:lineRule="auto"/>
        <w:jc w:val="both"/>
        <w:rPr>
          <w:rFonts w:ascii="Arial" w:hAnsi="Arial" w:cs="Arial"/>
        </w:rPr>
      </w:pPr>
    </w:p>
    <w:p w:rsidR="00611A16" w:rsidRPr="00FB7DC3" w:rsidRDefault="00611A16">
      <w:pPr>
        <w:tabs>
          <w:tab w:val="left" w:pos="-1440"/>
        </w:tabs>
        <w:spacing w:line="230" w:lineRule="auto"/>
        <w:ind w:left="2160" w:hanging="2160"/>
        <w:jc w:val="both"/>
        <w:rPr>
          <w:rFonts w:ascii="Arial" w:hAnsi="Arial" w:cs="Arial"/>
          <w:b/>
          <w:bCs/>
        </w:rPr>
      </w:pPr>
      <w:r w:rsidRPr="00FB7DC3">
        <w:rPr>
          <w:rFonts w:ascii="Arial" w:hAnsi="Arial" w:cs="Arial"/>
          <w:b/>
          <w:bCs/>
        </w:rPr>
        <w:t>Originating Office:</w:t>
      </w:r>
      <w:r w:rsidRPr="00FB7DC3">
        <w:rPr>
          <w:rFonts w:ascii="Arial" w:hAnsi="Arial" w:cs="Arial"/>
        </w:rPr>
        <w:tab/>
        <w:t>Boston Regional Office</w:t>
      </w:r>
    </w:p>
    <w:p w:rsidR="00611A16" w:rsidRPr="00FB7DC3" w:rsidRDefault="00611A16">
      <w:pPr>
        <w:tabs>
          <w:tab w:val="left" w:pos="-1440"/>
        </w:tabs>
        <w:spacing w:line="230" w:lineRule="auto"/>
        <w:jc w:val="both"/>
        <w:rPr>
          <w:rFonts w:ascii="Arial" w:hAnsi="Arial" w:cs="Arial"/>
          <w:b/>
          <w:bCs/>
        </w:rPr>
      </w:pPr>
    </w:p>
    <w:p w:rsidR="00D544BC" w:rsidRPr="00FB7DC3" w:rsidRDefault="00611A16">
      <w:pPr>
        <w:tabs>
          <w:tab w:val="left" w:pos="-1440"/>
        </w:tabs>
        <w:spacing w:line="230" w:lineRule="auto"/>
        <w:ind w:left="2160" w:hanging="2160"/>
        <w:jc w:val="both"/>
        <w:rPr>
          <w:rFonts w:ascii="Arial" w:hAnsi="Arial" w:cs="Arial"/>
        </w:rPr>
      </w:pPr>
      <w:r w:rsidRPr="00FB7DC3">
        <w:rPr>
          <w:rFonts w:ascii="Arial" w:hAnsi="Arial" w:cs="Arial"/>
          <w:b/>
          <w:bCs/>
        </w:rPr>
        <w:t>Contact:</w:t>
      </w:r>
      <w:r w:rsidRPr="00FB7DC3">
        <w:rPr>
          <w:rFonts w:ascii="Arial" w:hAnsi="Arial" w:cs="Arial"/>
        </w:rPr>
        <w:tab/>
      </w:r>
      <w:r w:rsidRPr="00FB7DC3">
        <w:rPr>
          <w:rFonts w:ascii="Arial" w:hAnsi="Arial" w:cs="Arial"/>
        </w:rPr>
        <w:tab/>
      </w:r>
      <w:r w:rsidR="001E7B02">
        <w:rPr>
          <w:rFonts w:ascii="Arial" w:hAnsi="Arial" w:cs="Arial"/>
        </w:rPr>
        <w:t>Francis Pagliuca</w:t>
      </w:r>
      <w:r w:rsidRPr="00FB7DC3">
        <w:rPr>
          <w:rFonts w:ascii="Arial" w:hAnsi="Arial" w:cs="Arial"/>
        </w:rPr>
        <w:t>, Assis</w:t>
      </w:r>
      <w:r w:rsidR="00D544BC" w:rsidRPr="00FB7DC3">
        <w:rPr>
          <w:rFonts w:ascii="Arial" w:hAnsi="Arial" w:cs="Arial"/>
        </w:rPr>
        <w:t xml:space="preserve">tant Regional Administrator </w:t>
      </w:r>
    </w:p>
    <w:p w:rsidR="00611A16" w:rsidRPr="00FB7DC3" w:rsidRDefault="00D544BC">
      <w:pPr>
        <w:tabs>
          <w:tab w:val="left" w:pos="-1440"/>
        </w:tabs>
        <w:spacing w:line="230" w:lineRule="auto"/>
        <w:ind w:left="2160" w:hanging="2160"/>
        <w:jc w:val="both"/>
        <w:rPr>
          <w:rFonts w:ascii="Arial" w:hAnsi="Arial" w:cs="Arial"/>
        </w:rPr>
      </w:pPr>
      <w:r w:rsidRPr="00FB7DC3">
        <w:rPr>
          <w:rFonts w:ascii="Arial" w:hAnsi="Arial" w:cs="Arial"/>
          <w:b/>
          <w:bCs/>
        </w:rPr>
        <w:tab/>
      </w:r>
      <w:r w:rsidRPr="00FB7DC3">
        <w:rPr>
          <w:rFonts w:ascii="Arial" w:hAnsi="Arial" w:cs="Arial"/>
          <w:b/>
          <w:bCs/>
        </w:rPr>
        <w:tab/>
      </w:r>
      <w:r w:rsidRPr="00FB7DC3">
        <w:rPr>
          <w:rFonts w:ascii="Arial" w:hAnsi="Arial" w:cs="Arial"/>
          <w:b/>
          <w:bCs/>
        </w:rPr>
        <w:tab/>
      </w:r>
      <w:r w:rsidRPr="00FB7DC3">
        <w:rPr>
          <w:rFonts w:ascii="Arial" w:hAnsi="Arial" w:cs="Arial"/>
        </w:rPr>
        <w:t>Enforcement Programs &amp; Technical Support</w:t>
      </w:r>
    </w:p>
    <w:p w:rsidR="00611A16" w:rsidRPr="00FB7DC3" w:rsidRDefault="00611A16">
      <w:pPr>
        <w:tabs>
          <w:tab w:val="left" w:pos="-1440"/>
        </w:tabs>
        <w:spacing w:line="230" w:lineRule="auto"/>
        <w:ind w:left="2160"/>
        <w:jc w:val="both"/>
        <w:rPr>
          <w:rFonts w:ascii="Arial" w:hAnsi="Arial" w:cs="Arial"/>
        </w:rPr>
      </w:pPr>
      <w:r w:rsidRPr="00FB7DC3">
        <w:rPr>
          <w:rFonts w:ascii="Arial" w:hAnsi="Arial" w:cs="Arial"/>
        </w:rPr>
        <w:t>John F. Kennedy Federal Bldg., Room E-340</w:t>
      </w:r>
    </w:p>
    <w:p w:rsidR="00611A16" w:rsidRPr="00FB7DC3" w:rsidRDefault="00611A16">
      <w:pPr>
        <w:tabs>
          <w:tab w:val="left" w:pos="-1440"/>
        </w:tabs>
        <w:spacing w:line="230" w:lineRule="auto"/>
        <w:ind w:left="2160"/>
        <w:jc w:val="both"/>
        <w:rPr>
          <w:rFonts w:ascii="Arial" w:hAnsi="Arial" w:cs="Arial"/>
        </w:rPr>
      </w:pPr>
      <w:r w:rsidRPr="00FB7DC3">
        <w:rPr>
          <w:rFonts w:ascii="Arial" w:hAnsi="Arial" w:cs="Arial"/>
        </w:rPr>
        <w:t>Boston, MA 02203</w:t>
      </w:r>
    </w:p>
    <w:p w:rsidR="00611A16" w:rsidRPr="00FB7DC3" w:rsidRDefault="00611A16">
      <w:pPr>
        <w:tabs>
          <w:tab w:val="left" w:pos="-1440"/>
        </w:tabs>
        <w:spacing w:line="230" w:lineRule="auto"/>
        <w:ind w:left="2160"/>
        <w:jc w:val="both"/>
        <w:rPr>
          <w:rFonts w:ascii="Arial" w:hAnsi="Arial" w:cs="Arial"/>
        </w:rPr>
      </w:pPr>
      <w:r w:rsidRPr="00FB7DC3">
        <w:rPr>
          <w:rFonts w:ascii="Arial" w:hAnsi="Arial" w:cs="Arial"/>
        </w:rPr>
        <w:t xml:space="preserve">(617) 565-9860 </w:t>
      </w:r>
    </w:p>
    <w:p w:rsidR="00611A16" w:rsidRPr="00FB7DC3" w:rsidRDefault="00611A16">
      <w:pPr>
        <w:tabs>
          <w:tab w:val="left" w:pos="-1440"/>
        </w:tabs>
        <w:spacing w:line="230" w:lineRule="auto"/>
        <w:jc w:val="both"/>
        <w:rPr>
          <w:rFonts w:ascii="Arial" w:hAnsi="Arial" w:cs="Arial"/>
        </w:rPr>
      </w:pPr>
    </w:p>
    <w:p w:rsidR="00B87A78" w:rsidRPr="00FB7DC3" w:rsidRDefault="00B87A78">
      <w:pPr>
        <w:tabs>
          <w:tab w:val="left" w:pos="-1440"/>
        </w:tabs>
        <w:spacing w:line="230" w:lineRule="auto"/>
        <w:jc w:val="both"/>
        <w:rPr>
          <w:rFonts w:ascii="Arial" w:hAnsi="Arial" w:cs="Arial"/>
        </w:rPr>
      </w:pPr>
    </w:p>
    <w:p w:rsidR="00611A16" w:rsidRPr="00FB7DC3" w:rsidRDefault="00611A16">
      <w:pPr>
        <w:tabs>
          <w:tab w:val="left" w:pos="-1440"/>
        </w:tabs>
        <w:spacing w:line="230" w:lineRule="auto"/>
        <w:jc w:val="both"/>
        <w:rPr>
          <w:rFonts w:ascii="Arial" w:hAnsi="Arial" w:cs="Arial"/>
        </w:rPr>
      </w:pPr>
      <w:r w:rsidRPr="00FB7DC3">
        <w:rPr>
          <w:rFonts w:ascii="Arial" w:hAnsi="Arial" w:cs="Arial"/>
        </w:rPr>
        <w:t>By and Under the Authority of</w:t>
      </w:r>
    </w:p>
    <w:p w:rsidR="00FB7DC3" w:rsidRPr="00FB7DC3" w:rsidRDefault="00FB7DC3">
      <w:pPr>
        <w:tabs>
          <w:tab w:val="left" w:pos="-1440"/>
        </w:tabs>
        <w:spacing w:line="230" w:lineRule="auto"/>
        <w:jc w:val="both"/>
        <w:rPr>
          <w:rFonts w:ascii="Arial" w:hAnsi="Arial" w:cs="Arial"/>
        </w:rPr>
      </w:pPr>
    </w:p>
    <w:p w:rsidR="00FB7DC3" w:rsidRPr="00FB7DC3" w:rsidRDefault="00FB7DC3">
      <w:pPr>
        <w:tabs>
          <w:tab w:val="left" w:pos="-1440"/>
        </w:tabs>
        <w:spacing w:line="230" w:lineRule="auto"/>
        <w:jc w:val="both"/>
        <w:rPr>
          <w:rFonts w:ascii="Arial" w:hAnsi="Arial" w:cs="Arial"/>
        </w:rPr>
      </w:pPr>
    </w:p>
    <w:p w:rsidR="00FB7DC3" w:rsidRPr="00FB7DC3" w:rsidRDefault="00FB7DC3">
      <w:pPr>
        <w:tabs>
          <w:tab w:val="left" w:pos="-1440"/>
        </w:tabs>
        <w:spacing w:line="230" w:lineRule="auto"/>
        <w:jc w:val="both"/>
        <w:rPr>
          <w:rFonts w:ascii="Arial" w:hAnsi="Arial" w:cs="Arial"/>
        </w:rPr>
      </w:pPr>
    </w:p>
    <w:p w:rsidR="00611A16" w:rsidRPr="00FB7DC3" w:rsidRDefault="009E7169">
      <w:pPr>
        <w:tabs>
          <w:tab w:val="left" w:pos="-1440"/>
        </w:tabs>
        <w:spacing w:line="230" w:lineRule="auto"/>
        <w:jc w:val="both"/>
        <w:rPr>
          <w:rFonts w:ascii="Arial" w:hAnsi="Arial" w:cs="Arial"/>
        </w:rPr>
      </w:pPr>
      <w:r w:rsidRPr="00FB7DC3">
        <w:rPr>
          <w:rFonts w:ascii="Arial" w:hAnsi="Arial" w:cs="Arial"/>
        </w:rPr>
        <w:t>M</w:t>
      </w:r>
      <w:r w:rsidR="00131F3A" w:rsidRPr="00FB7DC3">
        <w:rPr>
          <w:rFonts w:ascii="Arial" w:hAnsi="Arial" w:cs="Arial"/>
        </w:rPr>
        <w:t>arthe B.</w:t>
      </w:r>
      <w:r w:rsidRPr="00FB7DC3">
        <w:rPr>
          <w:rFonts w:ascii="Arial" w:hAnsi="Arial" w:cs="Arial"/>
        </w:rPr>
        <w:t xml:space="preserve"> </w:t>
      </w:r>
      <w:r w:rsidR="00131F3A" w:rsidRPr="00FB7DC3">
        <w:rPr>
          <w:rFonts w:ascii="Arial" w:hAnsi="Arial" w:cs="Arial"/>
        </w:rPr>
        <w:t>Kent</w:t>
      </w:r>
    </w:p>
    <w:p w:rsidR="007A2073" w:rsidRDefault="00611A16" w:rsidP="007A2073">
      <w:pPr>
        <w:tabs>
          <w:tab w:val="left" w:pos="-1440"/>
        </w:tabs>
        <w:spacing w:line="230" w:lineRule="auto"/>
        <w:rPr>
          <w:rFonts w:ascii="Arial" w:hAnsi="Arial" w:cs="Arial"/>
          <w:sz w:val="22"/>
          <w:szCs w:val="22"/>
        </w:rPr>
        <w:sectPr w:rsidR="007A2073" w:rsidSect="00B15DDC">
          <w:footerReference w:type="default" r:id="rId12"/>
          <w:pgSz w:w="12240" w:h="15840" w:code="1"/>
          <w:pgMar w:top="1152" w:right="1080" w:bottom="720" w:left="1080" w:header="720" w:footer="576" w:gutter="0"/>
          <w:pgNumType w:start="1"/>
          <w:cols w:space="720"/>
          <w:noEndnote/>
        </w:sectPr>
      </w:pPr>
      <w:r w:rsidRPr="00FB7DC3">
        <w:rPr>
          <w:rFonts w:ascii="Arial" w:hAnsi="Arial" w:cs="Arial"/>
        </w:rPr>
        <w:lastRenderedPageBreak/>
        <w:t>Regional</w:t>
      </w:r>
      <w:r w:rsidR="007A2073" w:rsidRPr="00FB7DC3">
        <w:rPr>
          <w:rFonts w:ascii="Arial" w:hAnsi="Arial" w:cs="Arial"/>
        </w:rPr>
        <w:t xml:space="preserve"> </w:t>
      </w:r>
      <w:r w:rsidRPr="00FB7DC3">
        <w:rPr>
          <w:rFonts w:ascii="Arial" w:hAnsi="Arial" w:cs="Arial"/>
        </w:rPr>
        <w:t>Administrator</w:t>
      </w:r>
    </w:p>
    <w:p w:rsidR="00611A16" w:rsidRDefault="00611A16">
      <w:pPr>
        <w:tabs>
          <w:tab w:val="left" w:pos="-1440"/>
        </w:tabs>
        <w:spacing w:line="230" w:lineRule="auto"/>
        <w:jc w:val="both"/>
      </w:pPr>
    </w:p>
    <w:p w:rsidR="00F56D71" w:rsidRPr="009E7169" w:rsidRDefault="00F56D71" w:rsidP="009E7169">
      <w:pPr>
        <w:pStyle w:val="StyleCentered"/>
        <w:jc w:val="center"/>
        <w:rPr>
          <w:rFonts w:ascii="Arial" w:hAnsi="Arial" w:cs="Arial"/>
          <w:b/>
          <w:szCs w:val="24"/>
        </w:rPr>
      </w:pPr>
      <w:r w:rsidRPr="009E7169">
        <w:rPr>
          <w:rFonts w:ascii="Arial" w:hAnsi="Arial" w:cs="Arial"/>
          <w:b/>
          <w:szCs w:val="24"/>
        </w:rPr>
        <w:t>Executive Summary</w:t>
      </w:r>
    </w:p>
    <w:p w:rsidR="00F56D71" w:rsidRPr="009E7169" w:rsidRDefault="00F56D71" w:rsidP="00F56D71">
      <w:pPr>
        <w:rPr>
          <w:rFonts w:ascii="Arial" w:hAnsi="Arial" w:cs="Arial"/>
        </w:rPr>
      </w:pPr>
      <w:r w:rsidRPr="009E7169">
        <w:rPr>
          <w:rFonts w:ascii="Arial" w:hAnsi="Arial" w:cs="Arial"/>
        </w:rPr>
        <w:t xml:space="preserve">  </w:t>
      </w:r>
    </w:p>
    <w:p w:rsidR="00F56D71" w:rsidRPr="009E7169" w:rsidRDefault="00F56D71" w:rsidP="003D00B9">
      <w:pPr>
        <w:pStyle w:val="NormalWeb"/>
        <w:jc w:val="both"/>
        <w:rPr>
          <w:rFonts w:ascii="Arial" w:hAnsi="Arial" w:cs="Arial"/>
        </w:rPr>
      </w:pPr>
      <w:r w:rsidRPr="009E7169">
        <w:rPr>
          <w:rFonts w:ascii="Arial" w:hAnsi="Arial" w:cs="Arial"/>
        </w:rPr>
        <w:t xml:space="preserve">This instruction is a </w:t>
      </w:r>
      <w:r w:rsidR="00B7423C">
        <w:rPr>
          <w:rFonts w:ascii="Arial" w:hAnsi="Arial" w:cs="Arial"/>
        </w:rPr>
        <w:t xml:space="preserve">third </w:t>
      </w:r>
      <w:r w:rsidRPr="009E7169">
        <w:rPr>
          <w:rFonts w:ascii="Arial" w:hAnsi="Arial" w:cs="Arial"/>
        </w:rPr>
        <w:t xml:space="preserve">revision of an earlier instruction OSHA Regional Instruction CPL </w:t>
      </w:r>
      <w:r w:rsidR="001D38CC">
        <w:rPr>
          <w:rFonts w:ascii="Arial" w:hAnsi="Arial" w:cs="Arial"/>
        </w:rPr>
        <w:t>04-00-002A</w:t>
      </w:r>
      <w:r w:rsidRPr="009E7169">
        <w:rPr>
          <w:rFonts w:ascii="Arial" w:hAnsi="Arial" w:cs="Arial"/>
        </w:rPr>
        <w:t xml:space="preserve">, </w:t>
      </w:r>
      <w:r w:rsidR="00B7423C">
        <w:rPr>
          <w:rFonts w:ascii="Arial" w:hAnsi="Arial" w:cs="Arial"/>
        </w:rPr>
        <w:t>November 1, 2007</w:t>
      </w:r>
      <w:r w:rsidRPr="009E7169">
        <w:rPr>
          <w:rFonts w:ascii="Arial" w:hAnsi="Arial" w:cs="Arial"/>
        </w:rPr>
        <w:t>, Local Emphasis Program for Fall Hazards, which provided a comprehensive framework of guidance and direction to ensure effective targeting, enforcement and outreach regarding fall hazards in Region 1</w:t>
      </w:r>
      <w:r w:rsidR="00921A43">
        <w:rPr>
          <w:rFonts w:ascii="Arial" w:hAnsi="Arial" w:cs="Arial"/>
        </w:rPr>
        <w:t>, New England</w:t>
      </w:r>
      <w:r w:rsidRPr="009E7169">
        <w:rPr>
          <w:rFonts w:ascii="Arial" w:hAnsi="Arial" w:cs="Arial"/>
        </w:rPr>
        <w:t xml:space="preserve">.   </w:t>
      </w:r>
    </w:p>
    <w:p w:rsidR="00F56D71" w:rsidRPr="009E7169" w:rsidRDefault="00F56D71" w:rsidP="00F56D71">
      <w:pPr>
        <w:pStyle w:val="NormalWeb"/>
        <w:rPr>
          <w:rFonts w:ascii="Arial" w:hAnsi="Arial" w:cs="Arial"/>
        </w:rPr>
      </w:pPr>
      <w:r w:rsidRPr="009E7169">
        <w:rPr>
          <w:rFonts w:ascii="Arial" w:hAnsi="Arial" w:cs="Arial"/>
        </w:rPr>
        <w:t xml:space="preserve">  </w:t>
      </w:r>
    </w:p>
    <w:p w:rsidR="00F56D71" w:rsidRPr="009E7169" w:rsidRDefault="00F56D71" w:rsidP="009E7169">
      <w:pPr>
        <w:pStyle w:val="StyleCentered"/>
        <w:jc w:val="center"/>
        <w:rPr>
          <w:rFonts w:ascii="Arial" w:hAnsi="Arial" w:cs="Arial"/>
          <w:b/>
          <w:szCs w:val="24"/>
        </w:rPr>
      </w:pPr>
      <w:r w:rsidRPr="009E7169">
        <w:rPr>
          <w:rFonts w:ascii="Arial" w:hAnsi="Arial" w:cs="Arial"/>
          <w:b/>
          <w:szCs w:val="24"/>
        </w:rPr>
        <w:t>Significant Changes</w:t>
      </w:r>
    </w:p>
    <w:p w:rsidR="009E7169" w:rsidRDefault="009E7169" w:rsidP="00F56D71">
      <w:pPr>
        <w:jc w:val="both"/>
        <w:rPr>
          <w:rFonts w:ascii="Arial" w:hAnsi="Arial" w:cs="Arial"/>
        </w:rPr>
      </w:pPr>
    </w:p>
    <w:p w:rsidR="00F56D71" w:rsidRDefault="00402903" w:rsidP="00F56D71">
      <w:pPr>
        <w:jc w:val="both"/>
        <w:rPr>
          <w:rFonts w:ascii="Verdana" w:hAnsi="Verdana"/>
          <w:sz w:val="20"/>
          <w:szCs w:val="20"/>
        </w:rPr>
      </w:pPr>
      <w:r>
        <w:rPr>
          <w:rFonts w:ascii="Arial" w:hAnsi="Arial" w:cs="Arial"/>
        </w:rPr>
        <w:t>The emphasis program has been extende</w:t>
      </w:r>
      <w:r w:rsidR="000E54A4">
        <w:rPr>
          <w:rFonts w:ascii="Arial" w:hAnsi="Arial" w:cs="Arial"/>
        </w:rPr>
        <w:t>d</w:t>
      </w:r>
      <w:r>
        <w:rPr>
          <w:rFonts w:ascii="Arial" w:hAnsi="Arial" w:cs="Arial"/>
        </w:rPr>
        <w:t xml:space="preserve"> through Se</w:t>
      </w:r>
      <w:r w:rsidR="000E54A4">
        <w:rPr>
          <w:rFonts w:ascii="Arial" w:hAnsi="Arial" w:cs="Arial"/>
        </w:rPr>
        <w:t>p</w:t>
      </w:r>
      <w:r>
        <w:rPr>
          <w:rFonts w:ascii="Arial" w:hAnsi="Arial" w:cs="Arial"/>
        </w:rPr>
        <w:t>tember 30, 201</w:t>
      </w:r>
      <w:r w:rsidR="00FA1517">
        <w:rPr>
          <w:rFonts w:ascii="Arial" w:hAnsi="Arial" w:cs="Arial"/>
        </w:rPr>
        <w:t>5</w:t>
      </w:r>
      <w:r w:rsidR="001E7B02">
        <w:rPr>
          <w:rFonts w:ascii="Arial" w:hAnsi="Arial" w:cs="Arial"/>
        </w:rPr>
        <w:t>.</w:t>
      </w:r>
    </w:p>
    <w:p w:rsidR="00933835" w:rsidRDefault="00933835" w:rsidP="00EC1FD6">
      <w:pPr>
        <w:pStyle w:val="StyleCentered"/>
      </w:pPr>
    </w:p>
    <w:p w:rsidR="002F073F" w:rsidRDefault="002F073F" w:rsidP="002F073F">
      <w:pPr>
        <w:pStyle w:val="ListNumber5"/>
        <w:numPr>
          <w:ilvl w:val="0"/>
          <w:numId w:val="0"/>
        </w:numPr>
        <w:rPr>
          <w:rFonts w:ascii="Arial" w:hAnsi="Arial" w:cs="Arial"/>
        </w:rPr>
      </w:pPr>
      <w:r w:rsidRPr="002F073F">
        <w:rPr>
          <w:rFonts w:ascii="Arial" w:hAnsi="Arial" w:cs="Arial"/>
        </w:rPr>
        <w:t xml:space="preserve">Background information </w:t>
      </w:r>
      <w:r>
        <w:rPr>
          <w:rFonts w:ascii="Arial" w:hAnsi="Arial" w:cs="Arial"/>
        </w:rPr>
        <w:t xml:space="preserve">was </w:t>
      </w:r>
      <w:r w:rsidRPr="002F073F">
        <w:rPr>
          <w:rFonts w:ascii="Arial" w:hAnsi="Arial" w:cs="Arial"/>
        </w:rPr>
        <w:t>updated</w:t>
      </w:r>
      <w:r>
        <w:rPr>
          <w:rFonts w:ascii="Arial" w:hAnsi="Arial" w:cs="Arial"/>
        </w:rPr>
        <w:t xml:space="preserve"> with current construction and general industry fatalities that occurred in Region I FY2005 through FY2009.</w:t>
      </w:r>
    </w:p>
    <w:p w:rsidR="002F073F" w:rsidRDefault="002F073F" w:rsidP="002F073F">
      <w:pPr>
        <w:pStyle w:val="ListNumber5"/>
        <w:numPr>
          <w:ilvl w:val="0"/>
          <w:numId w:val="0"/>
        </w:numPr>
        <w:rPr>
          <w:rFonts w:ascii="Arial" w:hAnsi="Arial" w:cs="Arial"/>
        </w:rPr>
      </w:pPr>
    </w:p>
    <w:p w:rsidR="002F073F" w:rsidRDefault="00336E8A" w:rsidP="002F073F">
      <w:pPr>
        <w:pStyle w:val="ListNumber5"/>
        <w:numPr>
          <w:ilvl w:val="0"/>
          <w:numId w:val="0"/>
        </w:numPr>
        <w:rPr>
          <w:rFonts w:ascii="Arial" w:hAnsi="Arial" w:cs="Arial"/>
        </w:rPr>
      </w:pPr>
      <w:r>
        <w:rPr>
          <w:rFonts w:ascii="Arial" w:hAnsi="Arial" w:cs="Arial"/>
        </w:rPr>
        <w:t>An annual evaluation criterion has</w:t>
      </w:r>
      <w:r w:rsidR="002F073F">
        <w:rPr>
          <w:rFonts w:ascii="Arial" w:hAnsi="Arial" w:cs="Arial"/>
        </w:rPr>
        <w:t xml:space="preserve"> been revised.</w:t>
      </w:r>
      <w:r w:rsidR="00834539">
        <w:rPr>
          <w:rFonts w:ascii="Arial" w:hAnsi="Arial" w:cs="Arial"/>
        </w:rPr>
        <w:t xml:space="preserve">  </w:t>
      </w:r>
    </w:p>
    <w:p w:rsidR="002F073F" w:rsidRPr="002F073F" w:rsidRDefault="002F073F" w:rsidP="002F073F">
      <w:pPr>
        <w:pStyle w:val="ListNumber5"/>
        <w:numPr>
          <w:ilvl w:val="0"/>
          <w:numId w:val="0"/>
        </w:numPr>
        <w:rPr>
          <w:rFonts w:ascii="Arial" w:hAnsi="Arial" w:cs="Arial"/>
        </w:rPr>
        <w:sectPr w:rsidR="002F073F" w:rsidRPr="002F073F" w:rsidSect="007A2073">
          <w:headerReference w:type="default" r:id="rId13"/>
          <w:pgSz w:w="12240" w:h="15840" w:code="1"/>
          <w:pgMar w:top="1152" w:right="1080" w:bottom="720" w:left="1080" w:header="720" w:footer="576" w:gutter="0"/>
          <w:cols w:space="720"/>
          <w:noEndnote/>
        </w:sectPr>
      </w:pPr>
    </w:p>
    <w:p w:rsidR="00611A16" w:rsidRDefault="00611A16" w:rsidP="00EC1FD6">
      <w:pPr>
        <w:pStyle w:val="StyleCentered"/>
      </w:pPr>
    </w:p>
    <w:p w:rsidR="00611A16" w:rsidRPr="00CB6A5B" w:rsidRDefault="002178F2">
      <w:pPr>
        <w:widowControl/>
        <w:tabs>
          <w:tab w:val="left" w:pos="-1440"/>
        </w:tabs>
        <w:jc w:val="center"/>
        <w:rPr>
          <w:rFonts w:ascii="Arial" w:hAnsi="Arial" w:cs="Arial"/>
        </w:rPr>
      </w:pPr>
      <w:r w:rsidRPr="00CB6A5B">
        <w:rPr>
          <w:rFonts w:ascii="Arial" w:hAnsi="Arial" w:cs="Arial"/>
        </w:rPr>
        <w:t>TABLE OF</w:t>
      </w:r>
      <w:r w:rsidR="00611A16" w:rsidRPr="00CB6A5B">
        <w:rPr>
          <w:rFonts w:ascii="Arial" w:hAnsi="Arial" w:cs="Arial"/>
        </w:rPr>
        <w:t xml:space="preserve"> CONTENTS</w:t>
      </w:r>
    </w:p>
    <w:p w:rsidR="00611A16" w:rsidRPr="00CB6A5B" w:rsidRDefault="00611A16">
      <w:pPr>
        <w:widowControl/>
        <w:tabs>
          <w:tab w:val="left" w:pos="-1440"/>
        </w:tabs>
        <w:jc w:val="both"/>
        <w:rPr>
          <w:rFonts w:ascii="Arial" w:hAnsi="Arial" w:cs="Arial"/>
        </w:rPr>
      </w:pPr>
    </w:p>
    <w:p w:rsidR="00611A16" w:rsidRPr="00CB6A5B" w:rsidRDefault="00921FF0">
      <w:pPr>
        <w:widowControl/>
        <w:tabs>
          <w:tab w:val="left" w:pos="-1440"/>
        </w:tabs>
        <w:ind w:left="8640" w:hanging="8640"/>
        <w:jc w:val="both"/>
        <w:rPr>
          <w:rFonts w:ascii="Arial" w:hAnsi="Arial" w:cs="Arial"/>
        </w:rPr>
      </w:pPr>
      <w:r>
        <w:rPr>
          <w:rFonts w:ascii="Arial" w:hAnsi="Arial" w:cs="Arial"/>
        </w:rPr>
        <w:t>I</w:t>
      </w:r>
      <w:r w:rsidR="00611A16" w:rsidRPr="00CB6A5B">
        <w:rPr>
          <w:rFonts w:ascii="Arial" w:hAnsi="Arial" w:cs="Arial"/>
        </w:rPr>
        <w:t>. Purpose.........................................................................................................................</w:t>
      </w:r>
      <w:r w:rsidR="00611A16" w:rsidRPr="00CB6A5B">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II. Scope...........................................................................................................................</w:t>
      </w:r>
      <w:r w:rsidRPr="00CB6A5B">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III. References..................................................................................................................</w:t>
      </w:r>
      <w:r w:rsidRPr="00CB6A5B">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3F57E2">
      <w:pPr>
        <w:widowControl/>
        <w:tabs>
          <w:tab w:val="left" w:pos="-1440"/>
        </w:tabs>
        <w:ind w:left="8640" w:hanging="8640"/>
        <w:jc w:val="both"/>
        <w:rPr>
          <w:rFonts w:ascii="Arial" w:hAnsi="Arial" w:cs="Arial"/>
        </w:rPr>
      </w:pPr>
      <w:r>
        <w:rPr>
          <w:rFonts w:ascii="Arial" w:hAnsi="Arial" w:cs="Arial"/>
        </w:rPr>
        <w:t>I</w:t>
      </w:r>
      <w:r w:rsidR="00611A16" w:rsidRPr="00CB6A5B">
        <w:rPr>
          <w:rFonts w:ascii="Arial" w:hAnsi="Arial" w:cs="Arial"/>
        </w:rPr>
        <w:t>V. Action.........................................................................................................................</w:t>
      </w:r>
      <w:r w:rsidR="00611A16" w:rsidRPr="00CB6A5B">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V. Effective Date............................................................................................................</w:t>
      </w:r>
      <w:r w:rsidRPr="00CB6A5B">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VI. Expiration.................................................................................................................</w:t>
      </w:r>
      <w:r w:rsidRPr="00CB6A5B">
        <w:rPr>
          <w:rFonts w:ascii="Arial" w:hAnsi="Arial" w:cs="Arial"/>
        </w:rPr>
        <w:tab/>
      </w:r>
      <w:r w:rsidR="006244D1">
        <w:rPr>
          <w:rFonts w:ascii="Arial" w:hAnsi="Arial" w:cs="Arial"/>
        </w:rPr>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VII. Background.............................................................................................</w:t>
      </w:r>
      <w:r w:rsidR="006244D1">
        <w:rPr>
          <w:rFonts w:ascii="Arial" w:hAnsi="Arial" w:cs="Arial"/>
        </w:rPr>
        <w:t>................</w:t>
      </w:r>
      <w:r w:rsidR="006244D1">
        <w:rPr>
          <w:rFonts w:ascii="Arial" w:hAnsi="Arial" w:cs="Arial"/>
        </w:rPr>
        <w:tab/>
        <w:t>1</w:t>
      </w:r>
    </w:p>
    <w:p w:rsidR="00611A16" w:rsidRPr="00CB6A5B" w:rsidRDefault="00611A16">
      <w:pPr>
        <w:widowControl/>
        <w:tabs>
          <w:tab w:val="left" w:pos="-1440"/>
        </w:tabs>
        <w:jc w:val="both"/>
        <w:rPr>
          <w:rFonts w:ascii="Arial" w:hAnsi="Arial" w:cs="Arial"/>
        </w:rPr>
      </w:pPr>
    </w:p>
    <w:p w:rsidR="00611A16" w:rsidRPr="00CB6A5B" w:rsidRDefault="003F57E2">
      <w:pPr>
        <w:widowControl/>
        <w:tabs>
          <w:tab w:val="left" w:pos="-1440"/>
        </w:tabs>
        <w:ind w:left="8640" w:hanging="8640"/>
        <w:jc w:val="both"/>
        <w:rPr>
          <w:rFonts w:ascii="Arial" w:hAnsi="Arial" w:cs="Arial"/>
        </w:rPr>
      </w:pPr>
      <w:r>
        <w:rPr>
          <w:rFonts w:ascii="Arial" w:hAnsi="Arial" w:cs="Arial"/>
        </w:rPr>
        <w:t xml:space="preserve">VIII. </w:t>
      </w:r>
      <w:r w:rsidR="00611A16" w:rsidRPr="00CB6A5B">
        <w:rPr>
          <w:rFonts w:ascii="Arial" w:hAnsi="Arial" w:cs="Arial"/>
        </w:rPr>
        <w:t>Program Procedures ...................................................................</w:t>
      </w:r>
      <w:r w:rsidR="00921FF0">
        <w:rPr>
          <w:rFonts w:ascii="Arial" w:hAnsi="Arial" w:cs="Arial"/>
        </w:rPr>
        <w:t>..............................</w:t>
      </w:r>
      <w:r w:rsidR="00921FF0">
        <w:rPr>
          <w:rFonts w:ascii="Arial" w:hAnsi="Arial" w:cs="Arial"/>
        </w:rPr>
        <w:tab/>
        <w:t>2</w:t>
      </w:r>
    </w:p>
    <w:p w:rsidR="00611A16" w:rsidRPr="00CB6A5B" w:rsidRDefault="00611A16">
      <w:pPr>
        <w:widowControl/>
        <w:tabs>
          <w:tab w:val="left" w:pos="-1440"/>
        </w:tabs>
        <w:jc w:val="both"/>
        <w:rPr>
          <w:rFonts w:ascii="Arial" w:hAnsi="Arial" w:cs="Arial"/>
        </w:rPr>
      </w:pPr>
    </w:p>
    <w:p w:rsidR="00611A16" w:rsidRPr="00CB6A5B" w:rsidRDefault="003F57E2">
      <w:pPr>
        <w:widowControl/>
        <w:tabs>
          <w:tab w:val="left" w:pos="-1440"/>
        </w:tabs>
        <w:ind w:left="8640" w:hanging="8640"/>
        <w:jc w:val="both"/>
        <w:rPr>
          <w:rFonts w:ascii="Arial" w:hAnsi="Arial" w:cs="Arial"/>
        </w:rPr>
      </w:pPr>
      <w:r>
        <w:rPr>
          <w:rFonts w:ascii="Arial" w:hAnsi="Arial" w:cs="Arial"/>
        </w:rPr>
        <w:t>I</w:t>
      </w:r>
      <w:r w:rsidR="00611A16" w:rsidRPr="00CB6A5B">
        <w:rPr>
          <w:rFonts w:ascii="Arial" w:hAnsi="Arial" w:cs="Arial"/>
        </w:rPr>
        <w:t>X. Recording in IMIS.........................................................................................</w:t>
      </w:r>
      <w:r w:rsidR="00921FF0">
        <w:rPr>
          <w:rFonts w:ascii="Arial" w:hAnsi="Arial" w:cs="Arial"/>
        </w:rPr>
        <w:t>..............</w:t>
      </w:r>
      <w:r w:rsidR="00921FF0">
        <w:rPr>
          <w:rFonts w:ascii="Arial" w:hAnsi="Arial" w:cs="Arial"/>
        </w:rPr>
        <w:tab/>
        <w:t>3</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8640" w:hanging="8640"/>
        <w:jc w:val="both"/>
        <w:rPr>
          <w:rFonts w:ascii="Arial" w:hAnsi="Arial" w:cs="Arial"/>
        </w:rPr>
      </w:pPr>
      <w:r w:rsidRPr="00CB6A5B">
        <w:rPr>
          <w:rFonts w:ascii="Arial" w:hAnsi="Arial" w:cs="Arial"/>
        </w:rPr>
        <w:t>X. Outreach......................................................................................</w:t>
      </w:r>
      <w:r w:rsidR="00921FF0">
        <w:rPr>
          <w:rFonts w:ascii="Arial" w:hAnsi="Arial" w:cs="Arial"/>
        </w:rPr>
        <w:t>..............................</w:t>
      </w:r>
      <w:r w:rsidR="00921FF0">
        <w:rPr>
          <w:rFonts w:ascii="Arial" w:hAnsi="Arial" w:cs="Arial"/>
        </w:rPr>
        <w:tab/>
        <w:t>4</w:t>
      </w:r>
    </w:p>
    <w:p w:rsidR="00611A16" w:rsidRPr="00CB6A5B" w:rsidRDefault="00611A16">
      <w:pPr>
        <w:widowControl/>
        <w:tabs>
          <w:tab w:val="left" w:pos="-1440"/>
        </w:tabs>
        <w:jc w:val="both"/>
        <w:rPr>
          <w:rFonts w:ascii="Arial" w:hAnsi="Arial" w:cs="Arial"/>
        </w:rPr>
      </w:pPr>
    </w:p>
    <w:p w:rsidR="00611A16" w:rsidRPr="00CB6A5B" w:rsidRDefault="003F57E2">
      <w:pPr>
        <w:widowControl/>
        <w:tabs>
          <w:tab w:val="left" w:pos="-1440"/>
        </w:tabs>
        <w:ind w:left="8640" w:hanging="8640"/>
        <w:jc w:val="both"/>
        <w:rPr>
          <w:rFonts w:ascii="Arial" w:hAnsi="Arial" w:cs="Arial"/>
        </w:rPr>
      </w:pPr>
      <w:r>
        <w:rPr>
          <w:rFonts w:ascii="Arial" w:hAnsi="Arial" w:cs="Arial"/>
        </w:rPr>
        <w:t>XI</w:t>
      </w:r>
      <w:r w:rsidR="00611A16" w:rsidRPr="00CB6A5B">
        <w:rPr>
          <w:rFonts w:ascii="Arial" w:hAnsi="Arial" w:cs="Arial"/>
        </w:rPr>
        <w:t>. Evaluation.............................................................................................</w:t>
      </w:r>
      <w:r w:rsidR="00921FF0">
        <w:rPr>
          <w:rFonts w:ascii="Arial" w:hAnsi="Arial" w:cs="Arial"/>
        </w:rPr>
        <w:t>....................</w:t>
      </w:r>
      <w:r w:rsidR="00921FF0">
        <w:rPr>
          <w:rFonts w:ascii="Arial" w:hAnsi="Arial" w:cs="Arial"/>
        </w:rPr>
        <w:tab/>
        <w:t>4</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r w:rsidRPr="00CB6A5B">
        <w:rPr>
          <w:rFonts w:ascii="Arial" w:hAnsi="Arial" w:cs="Arial"/>
        </w:rPr>
        <w:t>APPENDIX A..................................................................................................................</w:t>
      </w:r>
      <w:r w:rsidR="003476DD">
        <w:rPr>
          <w:rFonts w:ascii="Arial" w:hAnsi="Arial" w:cs="Arial"/>
        </w:rPr>
        <w:t xml:space="preserve"> </w:t>
      </w:r>
      <w:r w:rsidRPr="00CB6A5B">
        <w:rPr>
          <w:rFonts w:ascii="Arial" w:hAnsi="Arial" w:cs="Arial"/>
        </w:rPr>
        <w:t>A-1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r w:rsidRPr="00CB6A5B">
        <w:rPr>
          <w:rFonts w:ascii="Arial" w:hAnsi="Arial" w:cs="Arial"/>
        </w:rPr>
        <w:t>INDEX......................................................................................................................</w:t>
      </w:r>
      <w:r w:rsidR="006043EA">
        <w:rPr>
          <w:rFonts w:ascii="Arial" w:hAnsi="Arial" w:cs="Arial"/>
        </w:rPr>
        <w:t xml:space="preserve"> </w:t>
      </w:r>
      <w:r w:rsidRPr="00CB6A5B">
        <w:rPr>
          <w:rFonts w:ascii="Arial" w:hAnsi="Arial" w:cs="Arial"/>
        </w:rPr>
        <w:t>Index-1</w:t>
      </w:r>
    </w:p>
    <w:p w:rsidR="00611A16" w:rsidRPr="00CB6A5B" w:rsidRDefault="00611A16">
      <w:pPr>
        <w:widowControl/>
        <w:tabs>
          <w:tab w:val="left" w:pos="-1440"/>
        </w:tabs>
        <w:jc w:val="both"/>
        <w:rPr>
          <w:rFonts w:ascii="Arial" w:hAnsi="Arial" w:cs="Arial"/>
        </w:rPr>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611A16" w:rsidRDefault="00611A16">
      <w:pPr>
        <w:widowControl/>
        <w:tabs>
          <w:tab w:val="left" w:pos="-1440"/>
        </w:tabs>
        <w:jc w:val="both"/>
      </w:pPr>
    </w:p>
    <w:p w:rsidR="007A36BE" w:rsidRDefault="007A36BE">
      <w:pPr>
        <w:widowControl/>
        <w:tabs>
          <w:tab w:val="left" w:pos="-1440"/>
        </w:tabs>
        <w:jc w:val="both"/>
      </w:pPr>
    </w:p>
    <w:p w:rsidR="007A36BE" w:rsidRDefault="007A36BE">
      <w:pPr>
        <w:widowControl/>
        <w:tabs>
          <w:tab w:val="left" w:pos="-1440"/>
        </w:tabs>
        <w:jc w:val="both"/>
      </w:pPr>
    </w:p>
    <w:p w:rsidR="007A36BE" w:rsidRDefault="007A36BE">
      <w:pPr>
        <w:widowControl/>
        <w:tabs>
          <w:tab w:val="left" w:pos="-1440"/>
        </w:tabs>
        <w:jc w:val="both"/>
      </w:pPr>
    </w:p>
    <w:p w:rsidR="00611A16" w:rsidRDefault="00611A16">
      <w:pPr>
        <w:widowControl/>
        <w:tabs>
          <w:tab w:val="left" w:pos="-1440"/>
        </w:tabs>
        <w:jc w:val="both"/>
      </w:pPr>
    </w:p>
    <w:p w:rsidR="00611A16" w:rsidRDefault="00611A16">
      <w:pPr>
        <w:widowControl/>
        <w:tabs>
          <w:tab w:val="center" w:pos="4680"/>
        </w:tabs>
        <w:jc w:val="both"/>
      </w:pPr>
      <w:r>
        <w:tab/>
      </w:r>
    </w:p>
    <w:p w:rsidR="00933835" w:rsidRDefault="00933835">
      <w:pPr>
        <w:widowControl/>
        <w:tabs>
          <w:tab w:val="left" w:pos="-1440"/>
        </w:tabs>
        <w:ind w:left="720" w:hanging="720"/>
        <w:jc w:val="both"/>
        <w:sectPr w:rsidR="00933835" w:rsidSect="00933835">
          <w:footerReference w:type="default" r:id="rId14"/>
          <w:pgSz w:w="12240" w:h="15840" w:code="1"/>
          <w:pgMar w:top="1152" w:right="1080" w:bottom="720" w:left="1080" w:header="720" w:footer="576" w:gutter="0"/>
          <w:pgNumType w:fmt="lowerRoman" w:start="1"/>
          <w:cols w:space="720"/>
          <w:noEndnote/>
        </w:sectPr>
      </w:pPr>
    </w:p>
    <w:p w:rsidR="00764549" w:rsidRDefault="00764549">
      <w:pPr>
        <w:widowControl/>
        <w:tabs>
          <w:tab w:val="left" w:pos="-1440"/>
        </w:tabs>
        <w:ind w:left="720" w:hanging="720"/>
        <w:jc w:val="both"/>
      </w:pPr>
    </w:p>
    <w:p w:rsidR="00611A16" w:rsidRPr="00CB6A5B" w:rsidRDefault="00611A16">
      <w:pPr>
        <w:widowControl/>
        <w:tabs>
          <w:tab w:val="left" w:pos="-1440"/>
        </w:tabs>
        <w:ind w:left="720" w:hanging="720"/>
        <w:jc w:val="both"/>
        <w:rPr>
          <w:rFonts w:ascii="Arial" w:hAnsi="Arial" w:cs="Arial"/>
        </w:rPr>
      </w:pPr>
      <w:r>
        <w:t>I.</w:t>
      </w:r>
      <w:r>
        <w:tab/>
      </w:r>
      <w:r w:rsidRPr="00CB6A5B">
        <w:rPr>
          <w:rFonts w:ascii="Arial" w:hAnsi="Arial" w:cs="Arial"/>
          <w:u w:val="single"/>
        </w:rPr>
        <w:t>Purpose</w:t>
      </w:r>
      <w:r w:rsidRPr="00CB6A5B">
        <w:rPr>
          <w:rFonts w:ascii="Arial" w:hAnsi="Arial" w:cs="Arial"/>
        </w:rPr>
        <w:t xml:space="preserve">: This directive </w:t>
      </w:r>
      <w:r w:rsidR="00BF3A6E">
        <w:rPr>
          <w:rFonts w:ascii="Arial" w:hAnsi="Arial" w:cs="Arial"/>
        </w:rPr>
        <w:t xml:space="preserve">is a second revision </w:t>
      </w:r>
      <w:r w:rsidR="0059117D">
        <w:rPr>
          <w:rFonts w:ascii="Arial" w:hAnsi="Arial" w:cs="Arial"/>
        </w:rPr>
        <w:t>of the</w:t>
      </w:r>
      <w:r w:rsidR="00BF3A6E">
        <w:rPr>
          <w:rFonts w:ascii="Arial" w:hAnsi="Arial" w:cs="Arial"/>
        </w:rPr>
        <w:t xml:space="preserve"> fall protection </w:t>
      </w:r>
      <w:r w:rsidRPr="00CB6A5B">
        <w:rPr>
          <w:rFonts w:ascii="Arial" w:hAnsi="Arial" w:cs="Arial"/>
        </w:rPr>
        <w:t>local emphasis program</w:t>
      </w:r>
      <w:r w:rsidR="00BF3A6E">
        <w:rPr>
          <w:rFonts w:ascii="Arial" w:hAnsi="Arial" w:cs="Arial"/>
        </w:rPr>
        <w:t xml:space="preserve"> (</w:t>
      </w:r>
      <w:r w:rsidRPr="00CB6A5B">
        <w:rPr>
          <w:rFonts w:ascii="Arial" w:hAnsi="Arial" w:cs="Arial"/>
        </w:rPr>
        <w:t xml:space="preserve">LEP), </w:t>
      </w:r>
      <w:r w:rsidR="00BF3A6E">
        <w:rPr>
          <w:rFonts w:ascii="Arial" w:hAnsi="Arial" w:cs="Arial"/>
        </w:rPr>
        <w:t xml:space="preserve">which </w:t>
      </w:r>
      <w:r w:rsidRPr="00CB6A5B">
        <w:rPr>
          <w:rFonts w:ascii="Arial" w:hAnsi="Arial" w:cs="Arial"/>
        </w:rPr>
        <w:t>establishe</w:t>
      </w:r>
      <w:r w:rsidR="00BF3A6E">
        <w:rPr>
          <w:rFonts w:ascii="Arial" w:hAnsi="Arial" w:cs="Arial"/>
        </w:rPr>
        <w:t>d</w:t>
      </w:r>
      <w:r w:rsidRPr="00CB6A5B">
        <w:rPr>
          <w:rFonts w:ascii="Arial" w:hAnsi="Arial" w:cs="Arial"/>
        </w:rPr>
        <w:t xml:space="preserve"> a region-wide program to reduce the number of fall hazards and related injuries in general industry and construction.  This instruction also describes inspection policies and procedures to be followed by OSHA compliance staff when conducting inspections under this LEP.</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20"/>
        <w:jc w:val="both"/>
        <w:rPr>
          <w:rFonts w:ascii="Arial" w:hAnsi="Arial" w:cs="Arial"/>
        </w:rPr>
      </w:pPr>
      <w:r w:rsidRPr="00CB6A5B">
        <w:rPr>
          <w:rFonts w:ascii="Arial" w:hAnsi="Arial" w:cs="Arial"/>
        </w:rPr>
        <w:t>This local emphasis program consists primarily of three broad elements.  One element pertains to alternative site targeting, which will rely heavily on referrals, especially referrals from OSHA compliance officers.  Another element concerns a greater emphasis on fall hazards in general industry during planned inspections scheduled using</w:t>
      </w:r>
      <w:r w:rsidR="00587B3D">
        <w:rPr>
          <w:rFonts w:ascii="Arial" w:hAnsi="Arial" w:cs="Arial"/>
        </w:rPr>
        <w:t xml:space="preserve"> the current </w:t>
      </w:r>
      <w:r w:rsidRPr="00CB6A5B">
        <w:rPr>
          <w:rFonts w:ascii="Arial" w:hAnsi="Arial" w:cs="Arial"/>
        </w:rPr>
        <w:t xml:space="preserve">  targeting plan for general industry.  The third element consists of various outreach activities intended to raise the awareness of employers and employees of common fall hazards, abatement approaches, and compliance responsibilities.  </w:t>
      </w:r>
    </w:p>
    <w:p w:rsidR="00611A16" w:rsidRPr="00CB6A5B" w:rsidRDefault="00611A16">
      <w:pPr>
        <w:widowControl/>
        <w:tabs>
          <w:tab w:val="left" w:pos="-1440"/>
        </w:tabs>
        <w:jc w:val="both"/>
        <w:rPr>
          <w:rFonts w:ascii="Arial" w:hAnsi="Arial" w:cs="Arial"/>
        </w:rPr>
      </w:pPr>
    </w:p>
    <w:p w:rsidR="00611A16" w:rsidRPr="00CB6A5B" w:rsidRDefault="009C313D" w:rsidP="009C313D">
      <w:pPr>
        <w:widowControl/>
        <w:tabs>
          <w:tab w:val="left" w:pos="-1440"/>
        </w:tabs>
        <w:ind w:left="720" w:hanging="1440"/>
        <w:jc w:val="both"/>
        <w:rPr>
          <w:rFonts w:ascii="Arial" w:hAnsi="Arial" w:cs="Arial"/>
        </w:rPr>
      </w:pPr>
      <w:r>
        <w:rPr>
          <w:rFonts w:ascii="Arial" w:hAnsi="Arial" w:cs="Arial"/>
        </w:rPr>
        <w:tab/>
      </w:r>
      <w:r w:rsidR="00611A16" w:rsidRPr="00CB6A5B">
        <w:rPr>
          <w:rFonts w:ascii="Arial" w:hAnsi="Arial" w:cs="Arial"/>
        </w:rPr>
        <w:t>II.</w:t>
      </w:r>
      <w:r w:rsidR="00611A16" w:rsidRPr="00CB6A5B">
        <w:rPr>
          <w:rFonts w:ascii="Arial" w:hAnsi="Arial" w:cs="Arial"/>
        </w:rPr>
        <w:tab/>
      </w:r>
      <w:r w:rsidR="00611A16" w:rsidRPr="00CB6A5B">
        <w:rPr>
          <w:rFonts w:ascii="Arial" w:hAnsi="Arial" w:cs="Arial"/>
          <w:u w:val="single"/>
        </w:rPr>
        <w:t>Scope</w:t>
      </w:r>
      <w:r w:rsidR="00611A16" w:rsidRPr="00CB6A5B">
        <w:rPr>
          <w:rFonts w:ascii="Arial" w:hAnsi="Arial" w:cs="Arial"/>
        </w:rPr>
        <w:t>:</w:t>
      </w:r>
      <w:r w:rsidR="00CB6A5B">
        <w:rPr>
          <w:rFonts w:ascii="Arial" w:hAnsi="Arial" w:cs="Arial"/>
        </w:rPr>
        <w:t xml:space="preserve"> </w:t>
      </w:r>
      <w:r w:rsidR="00611A16" w:rsidRPr="00CB6A5B">
        <w:rPr>
          <w:rFonts w:ascii="Arial" w:hAnsi="Arial" w:cs="Arial"/>
        </w:rPr>
        <w:t>This instruction applies to all federal area offices of the Occupational Safety and Health Administration (OSHA) in Region 1</w:t>
      </w:r>
      <w:r w:rsidR="00587B3D">
        <w:rPr>
          <w:rFonts w:ascii="Arial" w:hAnsi="Arial" w:cs="Arial"/>
        </w:rPr>
        <w:t xml:space="preserve"> (New England)</w:t>
      </w:r>
      <w:r w:rsidR="00611A16" w:rsidRPr="00CB6A5B">
        <w:rPr>
          <w:rFonts w:ascii="Arial" w:hAnsi="Arial" w:cs="Arial"/>
        </w:rPr>
        <w:t>.</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20" w:hanging="720"/>
        <w:jc w:val="both"/>
        <w:rPr>
          <w:rFonts w:ascii="Arial" w:hAnsi="Arial" w:cs="Arial"/>
        </w:rPr>
      </w:pPr>
      <w:r w:rsidRPr="00CB6A5B">
        <w:rPr>
          <w:rFonts w:ascii="Arial" w:hAnsi="Arial" w:cs="Arial"/>
        </w:rPr>
        <w:t>III.</w:t>
      </w:r>
      <w:r w:rsidRPr="00CB6A5B">
        <w:rPr>
          <w:rFonts w:ascii="Arial" w:hAnsi="Arial" w:cs="Arial"/>
        </w:rPr>
        <w:tab/>
      </w:r>
      <w:r w:rsidRPr="00CB6A5B">
        <w:rPr>
          <w:rFonts w:ascii="Arial" w:hAnsi="Arial" w:cs="Arial"/>
          <w:u w:val="single"/>
        </w:rPr>
        <w:t>References:</w:t>
      </w:r>
      <w:r w:rsidRPr="00CB6A5B">
        <w:rPr>
          <w:rFonts w:ascii="Arial" w:hAnsi="Arial" w:cs="Arial"/>
        </w:rPr>
        <w:t xml:space="preserve"> </w:t>
      </w:r>
    </w:p>
    <w:p w:rsidR="00901A9C" w:rsidRPr="00901A9C" w:rsidRDefault="00901A9C" w:rsidP="00901A9C">
      <w:pPr>
        <w:widowControl/>
        <w:numPr>
          <w:ilvl w:val="1"/>
          <w:numId w:val="3"/>
        </w:numPr>
        <w:autoSpaceDE/>
        <w:autoSpaceDN/>
        <w:adjustRightInd/>
        <w:spacing w:before="100" w:beforeAutospacing="1" w:after="100" w:afterAutospacing="1"/>
        <w:jc w:val="both"/>
        <w:rPr>
          <w:rFonts w:ascii="Arial" w:hAnsi="Arial" w:cs="Arial"/>
        </w:rPr>
      </w:pPr>
      <w:r w:rsidRPr="00901A9C">
        <w:rPr>
          <w:rFonts w:ascii="Arial" w:hAnsi="Arial" w:cs="Arial"/>
        </w:rPr>
        <w:t xml:space="preserve">CPL 2-2.14A, March 22, 2002, Local Emphasis Program for Fall Hazards. </w:t>
      </w:r>
    </w:p>
    <w:p w:rsidR="00901A9C" w:rsidRPr="00A71F9E" w:rsidRDefault="00A71F9E" w:rsidP="00901A9C">
      <w:pPr>
        <w:widowControl/>
        <w:numPr>
          <w:ilvl w:val="1"/>
          <w:numId w:val="3"/>
        </w:numPr>
        <w:autoSpaceDE/>
        <w:autoSpaceDN/>
        <w:adjustRightInd/>
        <w:spacing w:before="100" w:beforeAutospacing="1" w:after="100" w:afterAutospacing="1"/>
        <w:jc w:val="both"/>
        <w:rPr>
          <w:rFonts w:ascii="Arial" w:hAnsi="Arial" w:cs="Arial"/>
        </w:rPr>
      </w:pPr>
      <w:r w:rsidRPr="00A71F9E">
        <w:rPr>
          <w:rFonts w:ascii="Arial" w:hAnsi="Arial" w:cs="Arial"/>
        </w:rPr>
        <w:t>CPL 02-00-148, March 26, 2009; Field Operations Manual (FOM).</w:t>
      </w:r>
      <w:r w:rsidR="00901A9C" w:rsidRPr="00A71F9E">
        <w:rPr>
          <w:rFonts w:ascii="Arial" w:hAnsi="Arial" w:cs="Arial"/>
        </w:rPr>
        <w:t xml:space="preserve"> </w:t>
      </w:r>
    </w:p>
    <w:p w:rsidR="00901A9C" w:rsidRPr="00901A9C" w:rsidRDefault="00901A9C" w:rsidP="00901A9C">
      <w:pPr>
        <w:widowControl/>
        <w:numPr>
          <w:ilvl w:val="1"/>
          <w:numId w:val="3"/>
        </w:numPr>
        <w:autoSpaceDE/>
        <w:autoSpaceDN/>
        <w:adjustRightInd/>
        <w:spacing w:before="100" w:beforeAutospacing="1" w:after="100" w:afterAutospacing="1"/>
        <w:jc w:val="both"/>
        <w:rPr>
          <w:rFonts w:ascii="Arial" w:hAnsi="Arial" w:cs="Arial"/>
        </w:rPr>
      </w:pPr>
      <w:r w:rsidRPr="00901A9C">
        <w:rPr>
          <w:rFonts w:ascii="Arial" w:hAnsi="Arial" w:cs="Arial"/>
        </w:rPr>
        <w:t xml:space="preserve">CPL </w:t>
      </w:r>
      <w:r w:rsidR="00984E4A">
        <w:rPr>
          <w:rFonts w:ascii="Arial" w:hAnsi="Arial" w:cs="Arial"/>
        </w:rPr>
        <w:t>04-00-001</w:t>
      </w:r>
      <w:r w:rsidRPr="00901A9C">
        <w:rPr>
          <w:rFonts w:ascii="Arial" w:hAnsi="Arial" w:cs="Arial"/>
        </w:rPr>
        <w:t>, November 10</w:t>
      </w:r>
      <w:r w:rsidR="00650984" w:rsidRPr="00901A9C">
        <w:rPr>
          <w:rFonts w:ascii="Arial" w:hAnsi="Arial" w:cs="Arial"/>
        </w:rPr>
        <w:t>, 1999</w:t>
      </w:r>
      <w:r w:rsidRPr="00901A9C">
        <w:rPr>
          <w:rFonts w:ascii="Arial" w:hAnsi="Arial" w:cs="Arial"/>
        </w:rPr>
        <w:t>; Procedures for Approval of Local Emphasis Programs</w:t>
      </w:r>
      <w:r w:rsidR="00650984">
        <w:rPr>
          <w:rFonts w:ascii="Arial" w:hAnsi="Arial" w:cs="Arial"/>
        </w:rPr>
        <w:t xml:space="preserve"> </w:t>
      </w:r>
      <w:r w:rsidRPr="00901A9C">
        <w:rPr>
          <w:rFonts w:ascii="Arial" w:hAnsi="Arial" w:cs="Arial"/>
        </w:rPr>
        <w:t xml:space="preserve">(LEPs). </w:t>
      </w:r>
    </w:p>
    <w:p w:rsidR="00611A16" w:rsidRPr="00901A9C" w:rsidRDefault="00611A16">
      <w:pPr>
        <w:widowControl/>
        <w:tabs>
          <w:tab w:val="left" w:pos="-1440"/>
        </w:tabs>
        <w:jc w:val="both"/>
        <w:rPr>
          <w:rFonts w:ascii="Arial" w:hAnsi="Arial" w:cs="Arial"/>
        </w:rPr>
      </w:pPr>
    </w:p>
    <w:p w:rsidR="00611A16" w:rsidRPr="00CB6A5B" w:rsidRDefault="00071BB8">
      <w:pPr>
        <w:widowControl/>
        <w:tabs>
          <w:tab w:val="left" w:pos="-1440"/>
        </w:tabs>
        <w:ind w:left="720" w:hanging="720"/>
        <w:jc w:val="both"/>
        <w:rPr>
          <w:rFonts w:ascii="Arial" w:hAnsi="Arial" w:cs="Arial"/>
        </w:rPr>
      </w:pPr>
      <w:r>
        <w:rPr>
          <w:rFonts w:ascii="Arial" w:hAnsi="Arial" w:cs="Arial"/>
        </w:rPr>
        <w:t>I</w:t>
      </w:r>
      <w:r w:rsidR="00611A16" w:rsidRPr="00CB6A5B">
        <w:rPr>
          <w:rFonts w:ascii="Arial" w:hAnsi="Arial" w:cs="Arial"/>
        </w:rPr>
        <w:t>V.</w:t>
      </w:r>
      <w:r w:rsidR="00611A16" w:rsidRPr="00CB6A5B">
        <w:rPr>
          <w:rFonts w:ascii="Arial" w:hAnsi="Arial" w:cs="Arial"/>
        </w:rPr>
        <w:tab/>
      </w:r>
      <w:r w:rsidR="00611A16" w:rsidRPr="00CB6A5B">
        <w:rPr>
          <w:rFonts w:ascii="Arial" w:hAnsi="Arial" w:cs="Arial"/>
          <w:u w:val="single"/>
        </w:rPr>
        <w:t>Action:</w:t>
      </w:r>
      <w:r w:rsidR="00611A16" w:rsidRPr="00CB6A5B">
        <w:rPr>
          <w:rFonts w:ascii="Arial" w:hAnsi="Arial" w:cs="Arial"/>
        </w:rPr>
        <w:t xml:space="preserve"> Area directors shall ensure that compliance officers are familiar with the contents of this </w:t>
      </w:r>
      <w:r w:rsidR="002D3855">
        <w:rPr>
          <w:rFonts w:ascii="Arial" w:hAnsi="Arial" w:cs="Arial"/>
        </w:rPr>
        <w:t>I</w:t>
      </w:r>
      <w:r w:rsidR="00611A16" w:rsidRPr="00CB6A5B">
        <w:rPr>
          <w:rFonts w:ascii="Arial" w:hAnsi="Arial" w:cs="Arial"/>
        </w:rPr>
        <w:t>nstruction, and that the inspection procedures described by this directive are followed.</w:t>
      </w:r>
    </w:p>
    <w:p w:rsidR="00611A16" w:rsidRPr="00CB6A5B" w:rsidRDefault="00611A16">
      <w:pPr>
        <w:widowControl/>
        <w:tabs>
          <w:tab w:val="left" w:pos="-1440"/>
        </w:tabs>
        <w:jc w:val="both"/>
        <w:rPr>
          <w:rFonts w:ascii="Arial" w:hAnsi="Arial" w:cs="Arial"/>
        </w:rPr>
      </w:pPr>
    </w:p>
    <w:p w:rsidR="0093192D" w:rsidRDefault="00611A16" w:rsidP="0093192D">
      <w:pPr>
        <w:widowControl/>
        <w:tabs>
          <w:tab w:val="left" w:pos="-1440"/>
        </w:tabs>
        <w:ind w:left="720" w:hanging="720"/>
        <w:rPr>
          <w:rFonts w:ascii="Arial" w:hAnsi="Arial" w:cs="Arial"/>
        </w:rPr>
      </w:pPr>
      <w:r w:rsidRPr="00CB6A5B">
        <w:rPr>
          <w:rFonts w:ascii="Arial" w:hAnsi="Arial" w:cs="Arial"/>
        </w:rPr>
        <w:t>V.</w:t>
      </w:r>
      <w:r w:rsidRPr="00CB6A5B">
        <w:rPr>
          <w:rFonts w:ascii="Arial" w:hAnsi="Arial" w:cs="Arial"/>
        </w:rPr>
        <w:tab/>
      </w:r>
      <w:r w:rsidR="00071BB8">
        <w:rPr>
          <w:rFonts w:ascii="Arial" w:hAnsi="Arial" w:cs="Arial"/>
          <w:u w:val="single"/>
        </w:rPr>
        <w:t>Effective</w:t>
      </w:r>
      <w:r w:rsidR="00EC1FD6">
        <w:rPr>
          <w:rFonts w:ascii="Arial" w:hAnsi="Arial" w:cs="Arial"/>
          <w:u w:val="single"/>
        </w:rPr>
        <w:t xml:space="preserve"> Date</w:t>
      </w:r>
      <w:r w:rsidRPr="00CB6A5B">
        <w:rPr>
          <w:rFonts w:ascii="Arial" w:hAnsi="Arial" w:cs="Arial"/>
          <w:u w:val="single"/>
        </w:rPr>
        <w:t>:</w:t>
      </w:r>
      <w:r w:rsidRPr="00CB6A5B">
        <w:rPr>
          <w:rFonts w:ascii="Arial" w:hAnsi="Arial" w:cs="Arial"/>
        </w:rPr>
        <w:t xml:space="preserve"> </w:t>
      </w:r>
      <w:r w:rsidR="00071BB8">
        <w:rPr>
          <w:rFonts w:ascii="Arial" w:hAnsi="Arial" w:cs="Arial"/>
        </w:rPr>
        <w:t xml:space="preserve">This revision is effective on </w:t>
      </w:r>
      <w:r w:rsidR="006707D1">
        <w:rPr>
          <w:rFonts w:ascii="Arial" w:hAnsi="Arial" w:cs="Arial"/>
        </w:rPr>
        <w:t>October 1, 2010</w:t>
      </w:r>
      <w:r w:rsidR="0093192D">
        <w:rPr>
          <w:rFonts w:ascii="Arial" w:hAnsi="Arial" w:cs="Arial"/>
        </w:rPr>
        <w:t>.</w:t>
      </w:r>
    </w:p>
    <w:p w:rsidR="00727D74" w:rsidRDefault="00727D74">
      <w:pPr>
        <w:widowControl/>
        <w:tabs>
          <w:tab w:val="left" w:pos="-1440"/>
        </w:tabs>
        <w:ind w:left="720" w:hanging="720"/>
        <w:jc w:val="both"/>
        <w:rPr>
          <w:rFonts w:ascii="Arial" w:hAnsi="Arial" w:cs="Arial"/>
        </w:rPr>
      </w:pPr>
    </w:p>
    <w:p w:rsidR="00611A16" w:rsidRPr="00CB6A5B" w:rsidRDefault="00611A16">
      <w:pPr>
        <w:widowControl/>
        <w:tabs>
          <w:tab w:val="left" w:pos="-1440"/>
        </w:tabs>
        <w:ind w:left="720" w:hanging="720"/>
        <w:jc w:val="both"/>
        <w:rPr>
          <w:rFonts w:ascii="Arial" w:hAnsi="Arial" w:cs="Arial"/>
        </w:rPr>
      </w:pPr>
      <w:r w:rsidRPr="00CB6A5B">
        <w:rPr>
          <w:rFonts w:ascii="Arial" w:hAnsi="Arial" w:cs="Arial"/>
        </w:rPr>
        <w:t>VI.</w:t>
      </w:r>
      <w:r w:rsidRPr="00CB6A5B">
        <w:rPr>
          <w:rFonts w:ascii="Arial" w:hAnsi="Arial" w:cs="Arial"/>
        </w:rPr>
        <w:tab/>
      </w:r>
      <w:r w:rsidRPr="00CB6A5B">
        <w:rPr>
          <w:rFonts w:ascii="Arial" w:hAnsi="Arial" w:cs="Arial"/>
          <w:u w:val="single"/>
        </w:rPr>
        <w:t>Expiration:</w:t>
      </w:r>
      <w:r w:rsidRPr="00CB6A5B">
        <w:rPr>
          <w:rFonts w:ascii="Arial" w:hAnsi="Arial" w:cs="Arial"/>
        </w:rPr>
        <w:t xml:space="preserve"> Unless extended by the Regional Administrator, this local emphasis program will expire on September 30, 20</w:t>
      </w:r>
      <w:r w:rsidR="00A71F9E">
        <w:rPr>
          <w:rFonts w:ascii="Arial" w:hAnsi="Arial" w:cs="Arial"/>
        </w:rPr>
        <w:t>1</w:t>
      </w:r>
      <w:r w:rsidR="006707D1">
        <w:rPr>
          <w:rFonts w:ascii="Arial" w:hAnsi="Arial" w:cs="Arial"/>
        </w:rPr>
        <w:t>5</w:t>
      </w:r>
      <w:r w:rsidR="00E96101">
        <w:rPr>
          <w:rFonts w:ascii="Arial" w:hAnsi="Arial" w:cs="Arial"/>
        </w:rPr>
        <w:t>.</w:t>
      </w:r>
    </w:p>
    <w:p w:rsidR="00611A16" w:rsidRPr="00CB6A5B" w:rsidRDefault="00611A16">
      <w:pPr>
        <w:widowControl/>
        <w:tabs>
          <w:tab w:val="left" w:pos="-1440"/>
        </w:tabs>
        <w:ind w:left="720"/>
        <w:jc w:val="both"/>
        <w:rPr>
          <w:rFonts w:ascii="Arial" w:hAnsi="Arial" w:cs="Arial"/>
        </w:rPr>
      </w:pPr>
    </w:p>
    <w:p w:rsidR="00980814" w:rsidRPr="00980814" w:rsidRDefault="00611A16" w:rsidP="00980814">
      <w:pPr>
        <w:spacing w:before="100" w:beforeAutospacing="1" w:after="100" w:afterAutospacing="1"/>
        <w:ind w:left="720" w:hanging="720"/>
        <w:jc w:val="both"/>
        <w:rPr>
          <w:rFonts w:ascii="Arial" w:hAnsi="Arial" w:cs="Arial"/>
        </w:rPr>
      </w:pPr>
      <w:r w:rsidRPr="00CB6A5B">
        <w:rPr>
          <w:rFonts w:ascii="Arial" w:hAnsi="Arial" w:cs="Arial"/>
        </w:rPr>
        <w:t>VII.</w:t>
      </w:r>
      <w:r w:rsidRPr="00CB6A5B">
        <w:rPr>
          <w:rFonts w:ascii="Arial" w:hAnsi="Arial" w:cs="Arial"/>
        </w:rPr>
        <w:tab/>
      </w:r>
      <w:r w:rsidRPr="00CB6A5B">
        <w:rPr>
          <w:rFonts w:ascii="Arial" w:hAnsi="Arial" w:cs="Arial"/>
          <w:u w:val="single"/>
        </w:rPr>
        <w:t>Background</w:t>
      </w:r>
      <w:r w:rsidRPr="00CB6A5B">
        <w:rPr>
          <w:rFonts w:ascii="Arial" w:hAnsi="Arial" w:cs="Arial"/>
        </w:rPr>
        <w:t xml:space="preserve">: </w:t>
      </w:r>
      <w:r w:rsidR="00980814" w:rsidRPr="00980814">
        <w:rPr>
          <w:rFonts w:ascii="Arial" w:hAnsi="Arial" w:cs="Arial"/>
        </w:rPr>
        <w:t xml:space="preserve">In the construction industry, falls from elevation cause more fatal injuries than any other accident event type. In general industry, falls from elevation are also a major cause of serious and fatal injuries. According to the </w:t>
      </w:r>
      <w:r w:rsidR="00F9796B">
        <w:rPr>
          <w:rFonts w:ascii="Arial" w:hAnsi="Arial" w:cs="Arial"/>
        </w:rPr>
        <w:t>200</w:t>
      </w:r>
      <w:r w:rsidR="00BC0A27">
        <w:rPr>
          <w:rFonts w:ascii="Arial" w:hAnsi="Arial" w:cs="Arial"/>
        </w:rPr>
        <w:t>8</w:t>
      </w:r>
      <w:r w:rsidR="00980814" w:rsidRPr="00980814">
        <w:rPr>
          <w:rFonts w:ascii="Arial" w:hAnsi="Arial" w:cs="Arial"/>
        </w:rPr>
        <w:t xml:space="preserve"> National Census of Fatal Occupational Injuries, published by the U.S. Department of Labor's Bureau of Labor Statistics, nationwide, there were </w:t>
      </w:r>
      <w:r w:rsidR="00875D5F">
        <w:rPr>
          <w:rFonts w:ascii="Arial" w:hAnsi="Arial" w:cs="Arial"/>
        </w:rPr>
        <w:t>658</w:t>
      </w:r>
      <w:r w:rsidR="00980814" w:rsidRPr="00980814">
        <w:rPr>
          <w:rFonts w:ascii="Arial" w:hAnsi="Arial" w:cs="Arial"/>
        </w:rPr>
        <w:t xml:space="preserve"> fatalities in </w:t>
      </w:r>
      <w:r w:rsidR="00F9796B">
        <w:rPr>
          <w:rFonts w:ascii="Arial" w:hAnsi="Arial" w:cs="Arial"/>
        </w:rPr>
        <w:t>200</w:t>
      </w:r>
      <w:r w:rsidR="00BC0A27">
        <w:rPr>
          <w:rFonts w:ascii="Arial" w:hAnsi="Arial" w:cs="Arial"/>
        </w:rPr>
        <w:t>8</w:t>
      </w:r>
      <w:r w:rsidR="00980814" w:rsidRPr="00980814">
        <w:rPr>
          <w:rFonts w:ascii="Arial" w:hAnsi="Arial" w:cs="Arial"/>
        </w:rPr>
        <w:t xml:space="preserve"> resulting from falls to a lower level, accounting for </w:t>
      </w:r>
      <w:r w:rsidR="003D78FB">
        <w:rPr>
          <w:rFonts w:ascii="Arial" w:hAnsi="Arial" w:cs="Arial"/>
        </w:rPr>
        <w:t>14</w:t>
      </w:r>
      <w:r w:rsidR="00BC0A27" w:rsidRPr="00980814">
        <w:rPr>
          <w:rFonts w:ascii="Arial" w:hAnsi="Arial" w:cs="Arial"/>
        </w:rPr>
        <w:t xml:space="preserve"> </w:t>
      </w:r>
      <w:r w:rsidR="00980814" w:rsidRPr="00980814">
        <w:rPr>
          <w:rFonts w:ascii="Arial" w:hAnsi="Arial" w:cs="Arial"/>
        </w:rPr>
        <w:t xml:space="preserve">percent of all fatal injuries in all workplaces. While the predominant fatal falls were from or through roofs, from ladders and from scaffolds, other common work surfaces from which fatal falls occurred included: stairways, open-sided floors, stacked materials, building girders or other structural steel, and nonmoving vehicles. </w:t>
      </w:r>
    </w:p>
    <w:p w:rsidR="00980814" w:rsidRPr="00980814" w:rsidRDefault="00980814" w:rsidP="00980814">
      <w:pPr>
        <w:pStyle w:val="NormalWeb"/>
        <w:ind w:left="720"/>
        <w:jc w:val="both"/>
        <w:rPr>
          <w:rFonts w:ascii="Arial" w:hAnsi="Arial" w:cs="Arial"/>
        </w:rPr>
      </w:pPr>
      <w:r w:rsidRPr="00980814">
        <w:rPr>
          <w:rFonts w:ascii="Arial" w:hAnsi="Arial" w:cs="Arial"/>
        </w:rPr>
        <w:t xml:space="preserve">In the six New England states, </w:t>
      </w:r>
      <w:r w:rsidR="00E96101">
        <w:rPr>
          <w:rFonts w:ascii="Arial" w:hAnsi="Arial" w:cs="Arial"/>
        </w:rPr>
        <w:t xml:space="preserve">during the </w:t>
      </w:r>
      <w:r w:rsidR="00BC0A27">
        <w:rPr>
          <w:rFonts w:ascii="Arial" w:hAnsi="Arial" w:cs="Arial"/>
        </w:rPr>
        <w:t xml:space="preserve">five </w:t>
      </w:r>
      <w:r w:rsidR="00E96101">
        <w:rPr>
          <w:rFonts w:ascii="Arial" w:hAnsi="Arial" w:cs="Arial"/>
        </w:rPr>
        <w:t xml:space="preserve">year period ending </w:t>
      </w:r>
      <w:r w:rsidR="00BC0A27">
        <w:rPr>
          <w:rFonts w:ascii="Arial" w:hAnsi="Arial" w:cs="Arial"/>
        </w:rPr>
        <w:t>September 30, 2009</w:t>
      </w:r>
      <w:r w:rsidR="00E96101">
        <w:rPr>
          <w:rFonts w:ascii="Arial" w:hAnsi="Arial" w:cs="Arial"/>
        </w:rPr>
        <w:t xml:space="preserve">, </w:t>
      </w:r>
      <w:r w:rsidR="00BC0A27">
        <w:rPr>
          <w:rFonts w:ascii="Arial" w:hAnsi="Arial" w:cs="Arial"/>
        </w:rPr>
        <w:t>86</w:t>
      </w:r>
      <w:r w:rsidRPr="00980814">
        <w:rPr>
          <w:rFonts w:ascii="Arial" w:hAnsi="Arial" w:cs="Arial"/>
        </w:rPr>
        <w:t xml:space="preserve"> workers suffered fatal falls in workplaces covered by the Occupational Safety and </w:t>
      </w:r>
      <w:r w:rsidRPr="00980814">
        <w:rPr>
          <w:rFonts w:ascii="Arial" w:hAnsi="Arial" w:cs="Arial"/>
        </w:rPr>
        <w:lastRenderedPageBreak/>
        <w:t>Health Administration</w:t>
      </w:r>
      <w:r w:rsidR="00E96101">
        <w:rPr>
          <w:rFonts w:ascii="Arial" w:hAnsi="Arial" w:cs="Arial"/>
        </w:rPr>
        <w:t>.</w:t>
      </w:r>
      <w:r w:rsidRPr="00980814">
        <w:rPr>
          <w:rFonts w:ascii="Arial" w:hAnsi="Arial" w:cs="Arial"/>
        </w:rPr>
        <w:t xml:space="preserve"> </w:t>
      </w:r>
      <w:r w:rsidR="00E96101">
        <w:rPr>
          <w:rFonts w:ascii="Arial" w:hAnsi="Arial" w:cs="Arial"/>
        </w:rPr>
        <w:t xml:space="preserve"> </w:t>
      </w:r>
      <w:r w:rsidRPr="00980814">
        <w:rPr>
          <w:rFonts w:ascii="Arial" w:hAnsi="Arial" w:cs="Arial"/>
        </w:rPr>
        <w:t>With the implementation of the fall hazard local emphasis program within Region 1, there has been a steady decline in fatalities attributed to falls; from 22 in 1998 to 11 in 200</w:t>
      </w:r>
      <w:r w:rsidR="003D78FB">
        <w:rPr>
          <w:rFonts w:ascii="Arial" w:hAnsi="Arial" w:cs="Arial"/>
        </w:rPr>
        <w:t>9</w:t>
      </w:r>
      <w:r w:rsidRPr="00980814">
        <w:rPr>
          <w:rFonts w:ascii="Arial" w:hAnsi="Arial" w:cs="Arial"/>
        </w:rPr>
        <w:t xml:space="preserve">.  </w:t>
      </w:r>
    </w:p>
    <w:p w:rsidR="00980814" w:rsidRPr="00980814" w:rsidRDefault="00980814" w:rsidP="00980814">
      <w:pPr>
        <w:pStyle w:val="NormalWeb"/>
        <w:ind w:left="720"/>
        <w:jc w:val="both"/>
        <w:rPr>
          <w:rFonts w:ascii="Arial" w:hAnsi="Arial" w:cs="Arial"/>
        </w:rPr>
      </w:pPr>
      <w:r w:rsidRPr="000E54A4">
        <w:rPr>
          <w:rFonts w:ascii="Arial" w:hAnsi="Arial" w:cs="Arial"/>
        </w:rPr>
        <w:t xml:space="preserve">According to current Bureau of Labor (BLS) statistics, </w:t>
      </w:r>
      <w:r w:rsidR="00175EBB" w:rsidRPr="000E54A4">
        <w:rPr>
          <w:rFonts w:ascii="Arial" w:hAnsi="Arial" w:cs="Arial"/>
        </w:rPr>
        <w:t xml:space="preserve">nearly </w:t>
      </w:r>
      <w:r w:rsidR="003D78FB" w:rsidRPr="000E54A4">
        <w:rPr>
          <w:rFonts w:ascii="Arial" w:hAnsi="Arial" w:cs="Arial"/>
        </w:rPr>
        <w:t xml:space="preserve">51 </w:t>
      </w:r>
      <w:r w:rsidR="00175EBB" w:rsidRPr="000E54A4">
        <w:rPr>
          <w:rFonts w:ascii="Arial" w:hAnsi="Arial" w:cs="Arial"/>
        </w:rPr>
        <w:t xml:space="preserve">percent </w:t>
      </w:r>
      <w:r w:rsidRPr="000E54A4">
        <w:rPr>
          <w:rFonts w:ascii="Arial" w:hAnsi="Arial" w:cs="Arial"/>
        </w:rPr>
        <w:t>of all fatal falls in 200</w:t>
      </w:r>
      <w:r w:rsidR="003D78FB" w:rsidRPr="000E54A4">
        <w:rPr>
          <w:rFonts w:ascii="Arial" w:hAnsi="Arial" w:cs="Arial"/>
        </w:rPr>
        <w:t>8</w:t>
      </w:r>
      <w:r w:rsidR="00E96101" w:rsidRPr="000E54A4">
        <w:rPr>
          <w:rFonts w:ascii="Arial" w:hAnsi="Arial" w:cs="Arial"/>
        </w:rPr>
        <w:t>,</w:t>
      </w:r>
      <w:r w:rsidRPr="000E54A4">
        <w:rPr>
          <w:rFonts w:ascii="Arial" w:hAnsi="Arial" w:cs="Arial"/>
        </w:rPr>
        <w:t xml:space="preserve"> </w:t>
      </w:r>
      <w:r w:rsidR="00E075A3" w:rsidRPr="000E54A4">
        <w:rPr>
          <w:rFonts w:ascii="Arial" w:hAnsi="Arial" w:cs="Arial"/>
        </w:rPr>
        <w:t xml:space="preserve">which occurred </w:t>
      </w:r>
      <w:r w:rsidRPr="000E54A4">
        <w:rPr>
          <w:rFonts w:ascii="Arial" w:hAnsi="Arial" w:cs="Arial"/>
        </w:rPr>
        <w:t>in the construction industry</w:t>
      </w:r>
      <w:r w:rsidR="00E96101" w:rsidRPr="000E54A4">
        <w:rPr>
          <w:rFonts w:ascii="Arial" w:hAnsi="Arial" w:cs="Arial"/>
        </w:rPr>
        <w:t>,</w:t>
      </w:r>
      <w:r w:rsidR="00E075A3" w:rsidRPr="000E54A4">
        <w:rPr>
          <w:rFonts w:ascii="Arial" w:hAnsi="Arial" w:cs="Arial"/>
        </w:rPr>
        <w:t xml:space="preserve"> were attributed to falls</w:t>
      </w:r>
      <w:r w:rsidRPr="000E54A4">
        <w:rPr>
          <w:rFonts w:ascii="Arial" w:hAnsi="Arial" w:cs="Arial"/>
        </w:rPr>
        <w:t>. As part of OSHA's Strategic Management Plan for 200</w:t>
      </w:r>
      <w:r w:rsidR="000E54A4" w:rsidRPr="000E54A4">
        <w:rPr>
          <w:rFonts w:ascii="Arial" w:hAnsi="Arial" w:cs="Arial"/>
        </w:rPr>
        <w:t>6</w:t>
      </w:r>
      <w:r w:rsidRPr="000E54A4">
        <w:rPr>
          <w:rFonts w:ascii="Arial" w:hAnsi="Arial" w:cs="Arial"/>
        </w:rPr>
        <w:t>-200</w:t>
      </w:r>
      <w:r w:rsidR="000E54A4" w:rsidRPr="000E54A4">
        <w:rPr>
          <w:rFonts w:ascii="Arial" w:hAnsi="Arial" w:cs="Arial"/>
        </w:rPr>
        <w:t>11</w:t>
      </w:r>
      <w:r w:rsidRPr="000E54A4">
        <w:rPr>
          <w:rFonts w:ascii="Arial" w:hAnsi="Arial" w:cs="Arial"/>
        </w:rPr>
        <w:t>, the Agency has established various mission</w:t>
      </w:r>
      <w:r w:rsidR="006C5482" w:rsidRPr="000E54A4">
        <w:rPr>
          <w:rFonts w:ascii="Arial" w:hAnsi="Arial" w:cs="Arial"/>
        </w:rPr>
        <w:t>-</w:t>
      </w:r>
      <w:r w:rsidRPr="000E54A4">
        <w:rPr>
          <w:rFonts w:ascii="Arial" w:hAnsi="Arial" w:cs="Arial"/>
        </w:rPr>
        <w:t>related goals. One of these goals is to reduce, by 15 percent, the incidence of fatal injuries in construction by focusing on the four leading causes of fatal injury. Falls to a lower level continue to be the most prevalent cause of fatal injury in construction.</w:t>
      </w:r>
      <w:r w:rsidRPr="00980814">
        <w:rPr>
          <w:rFonts w:ascii="Arial" w:hAnsi="Arial" w:cs="Arial"/>
        </w:rPr>
        <w:t xml:space="preserve"> </w:t>
      </w:r>
    </w:p>
    <w:p w:rsidR="00980814" w:rsidRPr="00980814" w:rsidRDefault="00980814" w:rsidP="00980814">
      <w:pPr>
        <w:pStyle w:val="NormalWeb"/>
        <w:ind w:left="720"/>
        <w:jc w:val="both"/>
        <w:rPr>
          <w:rFonts w:ascii="Arial" w:hAnsi="Arial" w:cs="Arial"/>
        </w:rPr>
      </w:pPr>
      <w:r w:rsidRPr="00980814">
        <w:rPr>
          <w:rFonts w:ascii="Arial" w:hAnsi="Arial" w:cs="Arial"/>
        </w:rPr>
        <w:t>Fall hazards, especially in construction, often involve employee exposures with durations too brief to be addressed by exclusive reliance on the work site targeting schemes used by OSHA for planned inspections</w:t>
      </w:r>
      <w:r w:rsidR="00E96101">
        <w:rPr>
          <w:rFonts w:ascii="Arial" w:hAnsi="Arial" w:cs="Arial"/>
        </w:rPr>
        <w:t>.</w:t>
      </w:r>
      <w:r w:rsidRPr="00980814">
        <w:rPr>
          <w:rFonts w:ascii="Arial" w:hAnsi="Arial" w:cs="Arial"/>
        </w:rPr>
        <w:t xml:space="preserve"> </w:t>
      </w:r>
      <w:r w:rsidR="00E96101">
        <w:rPr>
          <w:rFonts w:ascii="Arial" w:hAnsi="Arial" w:cs="Arial"/>
        </w:rPr>
        <w:t xml:space="preserve"> </w:t>
      </w:r>
      <w:r w:rsidRPr="00980814">
        <w:rPr>
          <w:rFonts w:ascii="Arial" w:hAnsi="Arial" w:cs="Arial"/>
        </w:rPr>
        <w:t xml:space="preserve">In construction, fall exposures often occur when employees are working within or on the incomplete structures in the process of being built, or from scaffolds, aerial lifts, ladders and other work surfaces that are frequently moved or altered during the course of construction. </w:t>
      </w:r>
    </w:p>
    <w:p w:rsidR="00611A16" w:rsidRPr="00980814" w:rsidRDefault="00980814" w:rsidP="00980814">
      <w:pPr>
        <w:widowControl/>
        <w:tabs>
          <w:tab w:val="left" w:pos="-1440"/>
        </w:tabs>
        <w:ind w:left="720"/>
        <w:jc w:val="both"/>
        <w:rPr>
          <w:rFonts w:ascii="Arial" w:hAnsi="Arial" w:cs="Arial"/>
        </w:rPr>
      </w:pPr>
      <w:r w:rsidRPr="00980814">
        <w:rPr>
          <w:rFonts w:ascii="Arial" w:hAnsi="Arial" w:cs="Arial"/>
        </w:rPr>
        <w:t>In general industry, employee exposures to fall hazards often occur when employees work on open-sided floors or platforms, or when they use portable ladders or aerial lifts. Fall hazards in general industry are especially common when employees are performing maintenance activities which require that they work on roof</w:t>
      </w:r>
      <w:r w:rsidR="00FF1ABE">
        <w:rPr>
          <w:rFonts w:ascii="Arial" w:hAnsi="Arial" w:cs="Arial"/>
        </w:rPr>
        <w:t>-</w:t>
      </w:r>
      <w:r w:rsidRPr="00980814">
        <w:rPr>
          <w:rFonts w:ascii="Arial" w:hAnsi="Arial" w:cs="Arial"/>
        </w:rPr>
        <w:t>mounted equipment, or when they climb up onto the equipment being maintained. Employee exposures to fall hazards in general industry during maintenance operations typically involve brief, but reoccurring exposures which usually can be anticipated and prevented by employers.</w:t>
      </w:r>
    </w:p>
    <w:p w:rsidR="00611A16" w:rsidRPr="00CB6A5B" w:rsidRDefault="00611A16">
      <w:pPr>
        <w:widowControl/>
        <w:tabs>
          <w:tab w:val="left" w:pos="-1440"/>
        </w:tabs>
        <w:jc w:val="both"/>
        <w:rPr>
          <w:rFonts w:ascii="Arial" w:hAnsi="Arial" w:cs="Arial"/>
        </w:rPr>
      </w:pPr>
    </w:p>
    <w:p w:rsidR="00611A16" w:rsidRPr="00CB6A5B" w:rsidRDefault="00980814">
      <w:pPr>
        <w:widowControl/>
        <w:tabs>
          <w:tab w:val="left" w:pos="-1440"/>
        </w:tabs>
        <w:ind w:left="720" w:hanging="720"/>
        <w:jc w:val="both"/>
        <w:rPr>
          <w:rFonts w:ascii="Arial" w:hAnsi="Arial" w:cs="Arial"/>
        </w:rPr>
      </w:pPr>
      <w:r>
        <w:rPr>
          <w:rFonts w:ascii="Arial" w:hAnsi="Arial" w:cs="Arial"/>
        </w:rPr>
        <w:t>VIII</w:t>
      </w:r>
      <w:r w:rsidR="00611A16" w:rsidRPr="00CB6A5B">
        <w:rPr>
          <w:rFonts w:ascii="Arial" w:hAnsi="Arial" w:cs="Arial"/>
        </w:rPr>
        <w:t>.</w:t>
      </w:r>
      <w:r w:rsidR="00611A16" w:rsidRPr="00CB6A5B">
        <w:rPr>
          <w:rFonts w:ascii="Arial" w:hAnsi="Arial" w:cs="Arial"/>
        </w:rPr>
        <w:tab/>
      </w:r>
      <w:r w:rsidR="00611A16" w:rsidRPr="00CB6A5B">
        <w:rPr>
          <w:rFonts w:ascii="Arial" w:hAnsi="Arial" w:cs="Arial"/>
          <w:u w:val="single"/>
        </w:rPr>
        <w:t>Program Procedures:</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1440" w:hanging="720"/>
        <w:jc w:val="both"/>
        <w:rPr>
          <w:rFonts w:ascii="Arial" w:hAnsi="Arial" w:cs="Arial"/>
        </w:rPr>
      </w:pPr>
      <w:r w:rsidRPr="00CB6A5B">
        <w:rPr>
          <w:rFonts w:ascii="Arial" w:hAnsi="Arial" w:cs="Arial"/>
        </w:rPr>
        <w:t>A.</w:t>
      </w:r>
      <w:r w:rsidRPr="00CB6A5B">
        <w:rPr>
          <w:rFonts w:ascii="Arial" w:hAnsi="Arial" w:cs="Arial"/>
        </w:rPr>
        <w:tab/>
        <w:t xml:space="preserve">Compliance Safety and Health Officers (CSHOs) shall, while traveling during the course of their work-day, be watchful for employees, working at elevations greater than ten feet above the lower level, </w:t>
      </w:r>
      <w:r w:rsidR="002D3855">
        <w:rPr>
          <w:rFonts w:ascii="Arial" w:hAnsi="Arial" w:cs="Arial"/>
        </w:rPr>
        <w:t xml:space="preserve">and </w:t>
      </w:r>
      <w:r w:rsidRPr="00CB6A5B">
        <w:rPr>
          <w:rFonts w:ascii="Arial" w:hAnsi="Arial" w:cs="Arial"/>
        </w:rPr>
        <w:t>who appear to be unprotected from the hazard of falling to the lower level.  Compliance officers seeing such exposures shall attempt to contact the area office either to obtain supervisory authorization to begin an immediate inspection; or, in cases where the CSHO is unable to begin an immediate inspection, to notify the area office of the CSHO’s observations.  Supervisory approval to start the inspection will normally be granted to the CSHO provided that this inspection activity does not conflict with higher priority inspection activity, and provided that the CSHO has the necessary expertise and equipment to conduct the inspection.</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1440" w:hanging="720"/>
        <w:jc w:val="both"/>
        <w:rPr>
          <w:rFonts w:ascii="Arial" w:hAnsi="Arial" w:cs="Arial"/>
        </w:rPr>
      </w:pPr>
      <w:r w:rsidRPr="00CB6A5B">
        <w:rPr>
          <w:rFonts w:ascii="Arial" w:hAnsi="Arial" w:cs="Arial"/>
        </w:rPr>
        <w:t>B.</w:t>
      </w:r>
      <w:r w:rsidRPr="00CB6A5B">
        <w:rPr>
          <w:rFonts w:ascii="Arial" w:hAnsi="Arial" w:cs="Arial"/>
        </w:rPr>
        <w:tab/>
        <w:t>If the CSHO has no readily available means to contact the area office, or is otherwise unable to reach area office personnel who can authorize the inspection, the CSHO will begin an immediate limited scope inspection provided this activity will not interfere with higher priority inspections or assignments.  In these cases, the CSHO will give highest priority to preventing further employee exposure to the fall hazards observed</w:t>
      </w:r>
      <w:r w:rsidR="00991EC9">
        <w:rPr>
          <w:rFonts w:ascii="Arial" w:hAnsi="Arial" w:cs="Arial"/>
        </w:rPr>
        <w:t>.</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1440" w:hanging="720"/>
        <w:jc w:val="both"/>
        <w:rPr>
          <w:rFonts w:ascii="Arial" w:hAnsi="Arial" w:cs="Arial"/>
        </w:rPr>
      </w:pPr>
      <w:r w:rsidRPr="00CB6A5B">
        <w:rPr>
          <w:rFonts w:ascii="Arial" w:hAnsi="Arial" w:cs="Arial"/>
        </w:rPr>
        <w:t>C.</w:t>
      </w:r>
      <w:r w:rsidRPr="00CB6A5B">
        <w:rPr>
          <w:rFonts w:ascii="Arial" w:hAnsi="Arial" w:cs="Arial"/>
        </w:rPr>
        <w:tab/>
        <w:t xml:space="preserve">Whenever an inspection is begun under this LEP on the basis of a CSHO self-referral, the CSHO will include in the case file narrative, a description of the </w:t>
      </w:r>
      <w:r w:rsidRPr="00CB6A5B">
        <w:rPr>
          <w:rFonts w:ascii="Arial" w:hAnsi="Arial" w:cs="Arial"/>
        </w:rPr>
        <w:lastRenderedPageBreak/>
        <w:t>circumstances which resulted in discovery of the employee exposure that was the basis of the referral.  The case file narrative shall also indicate if supervisory authorization for the inspection was obtained prior to the start of the inspection, or an explanation why this authorization was not obtained or sought.</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1440" w:hanging="720"/>
        <w:jc w:val="both"/>
        <w:rPr>
          <w:rFonts w:ascii="Arial" w:hAnsi="Arial" w:cs="Arial"/>
        </w:rPr>
      </w:pPr>
      <w:r w:rsidRPr="00CB6A5B">
        <w:rPr>
          <w:rFonts w:ascii="Arial" w:hAnsi="Arial" w:cs="Arial"/>
        </w:rPr>
        <w:t>D.</w:t>
      </w:r>
      <w:r w:rsidRPr="00CB6A5B">
        <w:rPr>
          <w:rFonts w:ascii="Arial" w:hAnsi="Arial" w:cs="Arial"/>
        </w:rPr>
        <w:tab/>
        <w:t xml:space="preserve">The scope of inspections scheduled under this LEP will be in accordance with the Field </w:t>
      </w:r>
      <w:r w:rsidR="00146385">
        <w:rPr>
          <w:rFonts w:ascii="Arial" w:hAnsi="Arial" w:cs="Arial"/>
        </w:rPr>
        <w:t>Operations</w:t>
      </w:r>
      <w:r w:rsidRPr="00CB6A5B">
        <w:rPr>
          <w:rFonts w:ascii="Arial" w:hAnsi="Arial" w:cs="Arial"/>
        </w:rPr>
        <w:t xml:space="preserve"> Manual.</w:t>
      </w:r>
    </w:p>
    <w:p w:rsidR="00611A16" w:rsidRPr="00CB6A5B" w:rsidRDefault="00611A16">
      <w:pPr>
        <w:widowControl/>
        <w:tabs>
          <w:tab w:val="left" w:pos="-1440"/>
        </w:tabs>
        <w:jc w:val="both"/>
        <w:rPr>
          <w:rFonts w:ascii="Arial" w:hAnsi="Arial" w:cs="Arial"/>
        </w:rPr>
      </w:pPr>
    </w:p>
    <w:p w:rsidR="00611A16" w:rsidRDefault="00611A16" w:rsidP="000972ED">
      <w:pPr>
        <w:widowControl/>
        <w:tabs>
          <w:tab w:val="left" w:pos="-1440"/>
        </w:tabs>
        <w:ind w:left="1440" w:hanging="720"/>
        <w:jc w:val="both"/>
        <w:rPr>
          <w:rFonts w:ascii="Arial" w:hAnsi="Arial" w:cs="Arial"/>
        </w:rPr>
      </w:pPr>
      <w:r w:rsidRPr="00CB6A5B">
        <w:rPr>
          <w:rFonts w:ascii="Arial" w:hAnsi="Arial" w:cs="Arial"/>
        </w:rPr>
        <w:t>E.</w:t>
      </w:r>
      <w:r w:rsidRPr="00CB6A5B">
        <w:rPr>
          <w:rFonts w:ascii="Arial" w:hAnsi="Arial" w:cs="Arial"/>
        </w:rPr>
        <w:tab/>
        <w:t xml:space="preserve">During all </w:t>
      </w:r>
      <w:r w:rsidR="00C54824">
        <w:rPr>
          <w:rFonts w:ascii="Arial" w:hAnsi="Arial" w:cs="Arial"/>
        </w:rPr>
        <w:t>programmed</w:t>
      </w:r>
      <w:r w:rsidRPr="00CB6A5B">
        <w:rPr>
          <w:rFonts w:ascii="Arial" w:hAnsi="Arial" w:cs="Arial"/>
        </w:rPr>
        <w:t xml:space="preserve"> safety and health inspections (</w:t>
      </w:r>
      <w:r w:rsidR="00C54824">
        <w:rPr>
          <w:rFonts w:ascii="Arial" w:hAnsi="Arial" w:cs="Arial"/>
        </w:rPr>
        <w:t>such as national, regional or local emphasis programs</w:t>
      </w:r>
      <w:r w:rsidRPr="00CB6A5B">
        <w:rPr>
          <w:rFonts w:ascii="Arial" w:hAnsi="Arial" w:cs="Arial"/>
        </w:rPr>
        <w:t>), and during all unprogrammed inspections (accidents, complaints and referrals) involving alleged fall hazards, CSHOs will include the following activities as part of their inspections:</w:t>
      </w:r>
    </w:p>
    <w:p w:rsidR="0096568F" w:rsidRDefault="0096568F">
      <w:pPr>
        <w:widowControl/>
        <w:tabs>
          <w:tab w:val="left" w:pos="-1440"/>
        </w:tabs>
        <w:ind w:left="2160"/>
        <w:jc w:val="both"/>
        <w:rPr>
          <w:rFonts w:ascii="Arial" w:hAnsi="Arial" w:cs="Arial"/>
        </w:rPr>
      </w:pPr>
    </w:p>
    <w:p w:rsidR="00611A16" w:rsidRPr="00CB6A5B" w:rsidRDefault="00611A16">
      <w:pPr>
        <w:widowControl/>
        <w:tabs>
          <w:tab w:val="left" w:pos="-1440"/>
        </w:tabs>
        <w:ind w:left="2160"/>
        <w:jc w:val="both"/>
        <w:rPr>
          <w:rFonts w:ascii="Arial" w:hAnsi="Arial" w:cs="Arial"/>
        </w:rPr>
      </w:pPr>
      <w:r w:rsidRPr="00CB6A5B">
        <w:rPr>
          <w:rFonts w:ascii="Arial" w:hAnsi="Arial" w:cs="Arial"/>
        </w:rPr>
        <w:t xml:space="preserve">1. In addition to looking for walking/working surfaces where guardrails, handrails, and floor opening covers are needed, CSHOs will attempt to determine, by reviewing the establishment’s injury/illness logs, and through interviews of employees and employer representatives, if employees have been exposed to fall hazards during production or maintenance operations. </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2160"/>
        <w:jc w:val="both"/>
        <w:rPr>
          <w:rFonts w:ascii="Arial" w:hAnsi="Arial" w:cs="Arial"/>
        </w:rPr>
      </w:pPr>
      <w:r w:rsidRPr="00CB6A5B">
        <w:rPr>
          <w:rFonts w:ascii="Arial" w:hAnsi="Arial" w:cs="Arial"/>
        </w:rPr>
        <w:t>2.</w:t>
      </w:r>
      <w:r w:rsidRPr="00991EC9">
        <w:rPr>
          <w:rFonts w:ascii="Arial" w:hAnsi="Arial" w:cs="Arial"/>
        </w:rPr>
        <w:t xml:space="preserve"> </w:t>
      </w:r>
      <w:r w:rsidR="00991EC9">
        <w:rPr>
          <w:rFonts w:ascii="Arial" w:hAnsi="Arial" w:cs="Arial"/>
        </w:rPr>
        <w:t xml:space="preserve"> </w:t>
      </w:r>
      <w:r w:rsidRPr="00991EC9">
        <w:rPr>
          <w:rFonts w:ascii="Arial" w:hAnsi="Arial" w:cs="Arial"/>
        </w:rPr>
        <w:t>A</w:t>
      </w:r>
      <w:r w:rsidR="00991EC9">
        <w:rPr>
          <w:rFonts w:ascii="Arial" w:hAnsi="Arial" w:cs="Arial"/>
        </w:rPr>
        <w:t>pplication of</w:t>
      </w:r>
      <w:r w:rsidRPr="00991EC9">
        <w:rPr>
          <w:rFonts w:ascii="Arial" w:hAnsi="Arial" w:cs="Arial"/>
        </w:rPr>
        <w:t xml:space="preserve"> §1910.132</w:t>
      </w:r>
      <w:r w:rsidR="00991EC9">
        <w:rPr>
          <w:rFonts w:ascii="Arial" w:hAnsi="Arial" w:cs="Arial"/>
        </w:rPr>
        <w:t>:</w:t>
      </w:r>
      <w:r w:rsidRPr="00CB6A5B">
        <w:rPr>
          <w:rFonts w:ascii="Arial" w:hAnsi="Arial" w:cs="Arial"/>
        </w:rPr>
        <w:t xml:space="preserve">  CSHOs will also determine if employers have included fall hazards, and the need for personal fall arrest equipment, as part of the work place assessment, for personal protective equipment (PPE), mandated by 29 CFR 1910.132(d)(1).  Citations shall be issued for this violation, and any other §1910.132 requirements found applicable to fall exposures, such as the training provisions found in §1910.132(f), when CSHOs document (either by direct CSHO observation or through employee statements), </w:t>
      </w:r>
      <w:r w:rsidRPr="00CB6A5B">
        <w:rPr>
          <w:rFonts w:ascii="Arial" w:hAnsi="Arial" w:cs="Arial"/>
          <w:u w:val="single"/>
        </w:rPr>
        <w:t xml:space="preserve">specific violative exposures </w:t>
      </w:r>
      <w:r w:rsidRPr="00CB6A5B">
        <w:rPr>
          <w:rFonts w:ascii="Arial" w:hAnsi="Arial" w:cs="Arial"/>
        </w:rPr>
        <w:t>to fall hazards where personal fall arrest equipment was a practical abatement method (provided a more specific OSHA standard does not apply).</w:t>
      </w:r>
    </w:p>
    <w:p w:rsidR="00611A16" w:rsidRPr="00CB6A5B" w:rsidRDefault="00611A16">
      <w:pPr>
        <w:widowControl/>
        <w:tabs>
          <w:tab w:val="left" w:pos="-1440"/>
        </w:tabs>
        <w:ind w:left="1440"/>
        <w:jc w:val="both"/>
        <w:rPr>
          <w:rFonts w:ascii="Arial" w:hAnsi="Arial" w:cs="Arial"/>
        </w:rPr>
      </w:pPr>
    </w:p>
    <w:p w:rsidR="00611A16" w:rsidRPr="00CB6A5B" w:rsidRDefault="00611A16">
      <w:pPr>
        <w:widowControl/>
        <w:tabs>
          <w:tab w:val="left" w:pos="-1440"/>
        </w:tabs>
        <w:ind w:left="1440" w:hanging="720"/>
        <w:jc w:val="both"/>
        <w:rPr>
          <w:rFonts w:ascii="Arial" w:hAnsi="Arial" w:cs="Arial"/>
        </w:rPr>
      </w:pPr>
      <w:r w:rsidRPr="00CB6A5B">
        <w:rPr>
          <w:rFonts w:ascii="Arial" w:hAnsi="Arial" w:cs="Arial"/>
        </w:rPr>
        <w:t>F.</w:t>
      </w:r>
      <w:r w:rsidRPr="00CB6A5B">
        <w:rPr>
          <w:rFonts w:ascii="Arial" w:hAnsi="Arial" w:cs="Arial"/>
        </w:rPr>
        <w:tab/>
        <w:t>When a complaint alleging a fall hazard is received at the area office, which previously would have been handled in accordance with the phone/fax procedures for off-site interventions, under this LEP, the area director has the option, resources permitting, of scheduling an inspection to investigate the complaint.</w:t>
      </w:r>
    </w:p>
    <w:p w:rsidR="00611A16" w:rsidRPr="00F308F3" w:rsidRDefault="00611A16">
      <w:pPr>
        <w:widowControl/>
        <w:tabs>
          <w:tab w:val="left" w:pos="-1440"/>
        </w:tabs>
        <w:jc w:val="both"/>
        <w:rPr>
          <w:rFonts w:ascii="Arial" w:hAnsi="Arial" w:cs="Arial"/>
        </w:rPr>
      </w:pPr>
    </w:p>
    <w:p w:rsidR="00F308F3" w:rsidRDefault="00F308F3" w:rsidP="00F308F3">
      <w:pPr>
        <w:widowControl/>
        <w:tabs>
          <w:tab w:val="left" w:pos="-1440"/>
        </w:tabs>
        <w:ind w:left="1440" w:hanging="1440"/>
        <w:jc w:val="both"/>
        <w:rPr>
          <w:rFonts w:ascii="Arial" w:hAnsi="Arial" w:cs="Arial"/>
        </w:rPr>
      </w:pPr>
      <w:r>
        <w:rPr>
          <w:rFonts w:ascii="Arial" w:hAnsi="Arial" w:cs="Arial"/>
        </w:rPr>
        <w:tab/>
        <w:t>G.</w:t>
      </w:r>
      <w:r>
        <w:rPr>
          <w:rFonts w:ascii="Arial" w:hAnsi="Arial" w:cs="Arial"/>
        </w:rPr>
        <w:tab/>
      </w:r>
      <w:r w:rsidRPr="00F308F3">
        <w:rPr>
          <w:rFonts w:ascii="Arial" w:hAnsi="Arial" w:cs="Arial"/>
        </w:rPr>
        <w:t xml:space="preserve">At the end of each LEP inspection, the CSHO will provide the employer </w:t>
      </w:r>
      <w:r w:rsidR="007D45F0" w:rsidRPr="00F308F3">
        <w:rPr>
          <w:rFonts w:ascii="Arial" w:hAnsi="Arial" w:cs="Arial"/>
        </w:rPr>
        <w:t>with informational</w:t>
      </w:r>
      <w:r w:rsidRPr="00F308F3">
        <w:rPr>
          <w:rFonts w:ascii="Arial" w:hAnsi="Arial" w:cs="Arial"/>
        </w:rPr>
        <w:t xml:space="preserve"> materials concerning fall hazards. Appendix A, of this instruction, is a copy of a letter to employers that is to be included </w:t>
      </w:r>
      <w:r w:rsidR="007D45F0">
        <w:rPr>
          <w:rFonts w:ascii="Arial" w:hAnsi="Arial" w:cs="Arial"/>
        </w:rPr>
        <w:t xml:space="preserve">with </w:t>
      </w:r>
      <w:r w:rsidRPr="00F308F3">
        <w:rPr>
          <w:rFonts w:ascii="Arial" w:hAnsi="Arial" w:cs="Arial"/>
        </w:rPr>
        <w:t>the informational materials. If, in the judgment of the inspecting CSHO, no potential fall hazards were identified, nor expected at the establishment, either because of the nature of the employer's business, or because the employer already has in place effective fall prevention measures, there is no need for the CSHO to distribute the informational materials, nor engage in any other compliance assistance activities.</w:t>
      </w:r>
    </w:p>
    <w:p w:rsidR="00F308F3" w:rsidRDefault="00F308F3">
      <w:pPr>
        <w:widowControl/>
        <w:tabs>
          <w:tab w:val="left" w:pos="-1440"/>
        </w:tabs>
        <w:ind w:left="720" w:hanging="720"/>
        <w:jc w:val="both"/>
        <w:rPr>
          <w:rFonts w:ascii="Arial" w:hAnsi="Arial" w:cs="Arial"/>
        </w:rPr>
      </w:pPr>
      <w:r w:rsidRPr="00CB6A5B">
        <w:rPr>
          <w:rFonts w:ascii="Arial" w:hAnsi="Arial" w:cs="Arial"/>
        </w:rPr>
        <w:t xml:space="preserve"> </w:t>
      </w:r>
    </w:p>
    <w:p w:rsidR="00F308F3" w:rsidRPr="00E15AFC" w:rsidRDefault="008507EF" w:rsidP="00E15AFC">
      <w:pPr>
        <w:widowControl/>
        <w:autoSpaceDE/>
        <w:autoSpaceDN/>
        <w:adjustRightInd/>
        <w:spacing w:before="100" w:beforeAutospacing="1" w:after="100" w:afterAutospacing="1"/>
        <w:ind w:left="720" w:hanging="720"/>
        <w:jc w:val="both"/>
        <w:rPr>
          <w:rFonts w:ascii="Arial" w:hAnsi="Arial" w:cs="Arial"/>
        </w:rPr>
      </w:pPr>
      <w:r>
        <w:rPr>
          <w:rFonts w:ascii="Arial" w:hAnsi="Arial" w:cs="Arial"/>
        </w:rPr>
        <w:t>I</w:t>
      </w:r>
      <w:r w:rsidR="00611A16" w:rsidRPr="00CB6A5B">
        <w:rPr>
          <w:rFonts w:ascii="Arial" w:hAnsi="Arial" w:cs="Arial"/>
        </w:rPr>
        <w:t>X.</w:t>
      </w:r>
      <w:r w:rsidR="00E15AFC">
        <w:rPr>
          <w:rFonts w:ascii="Arial" w:hAnsi="Arial" w:cs="Arial"/>
        </w:rPr>
        <w:tab/>
      </w:r>
      <w:r w:rsidR="00611A16" w:rsidRPr="00CB6A5B">
        <w:rPr>
          <w:rFonts w:ascii="Arial" w:hAnsi="Arial" w:cs="Arial"/>
          <w:u w:val="single"/>
        </w:rPr>
        <w:t>Recording in IMIS:</w:t>
      </w:r>
      <w:r w:rsidR="00611A16" w:rsidRPr="00CB6A5B">
        <w:rPr>
          <w:rFonts w:ascii="Arial" w:hAnsi="Arial" w:cs="Arial"/>
        </w:rPr>
        <w:t xml:space="preserve"> </w:t>
      </w:r>
      <w:r w:rsidR="00F308F3" w:rsidRPr="00E15AFC">
        <w:rPr>
          <w:rFonts w:ascii="Arial" w:hAnsi="Arial" w:cs="Arial"/>
        </w:rPr>
        <w:t xml:space="preserve">Current instructions for completing the OSHA 1, OSHA 7, OSHA 36, and OSHA 90 shall be followed when recording inspections under this LEP. </w:t>
      </w:r>
      <w:r w:rsidR="00F308F3" w:rsidRPr="00E15AFC">
        <w:rPr>
          <w:rFonts w:ascii="Arial" w:hAnsi="Arial" w:cs="Arial"/>
        </w:rPr>
        <w:lastRenderedPageBreak/>
        <w:t>Additionally, the following instructions will be followed to ensure inspections and compliance assistance activities done as part of this LEP are properly recorded.</w:t>
      </w:r>
    </w:p>
    <w:p w:rsidR="00F308F3" w:rsidRPr="00E15AFC" w:rsidRDefault="00F308F3" w:rsidP="00F308F3">
      <w:pPr>
        <w:spacing w:before="100" w:beforeAutospacing="1" w:after="100" w:afterAutospacing="1"/>
        <w:ind w:left="360"/>
        <w:jc w:val="both"/>
        <w:rPr>
          <w:rFonts w:ascii="Arial" w:hAnsi="Arial" w:cs="Arial"/>
        </w:rPr>
      </w:pPr>
      <w:r w:rsidRPr="00E15AFC">
        <w:rPr>
          <w:rFonts w:ascii="Arial" w:hAnsi="Arial" w:cs="Arial"/>
        </w:rPr>
        <w:t xml:space="preserve"> </w:t>
      </w:r>
    </w:p>
    <w:p w:rsidR="00F308F3" w:rsidRDefault="00F308F3" w:rsidP="00256D83">
      <w:pPr>
        <w:widowControl/>
        <w:numPr>
          <w:ilvl w:val="1"/>
          <w:numId w:val="5"/>
        </w:numPr>
        <w:autoSpaceDE/>
        <w:autoSpaceDN/>
        <w:adjustRightInd/>
        <w:spacing w:before="100" w:beforeAutospacing="1" w:after="100" w:afterAutospacing="1"/>
        <w:jc w:val="both"/>
        <w:rPr>
          <w:rFonts w:ascii="Arial" w:hAnsi="Arial" w:cs="Arial"/>
        </w:rPr>
      </w:pPr>
      <w:r w:rsidRPr="00E15AFC">
        <w:rPr>
          <w:rFonts w:ascii="Arial" w:hAnsi="Arial" w:cs="Arial"/>
        </w:rPr>
        <w:t>The OSHA 1 for any inspection scheduled under this LEP shall be marked "Planned" in item 24h and as “Local Emphasis Program</w:t>
      </w:r>
      <w:r w:rsidR="009145B8">
        <w:rPr>
          <w:rFonts w:ascii="Arial" w:hAnsi="Arial" w:cs="Arial"/>
        </w:rPr>
        <w:t>”</w:t>
      </w:r>
      <w:r w:rsidRPr="00E15AFC">
        <w:rPr>
          <w:rFonts w:ascii="Arial" w:hAnsi="Arial" w:cs="Arial"/>
        </w:rPr>
        <w:t xml:space="preserve"> in item 25c. Record the word "FALL" in the blank space in item 25c. </w:t>
      </w:r>
      <w:r w:rsidR="005A43D8">
        <w:rPr>
          <w:rFonts w:ascii="Arial" w:hAnsi="Arial" w:cs="Arial"/>
        </w:rPr>
        <w:t xml:space="preserve"> </w:t>
      </w:r>
      <w:r w:rsidR="00262086">
        <w:rPr>
          <w:rFonts w:ascii="Arial" w:hAnsi="Arial" w:cs="Arial"/>
        </w:rPr>
        <w:t xml:space="preserve">Complaints and </w:t>
      </w:r>
      <w:r w:rsidR="005A43D8">
        <w:rPr>
          <w:rFonts w:ascii="Arial" w:hAnsi="Arial" w:cs="Arial"/>
        </w:rPr>
        <w:t xml:space="preserve">referrals from sources such as police departments or fire departments, and inspections scheduled in response to reports of fatalities or a catastrophe shall be appropriately coded as “Unprogrammed” and as “Local Emphasis Program” in item 25c.  Record the word “FALL” in the blank space in item 25c. </w:t>
      </w:r>
    </w:p>
    <w:p w:rsidR="00256D83" w:rsidRPr="00E15AFC" w:rsidRDefault="00256D83" w:rsidP="00256D83">
      <w:pPr>
        <w:widowControl/>
        <w:autoSpaceDE/>
        <w:autoSpaceDN/>
        <w:adjustRightInd/>
        <w:jc w:val="both"/>
        <w:rPr>
          <w:rFonts w:ascii="Arial" w:hAnsi="Arial" w:cs="Arial"/>
        </w:rPr>
      </w:pPr>
    </w:p>
    <w:p w:rsidR="006F115F" w:rsidRDefault="00611A16" w:rsidP="006F115F">
      <w:pPr>
        <w:widowControl/>
        <w:numPr>
          <w:ilvl w:val="0"/>
          <w:numId w:val="6"/>
        </w:numPr>
        <w:tabs>
          <w:tab w:val="left" w:pos="-1440"/>
        </w:tabs>
        <w:jc w:val="both"/>
        <w:rPr>
          <w:rFonts w:ascii="Arial" w:hAnsi="Arial" w:cs="Arial"/>
        </w:rPr>
      </w:pPr>
      <w:r w:rsidRPr="00CB6A5B">
        <w:rPr>
          <w:rFonts w:ascii="Arial" w:hAnsi="Arial" w:cs="Arial"/>
          <w:u w:val="single"/>
        </w:rPr>
        <w:t>Outreach:</w:t>
      </w:r>
      <w:r w:rsidR="00E15AFC">
        <w:rPr>
          <w:rFonts w:ascii="Arial" w:hAnsi="Arial" w:cs="Arial"/>
        </w:rPr>
        <w:t xml:space="preserve">  </w:t>
      </w:r>
      <w:r w:rsidRPr="00CB6A5B">
        <w:rPr>
          <w:rFonts w:ascii="Arial" w:hAnsi="Arial" w:cs="Arial"/>
        </w:rPr>
        <w:t xml:space="preserve">Each area director will conduct outreach activities intended to reach as many stakeholders in the area office jurisdiction as is practicable.  Outreach activities will be for the purpose of informing interested parties of the existence, purpose and objectives of this local emphasis program, as well as to promote employer and employee awareness of fall hazards and acceptable methods for preventing falls to lower levels, and for prevention of injuries resulting from fall hazards.  </w:t>
      </w:r>
      <w:r w:rsidR="006F65B1">
        <w:rPr>
          <w:rFonts w:ascii="Arial" w:hAnsi="Arial" w:cs="Arial"/>
        </w:rPr>
        <w:t>I</w:t>
      </w:r>
      <w:r w:rsidRPr="00CB6A5B">
        <w:rPr>
          <w:rFonts w:ascii="Arial" w:hAnsi="Arial" w:cs="Arial"/>
        </w:rPr>
        <w:t>t is expected that outreach activities will continue throughout the duration of this LEP</w:t>
      </w:r>
      <w:r w:rsidR="006F65B1">
        <w:rPr>
          <w:rFonts w:ascii="Arial" w:hAnsi="Arial" w:cs="Arial"/>
        </w:rPr>
        <w:t>.</w:t>
      </w:r>
      <w:r w:rsidRPr="00CB6A5B">
        <w:rPr>
          <w:rFonts w:ascii="Arial" w:hAnsi="Arial" w:cs="Arial"/>
        </w:rPr>
        <w:t xml:space="preserve"> </w:t>
      </w:r>
      <w:r w:rsidR="006F65B1">
        <w:rPr>
          <w:rFonts w:ascii="Arial" w:hAnsi="Arial" w:cs="Arial"/>
        </w:rPr>
        <w:t xml:space="preserve"> I</w:t>
      </w:r>
      <w:r w:rsidRPr="00CB6A5B">
        <w:rPr>
          <w:rFonts w:ascii="Arial" w:hAnsi="Arial" w:cs="Arial"/>
        </w:rPr>
        <w:t xml:space="preserve">nitial outreach activities </w:t>
      </w:r>
      <w:r w:rsidR="006F65B1">
        <w:rPr>
          <w:rFonts w:ascii="Arial" w:hAnsi="Arial" w:cs="Arial"/>
        </w:rPr>
        <w:t>were</w:t>
      </w:r>
      <w:r w:rsidRPr="00CB6A5B">
        <w:rPr>
          <w:rFonts w:ascii="Arial" w:hAnsi="Arial" w:cs="Arial"/>
        </w:rPr>
        <w:t xml:space="preserve"> completed by May 31, 1999, at which time, enfor</w:t>
      </w:r>
      <w:r w:rsidR="006F65B1">
        <w:rPr>
          <w:rFonts w:ascii="Arial" w:hAnsi="Arial" w:cs="Arial"/>
        </w:rPr>
        <w:t>cement activities began.</w:t>
      </w:r>
    </w:p>
    <w:p w:rsidR="006F115F" w:rsidRDefault="006F115F" w:rsidP="00256D83">
      <w:pPr>
        <w:widowControl/>
        <w:tabs>
          <w:tab w:val="left" w:pos="-1440"/>
        </w:tabs>
        <w:jc w:val="both"/>
        <w:rPr>
          <w:rFonts w:ascii="Arial" w:hAnsi="Arial" w:cs="Arial"/>
        </w:rPr>
      </w:pPr>
    </w:p>
    <w:p w:rsidR="00611A16" w:rsidRPr="006F115F" w:rsidRDefault="006F115F" w:rsidP="006F115F">
      <w:pPr>
        <w:widowControl/>
        <w:numPr>
          <w:ilvl w:val="0"/>
          <w:numId w:val="6"/>
        </w:numPr>
        <w:tabs>
          <w:tab w:val="left" w:pos="-1440"/>
        </w:tabs>
        <w:jc w:val="both"/>
        <w:rPr>
          <w:rFonts w:ascii="Arial" w:hAnsi="Arial" w:cs="Arial"/>
        </w:rPr>
      </w:pPr>
      <w:r>
        <w:rPr>
          <w:rFonts w:ascii="Arial" w:hAnsi="Arial" w:cs="Arial"/>
          <w:u w:val="single"/>
        </w:rPr>
        <w:t>Evaluation</w:t>
      </w:r>
      <w:r w:rsidRPr="006F115F">
        <w:rPr>
          <w:rFonts w:ascii="Arial" w:hAnsi="Arial" w:cs="Arial"/>
        </w:rPr>
        <w:t>:  The</w:t>
      </w:r>
      <w:r>
        <w:rPr>
          <w:rFonts w:ascii="Arial" w:hAnsi="Arial" w:cs="Arial"/>
        </w:rPr>
        <w:t xml:space="preserve"> Area Director will complete a composite evaluation report for the Area Office and submit it to the </w:t>
      </w:r>
      <w:r w:rsidR="000116B6">
        <w:rPr>
          <w:rFonts w:ascii="Arial" w:hAnsi="Arial" w:cs="Arial"/>
        </w:rPr>
        <w:t xml:space="preserve">EPTS </w:t>
      </w:r>
      <w:r>
        <w:rPr>
          <w:rFonts w:ascii="Arial" w:hAnsi="Arial" w:cs="Arial"/>
        </w:rPr>
        <w:t>ARA no later than October 15</w:t>
      </w:r>
      <w:r w:rsidR="00972D0B">
        <w:rPr>
          <w:rFonts w:ascii="Arial" w:hAnsi="Arial" w:cs="Arial"/>
        </w:rPr>
        <w:t xml:space="preserve"> of each year that the LEP is in effect</w:t>
      </w:r>
      <w:r>
        <w:rPr>
          <w:rFonts w:ascii="Arial" w:hAnsi="Arial" w:cs="Arial"/>
        </w:rPr>
        <w:t xml:space="preserve">.  </w:t>
      </w:r>
      <w:r w:rsidR="00E8546E">
        <w:rPr>
          <w:rFonts w:ascii="Arial" w:hAnsi="Arial" w:cs="Arial"/>
        </w:rPr>
        <w:t>The evaluation will include a description of inspections conducted</w:t>
      </w:r>
      <w:r w:rsidR="00402903">
        <w:rPr>
          <w:rFonts w:ascii="Arial" w:hAnsi="Arial" w:cs="Arial"/>
        </w:rPr>
        <w:t xml:space="preserve"> (construction vs. general industry)</w:t>
      </w:r>
      <w:r w:rsidR="00E8546E">
        <w:rPr>
          <w:rFonts w:ascii="Arial" w:hAnsi="Arial" w:cs="Arial"/>
        </w:rPr>
        <w:t>,</w:t>
      </w:r>
      <w:r w:rsidR="00146385">
        <w:rPr>
          <w:rFonts w:ascii="Arial" w:hAnsi="Arial" w:cs="Arial"/>
        </w:rPr>
        <w:t xml:space="preserve"> the number of programmed and unprogrammed inspections conducted, </w:t>
      </w:r>
      <w:r w:rsidR="00D9154F">
        <w:rPr>
          <w:rFonts w:ascii="Arial" w:hAnsi="Arial" w:cs="Arial"/>
        </w:rPr>
        <w:t xml:space="preserve">the number of employers sent informational materials concerning fall hazards (appendix-A), </w:t>
      </w:r>
      <w:r w:rsidR="00E8546E">
        <w:rPr>
          <w:rFonts w:ascii="Arial" w:hAnsi="Arial" w:cs="Arial"/>
        </w:rPr>
        <w:t xml:space="preserve">an evaluation of the program in general and a recommendation for continuing or discontinuing the LEP. </w:t>
      </w:r>
      <w:r>
        <w:rPr>
          <w:rFonts w:ascii="Arial" w:hAnsi="Arial" w:cs="Arial"/>
        </w:rPr>
        <w:t xml:space="preserve"> </w:t>
      </w:r>
    </w:p>
    <w:p w:rsidR="00DD3CDE" w:rsidRDefault="00DD3CDE">
      <w:pPr>
        <w:widowControl/>
        <w:tabs>
          <w:tab w:val="left" w:pos="-1440"/>
        </w:tabs>
        <w:jc w:val="center"/>
        <w:rPr>
          <w:rFonts w:ascii="Arial" w:hAnsi="Arial" w:cs="Arial"/>
          <w:u w:val="single"/>
        </w:rPr>
      </w:pPr>
    </w:p>
    <w:p w:rsidR="00DD3CDE" w:rsidRDefault="00DD3CDE">
      <w:pPr>
        <w:widowControl/>
        <w:tabs>
          <w:tab w:val="left" w:pos="-1440"/>
        </w:tabs>
        <w:jc w:val="center"/>
        <w:rPr>
          <w:rFonts w:ascii="Arial" w:hAnsi="Arial" w:cs="Arial"/>
          <w:u w:val="single"/>
        </w:rPr>
      </w:pPr>
    </w:p>
    <w:p w:rsidR="00DD3CDE" w:rsidRDefault="00DD3CDE">
      <w:pPr>
        <w:widowControl/>
        <w:tabs>
          <w:tab w:val="left" w:pos="-1440"/>
        </w:tabs>
        <w:jc w:val="center"/>
        <w:rPr>
          <w:rFonts w:ascii="Arial" w:hAnsi="Arial" w:cs="Arial"/>
          <w:u w:val="single"/>
        </w:rPr>
      </w:pPr>
    </w:p>
    <w:p w:rsidR="00DD3CDE" w:rsidRDefault="00DD3CDE">
      <w:pPr>
        <w:widowControl/>
        <w:tabs>
          <w:tab w:val="left" w:pos="-1440"/>
        </w:tabs>
        <w:jc w:val="center"/>
        <w:rPr>
          <w:rFonts w:ascii="Arial" w:hAnsi="Arial" w:cs="Arial"/>
          <w:u w:val="single"/>
        </w:rPr>
      </w:pPr>
    </w:p>
    <w:p w:rsidR="00212848" w:rsidRDefault="00212848">
      <w:pPr>
        <w:widowControl/>
        <w:tabs>
          <w:tab w:val="left" w:pos="-1440"/>
        </w:tabs>
        <w:jc w:val="center"/>
        <w:rPr>
          <w:rFonts w:ascii="Arial" w:hAnsi="Arial" w:cs="Arial"/>
        </w:rPr>
        <w:sectPr w:rsidR="00212848" w:rsidSect="00C23AFF">
          <w:footerReference w:type="default" r:id="rId15"/>
          <w:pgSz w:w="12240" w:h="15840" w:code="1"/>
          <w:pgMar w:top="1152" w:right="1080" w:bottom="720" w:left="1080" w:header="720" w:footer="576" w:gutter="0"/>
          <w:pgNumType w:start="1"/>
          <w:cols w:space="720"/>
          <w:noEndnote/>
        </w:sectPr>
      </w:pPr>
    </w:p>
    <w:p w:rsidR="00611A16" w:rsidRPr="00CB6A5B" w:rsidRDefault="00611A16">
      <w:pPr>
        <w:widowControl/>
        <w:tabs>
          <w:tab w:val="left" w:pos="-1440"/>
        </w:tabs>
        <w:jc w:val="center"/>
        <w:rPr>
          <w:rFonts w:ascii="Arial" w:hAnsi="Arial" w:cs="Arial"/>
        </w:rPr>
      </w:pPr>
      <w:r w:rsidRPr="00CB6A5B">
        <w:rPr>
          <w:rFonts w:ascii="Arial" w:hAnsi="Arial" w:cs="Arial"/>
        </w:rPr>
        <w:lastRenderedPageBreak/>
        <w:t>APPENDIX A</w:t>
      </w:r>
    </w:p>
    <w:p w:rsidR="00AE3D7C" w:rsidRDefault="00AE3D7C">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r w:rsidRPr="00CB6A5B">
        <w:rPr>
          <w:rFonts w:ascii="Arial" w:hAnsi="Arial" w:cs="Arial"/>
        </w:rPr>
        <w:t>Date:</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r w:rsidRPr="00CB6A5B">
        <w:rPr>
          <w:rFonts w:ascii="Arial" w:hAnsi="Arial" w:cs="Arial"/>
        </w:rPr>
        <w:t>Employer/Address</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r w:rsidRPr="00CB6A5B">
        <w:rPr>
          <w:rFonts w:ascii="Arial" w:hAnsi="Arial" w:cs="Arial"/>
        </w:rPr>
        <w:t>Dear Employer or Employee Representative:</w:t>
      </w:r>
    </w:p>
    <w:p w:rsidR="00611A16" w:rsidRPr="00CB6A5B" w:rsidRDefault="00611A16">
      <w:pPr>
        <w:widowControl/>
        <w:tabs>
          <w:tab w:val="left" w:pos="-1440"/>
        </w:tabs>
        <w:jc w:val="both"/>
        <w:rPr>
          <w:rFonts w:ascii="Arial" w:hAnsi="Arial" w:cs="Arial"/>
        </w:rPr>
      </w:pPr>
    </w:p>
    <w:p w:rsidR="00DD3CDE" w:rsidRPr="00DD3CDE" w:rsidRDefault="00DD3CDE" w:rsidP="00DD3CDE">
      <w:pPr>
        <w:pStyle w:val="NormalWeb"/>
        <w:jc w:val="both"/>
        <w:rPr>
          <w:rFonts w:ascii="Arial" w:hAnsi="Arial" w:cs="Arial"/>
        </w:rPr>
      </w:pPr>
      <w:r w:rsidRPr="00DD3CDE">
        <w:rPr>
          <w:rFonts w:ascii="Arial" w:hAnsi="Arial" w:cs="Arial"/>
        </w:rPr>
        <w:t xml:space="preserve">During the </w:t>
      </w:r>
      <w:r w:rsidR="00FA1517">
        <w:rPr>
          <w:rFonts w:ascii="Arial" w:hAnsi="Arial" w:cs="Arial"/>
        </w:rPr>
        <w:t>five</w:t>
      </w:r>
      <w:r w:rsidR="00FA1517" w:rsidRPr="00DD3CDE">
        <w:rPr>
          <w:rFonts w:ascii="Arial" w:hAnsi="Arial" w:cs="Arial"/>
        </w:rPr>
        <w:t xml:space="preserve"> </w:t>
      </w:r>
      <w:r w:rsidRPr="00DD3CDE">
        <w:rPr>
          <w:rFonts w:ascii="Arial" w:hAnsi="Arial" w:cs="Arial"/>
        </w:rPr>
        <w:t xml:space="preserve">year period </w:t>
      </w:r>
      <w:r w:rsidR="00FA1517">
        <w:rPr>
          <w:rFonts w:ascii="Arial" w:hAnsi="Arial" w:cs="Arial"/>
        </w:rPr>
        <w:t xml:space="preserve">2005 </w:t>
      </w:r>
      <w:r w:rsidRPr="00DD3CDE">
        <w:rPr>
          <w:rFonts w:ascii="Arial" w:hAnsi="Arial" w:cs="Arial"/>
        </w:rPr>
        <w:t xml:space="preserve">through </w:t>
      </w:r>
      <w:r w:rsidR="00FA1517">
        <w:rPr>
          <w:rFonts w:ascii="Arial" w:hAnsi="Arial" w:cs="Arial"/>
        </w:rPr>
        <w:t>2009</w:t>
      </w:r>
      <w:r w:rsidRPr="00DD3CDE">
        <w:rPr>
          <w:rFonts w:ascii="Arial" w:hAnsi="Arial" w:cs="Arial"/>
        </w:rPr>
        <w:t xml:space="preserve">, </w:t>
      </w:r>
      <w:r w:rsidR="00FA1517">
        <w:rPr>
          <w:rFonts w:ascii="Arial" w:hAnsi="Arial" w:cs="Arial"/>
        </w:rPr>
        <w:t>86</w:t>
      </w:r>
      <w:r w:rsidR="00FA1517" w:rsidRPr="00DD3CDE">
        <w:rPr>
          <w:rFonts w:ascii="Arial" w:hAnsi="Arial" w:cs="Arial"/>
        </w:rPr>
        <w:t xml:space="preserve"> </w:t>
      </w:r>
      <w:r w:rsidRPr="00DD3CDE">
        <w:rPr>
          <w:rFonts w:ascii="Arial" w:hAnsi="Arial" w:cs="Arial"/>
        </w:rPr>
        <w:t xml:space="preserve">employees in New England lost their lives as a result of a fall to a lower level at their workplace. Nearly all of these deaths, and the personal hardships they caused to the families and friends of victims could have been prevented had the employers of these workers taken steps to protect employees from fall hazards at their place of work. </w:t>
      </w:r>
    </w:p>
    <w:p w:rsidR="00DD3CDE" w:rsidRPr="00DD3CDE" w:rsidRDefault="00DD3CDE" w:rsidP="00DD3CDE">
      <w:pPr>
        <w:pStyle w:val="NormalWeb"/>
        <w:jc w:val="both"/>
        <w:rPr>
          <w:rFonts w:ascii="Arial" w:hAnsi="Arial" w:cs="Arial"/>
        </w:rPr>
      </w:pPr>
      <w:r w:rsidRPr="00DD3CDE">
        <w:rPr>
          <w:rFonts w:ascii="Arial" w:hAnsi="Arial" w:cs="Arial"/>
        </w:rPr>
        <w:t>Data concerning fatal occupational injuries, collected and published by the U.S. Department of Labor's Bureau of Labor Statistics, has revealed that the number of employee deaths resulting from workplace falls has continued to increase relative to other major accident event types. In response to this disturbing national trend, Region 1 developed and implemented a local emphasis program (LEP) to address fall hazards within construction and general industry. The result: Region 1 has experienced a reduction in the number of fatal falls from 2</w:t>
      </w:r>
      <w:r w:rsidR="00A22DAC">
        <w:rPr>
          <w:rFonts w:ascii="Arial" w:hAnsi="Arial" w:cs="Arial"/>
        </w:rPr>
        <w:t>0</w:t>
      </w:r>
      <w:r w:rsidRPr="00DD3CDE">
        <w:rPr>
          <w:rFonts w:ascii="Arial" w:hAnsi="Arial" w:cs="Arial"/>
        </w:rPr>
        <w:t xml:space="preserve"> in </w:t>
      </w:r>
      <w:r w:rsidR="00FA1517">
        <w:rPr>
          <w:rFonts w:ascii="Arial" w:hAnsi="Arial" w:cs="Arial"/>
        </w:rPr>
        <w:t>200</w:t>
      </w:r>
      <w:r w:rsidR="00A22DAC">
        <w:rPr>
          <w:rFonts w:ascii="Arial" w:hAnsi="Arial" w:cs="Arial"/>
        </w:rPr>
        <w:t>5</w:t>
      </w:r>
      <w:r w:rsidRPr="00DD3CDE">
        <w:rPr>
          <w:rFonts w:ascii="Arial" w:hAnsi="Arial" w:cs="Arial"/>
        </w:rPr>
        <w:t xml:space="preserve"> to 1</w:t>
      </w:r>
      <w:r w:rsidR="00FA1517">
        <w:rPr>
          <w:rFonts w:ascii="Arial" w:hAnsi="Arial" w:cs="Arial"/>
        </w:rPr>
        <w:t>6</w:t>
      </w:r>
      <w:r w:rsidRPr="00DD3CDE">
        <w:rPr>
          <w:rFonts w:ascii="Arial" w:hAnsi="Arial" w:cs="Arial"/>
        </w:rPr>
        <w:t xml:space="preserve"> fatalities in 200</w:t>
      </w:r>
      <w:r w:rsidR="00FA1517">
        <w:rPr>
          <w:rFonts w:ascii="Arial" w:hAnsi="Arial" w:cs="Arial"/>
        </w:rPr>
        <w:t>9</w:t>
      </w:r>
      <w:r w:rsidRPr="00DD3CDE">
        <w:rPr>
          <w:rFonts w:ascii="Arial" w:hAnsi="Arial" w:cs="Arial"/>
        </w:rPr>
        <w:t xml:space="preserve">. </w:t>
      </w:r>
    </w:p>
    <w:p w:rsidR="00DD3CDE" w:rsidRPr="00DD3CDE" w:rsidRDefault="00DD3CDE" w:rsidP="00DD3CDE">
      <w:pPr>
        <w:pStyle w:val="NormalWeb"/>
        <w:jc w:val="both"/>
        <w:rPr>
          <w:rFonts w:ascii="Arial" w:hAnsi="Arial" w:cs="Arial"/>
        </w:rPr>
      </w:pPr>
      <w:r w:rsidRPr="00DD3CDE">
        <w:rPr>
          <w:rFonts w:ascii="Arial" w:hAnsi="Arial" w:cs="Arial"/>
        </w:rPr>
        <w:t xml:space="preserve">Over the past several years, citations issued by OSHA in Region 1, have reflected an increasing focus on violations involving employee exposures to fall hazards. In most cases, these violations have been found by OSHA to be of high gravity, and therefore, warranting a proposed penalty at the high end of the penalty scale used for penalty determinations. In cases where employers were found to have willfully disregarded OSHA fall protection requirements, proposed penalties have been as high as $70,000 per violation. </w:t>
      </w:r>
    </w:p>
    <w:p w:rsidR="00DD3CDE" w:rsidRPr="00DD3CDE" w:rsidRDefault="00DD3CDE" w:rsidP="00DD3CDE">
      <w:pPr>
        <w:pStyle w:val="NormalWeb"/>
        <w:jc w:val="both"/>
        <w:rPr>
          <w:rFonts w:ascii="Arial" w:hAnsi="Arial" w:cs="Arial"/>
        </w:rPr>
      </w:pPr>
      <w:r w:rsidRPr="00DD3CDE">
        <w:rPr>
          <w:rFonts w:ascii="Arial" w:hAnsi="Arial" w:cs="Arial"/>
        </w:rPr>
        <w:t xml:space="preserve">Under OSHA's Five Year Strategic </w:t>
      </w:r>
      <w:r w:rsidR="00855013">
        <w:rPr>
          <w:rFonts w:ascii="Arial" w:hAnsi="Arial" w:cs="Arial"/>
        </w:rPr>
        <w:t xml:space="preserve">Management </w:t>
      </w:r>
      <w:r w:rsidRPr="00DD3CDE">
        <w:rPr>
          <w:rFonts w:ascii="Arial" w:hAnsi="Arial" w:cs="Arial"/>
        </w:rPr>
        <w:t xml:space="preserve">Plan, the Agency has established various mission goals. One of these goals is a 15 percent reduction in fall related deaths in the construction industry. Toward this end, OSHA, in Region 1, has implemented a local emphasis program (LEP) geared toward raising employer and employee awareness of potential fall hazards in their workplaces, as well as appropriate methods for protecting workers from this hazard. OSHA, in Region 1, intends to focus inspection resources on fall hazards in general industry as well, including fall exposures </w:t>
      </w:r>
      <w:r w:rsidR="009812AB">
        <w:rPr>
          <w:rFonts w:ascii="Arial" w:hAnsi="Arial" w:cs="Arial"/>
        </w:rPr>
        <w:t>that</w:t>
      </w:r>
      <w:r w:rsidRPr="00DD3CDE">
        <w:rPr>
          <w:rFonts w:ascii="Arial" w:hAnsi="Arial" w:cs="Arial"/>
        </w:rPr>
        <w:t xml:space="preserve"> occur during maintenance operations which</w:t>
      </w:r>
      <w:r w:rsidR="00855013">
        <w:rPr>
          <w:rFonts w:ascii="Arial" w:hAnsi="Arial" w:cs="Arial"/>
        </w:rPr>
        <w:t>,</w:t>
      </w:r>
      <w:r w:rsidRPr="00DD3CDE">
        <w:rPr>
          <w:rFonts w:ascii="Arial" w:hAnsi="Arial" w:cs="Arial"/>
        </w:rPr>
        <w:t xml:space="preserve"> experience has shown, are often overlooked by employers. </w:t>
      </w:r>
    </w:p>
    <w:p w:rsidR="00DD3CDE" w:rsidRPr="00DD3CDE" w:rsidRDefault="00DD3CDE" w:rsidP="00DD3CDE">
      <w:pPr>
        <w:pStyle w:val="NormalWeb"/>
        <w:jc w:val="both"/>
        <w:rPr>
          <w:rFonts w:ascii="Arial" w:hAnsi="Arial" w:cs="Arial"/>
        </w:rPr>
      </w:pPr>
      <w:r w:rsidRPr="00DD3CDE">
        <w:rPr>
          <w:rFonts w:ascii="Arial" w:hAnsi="Arial" w:cs="Arial"/>
        </w:rPr>
        <w:t xml:space="preserve">To assist employers in their efforts to provide a safe place of employment, we have put together a package of informational materials concerning fall hazards and effective approaches to hazard control, which we hope you find helpful. Compliance officers will provide these materials to employers and employee representatives, when applicable, whenever their inspections reveal a potential at the establishment for employee exposures to a fall hazard. </w:t>
      </w:r>
    </w:p>
    <w:p w:rsidR="00DD3CDE" w:rsidRPr="00DD3CDE" w:rsidRDefault="00DD3CDE" w:rsidP="00DD3CDE">
      <w:pPr>
        <w:pStyle w:val="NormalWeb"/>
        <w:jc w:val="both"/>
        <w:rPr>
          <w:rFonts w:ascii="Arial" w:hAnsi="Arial" w:cs="Arial"/>
        </w:rPr>
      </w:pPr>
      <w:r w:rsidRPr="00DD3CDE">
        <w:rPr>
          <w:rFonts w:ascii="Arial" w:hAnsi="Arial" w:cs="Arial"/>
        </w:rPr>
        <w:t xml:space="preserve">Should you wish to receive additional information concerning fall protection issues, or other occupational safety and health information, we urge you to visit OSHA's Internet website found at </w:t>
      </w:r>
      <w:r w:rsidRPr="00DD3CDE">
        <w:rPr>
          <w:rFonts w:ascii="Arial" w:hAnsi="Arial" w:cs="Arial"/>
          <w:u w:val="single"/>
        </w:rPr>
        <w:t>www.osha.gov</w:t>
      </w:r>
      <w:r w:rsidRPr="00DD3CDE">
        <w:rPr>
          <w:rFonts w:ascii="Arial" w:hAnsi="Arial" w:cs="Arial"/>
        </w:rPr>
        <w:t xml:space="preserve">. You may also contact the OSHA area office in </w:t>
      </w:r>
      <w:r w:rsidRPr="00DD3CDE">
        <w:rPr>
          <w:rFonts w:ascii="Arial" w:hAnsi="Arial" w:cs="Arial"/>
          <w:u w:val="single"/>
        </w:rPr>
        <w:t xml:space="preserve">(city/state) </w:t>
      </w:r>
      <w:r w:rsidRPr="00DD3CDE">
        <w:rPr>
          <w:rFonts w:ascii="Arial" w:hAnsi="Arial" w:cs="Arial"/>
        </w:rPr>
        <w:t xml:space="preserve">at (***)***-****. </w:t>
      </w:r>
    </w:p>
    <w:p w:rsidR="00DD3CDE" w:rsidRPr="00DD3CDE" w:rsidRDefault="00DD3CDE" w:rsidP="00DD3CDE">
      <w:pPr>
        <w:pStyle w:val="NormalWeb"/>
        <w:jc w:val="both"/>
        <w:rPr>
          <w:rFonts w:ascii="Arial" w:hAnsi="Arial" w:cs="Arial"/>
        </w:rPr>
      </w:pPr>
      <w:r w:rsidRPr="00DD3CDE">
        <w:rPr>
          <w:rFonts w:ascii="Arial" w:hAnsi="Arial" w:cs="Arial"/>
        </w:rPr>
        <w:lastRenderedPageBreak/>
        <w:t xml:space="preserve">Another option available to establishments with 250 or fewer employees is onsite assistance from the State's OSHA Consultation service. Funded primarily with federal dollars, this service is free to eligible employers. OSHA Consultation is a confidential service in that it is completely separate from OSHA enforcement operations. Additional information concerning OSHA Consultation is included with the informational materials accompanying this letter, and on OSHA's Internet website. </w:t>
      </w:r>
    </w:p>
    <w:p w:rsidR="00DD3CDE" w:rsidRPr="00DD3CDE" w:rsidRDefault="00DD3CDE" w:rsidP="00DD3CDE">
      <w:pPr>
        <w:pStyle w:val="NormalWeb"/>
        <w:jc w:val="both"/>
        <w:rPr>
          <w:rFonts w:ascii="Arial" w:hAnsi="Arial" w:cs="Arial"/>
        </w:rPr>
      </w:pPr>
      <w:r w:rsidRPr="00DD3CDE">
        <w:rPr>
          <w:rFonts w:ascii="Arial" w:hAnsi="Arial" w:cs="Arial"/>
        </w:rPr>
        <w:t xml:space="preserve">Sincerely, </w:t>
      </w:r>
    </w:p>
    <w:p w:rsidR="00DD3CDE" w:rsidRPr="00DD3CDE" w:rsidRDefault="00DD3CDE" w:rsidP="00DD3CDE">
      <w:pPr>
        <w:pStyle w:val="NormalWeb"/>
        <w:jc w:val="both"/>
        <w:rPr>
          <w:rFonts w:ascii="Arial" w:hAnsi="Arial" w:cs="Arial"/>
        </w:rPr>
      </w:pPr>
      <w:r w:rsidRPr="00DD3CDE">
        <w:rPr>
          <w:rFonts w:ascii="Arial" w:hAnsi="Arial" w:cs="Arial"/>
        </w:rPr>
        <w:br/>
        <w:t xml:space="preserve">Area Director </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center" w:pos="4680"/>
        </w:tabs>
        <w:jc w:val="both"/>
        <w:rPr>
          <w:rFonts w:ascii="Arial" w:hAnsi="Arial" w:cs="Arial"/>
        </w:rPr>
      </w:pPr>
      <w:r w:rsidRPr="00CB6A5B">
        <w:rPr>
          <w:rFonts w:ascii="Arial" w:hAnsi="Arial" w:cs="Arial"/>
        </w:rPr>
        <w:tab/>
      </w:r>
    </w:p>
    <w:p w:rsidR="00AE3D7C" w:rsidRDefault="00AE3D7C">
      <w:pPr>
        <w:widowControl/>
        <w:tabs>
          <w:tab w:val="left" w:pos="-1440"/>
        </w:tabs>
        <w:jc w:val="both"/>
        <w:rPr>
          <w:rFonts w:ascii="Arial" w:hAnsi="Arial" w:cs="Arial"/>
        </w:rPr>
        <w:sectPr w:rsidR="00AE3D7C" w:rsidSect="00212848">
          <w:footerReference w:type="default" r:id="rId16"/>
          <w:pgSz w:w="12240" w:h="15840" w:code="1"/>
          <w:pgMar w:top="1152" w:right="1080" w:bottom="720" w:left="1080" w:header="720" w:footer="576" w:gutter="0"/>
          <w:pgNumType w:start="1"/>
          <w:cols w:space="720"/>
          <w:noEndnote/>
        </w:sect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center"/>
        <w:rPr>
          <w:rFonts w:ascii="Arial" w:hAnsi="Arial" w:cs="Arial"/>
        </w:rPr>
      </w:pPr>
      <w:r w:rsidRPr="00CB6A5B">
        <w:rPr>
          <w:rFonts w:ascii="Arial" w:hAnsi="Arial" w:cs="Arial"/>
        </w:rPr>
        <w:t>INDEX</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Elements of LEP...................................................................................................</w:t>
      </w:r>
      <w:r w:rsidRPr="00CB6A5B">
        <w:rPr>
          <w:rFonts w:ascii="Arial" w:hAnsi="Arial" w:cs="Arial"/>
        </w:rPr>
        <w:tab/>
      </w:r>
      <w:r w:rsidR="00C86546">
        <w:rPr>
          <w:rFonts w:ascii="Arial" w:hAnsi="Arial" w:cs="Arial"/>
        </w:rPr>
        <w:t>1</w:t>
      </w:r>
    </w:p>
    <w:p w:rsidR="00611A16" w:rsidRPr="00CB6A5B" w:rsidRDefault="00611A16">
      <w:pPr>
        <w:widowControl/>
        <w:tabs>
          <w:tab w:val="left" w:pos="-1440"/>
        </w:tabs>
        <w:jc w:val="both"/>
        <w:rPr>
          <w:rFonts w:ascii="Arial" w:hAnsi="Arial" w:cs="Arial"/>
        </w:rPr>
      </w:pPr>
    </w:p>
    <w:p w:rsidR="00611A16" w:rsidRPr="00CB6A5B" w:rsidRDefault="00775875" w:rsidP="00775875">
      <w:pPr>
        <w:widowControl/>
        <w:tabs>
          <w:tab w:val="left" w:pos="-1440"/>
        </w:tabs>
        <w:ind w:left="7920" w:hanging="7920"/>
        <w:rPr>
          <w:rFonts w:ascii="Arial" w:hAnsi="Arial" w:cs="Arial"/>
        </w:rPr>
      </w:pPr>
      <w:r>
        <w:rPr>
          <w:rFonts w:ascii="Arial" w:hAnsi="Arial" w:cs="Arial"/>
        </w:rPr>
        <w:t xml:space="preserve">Statistics on falls in the construction </w:t>
      </w:r>
      <w:r w:rsidR="00611A16" w:rsidRPr="00CB6A5B">
        <w:rPr>
          <w:rFonts w:ascii="Arial" w:hAnsi="Arial" w:cs="Arial"/>
        </w:rPr>
        <w:t>industry ............................</w:t>
      </w:r>
      <w:r>
        <w:rPr>
          <w:rFonts w:ascii="Arial" w:hAnsi="Arial" w:cs="Arial"/>
        </w:rPr>
        <w:t>...........................</w:t>
      </w:r>
      <w:r w:rsidR="00611A16" w:rsidRPr="00CB6A5B">
        <w:rPr>
          <w:rFonts w:ascii="Arial" w:hAnsi="Arial" w:cs="Arial"/>
        </w:rPr>
        <w:tab/>
      </w:r>
      <w:r w:rsidR="00C86546">
        <w:rPr>
          <w:rFonts w:ascii="Arial" w:hAnsi="Arial" w:cs="Arial"/>
        </w:rPr>
        <w:t>1</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General industry fall hazards .....................................................</w:t>
      </w:r>
      <w:r w:rsidR="009E374D">
        <w:rPr>
          <w:rFonts w:ascii="Arial" w:hAnsi="Arial" w:cs="Arial"/>
        </w:rPr>
        <w:t>..........................</w:t>
      </w:r>
      <w:r w:rsidRPr="00CB6A5B">
        <w:rPr>
          <w:rFonts w:ascii="Arial" w:hAnsi="Arial" w:cs="Arial"/>
        </w:rPr>
        <w:tab/>
      </w:r>
      <w:r w:rsidR="00C86546">
        <w:rPr>
          <w:rFonts w:ascii="Arial" w:hAnsi="Arial" w:cs="Arial"/>
        </w:rPr>
        <w:t>2</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Application of 29 CFR 1910.132...........................................................................</w:t>
      </w:r>
      <w:r w:rsidRPr="00CB6A5B">
        <w:rPr>
          <w:rFonts w:ascii="Arial" w:hAnsi="Arial" w:cs="Arial"/>
        </w:rPr>
        <w:tab/>
      </w:r>
      <w:r w:rsidR="00C86546">
        <w:rPr>
          <w:rFonts w:ascii="Arial" w:hAnsi="Arial" w:cs="Arial"/>
        </w:rPr>
        <w:t>3</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 xml:space="preserve">Informational </w:t>
      </w:r>
      <w:r w:rsidR="009E374D" w:rsidRPr="00CB6A5B">
        <w:rPr>
          <w:rFonts w:ascii="Arial" w:hAnsi="Arial" w:cs="Arial"/>
        </w:rPr>
        <w:t>materials.........................................................................................</w:t>
      </w:r>
      <w:r w:rsidR="009E374D" w:rsidRPr="00CB6A5B">
        <w:rPr>
          <w:rFonts w:ascii="Arial" w:hAnsi="Arial" w:cs="Arial"/>
        </w:rPr>
        <w:tab/>
      </w:r>
      <w:r w:rsidR="00FE0C33">
        <w:rPr>
          <w:rFonts w:ascii="Arial" w:hAnsi="Arial" w:cs="Arial"/>
        </w:rPr>
        <w:t>3</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LEP inspections....................................................................................................</w:t>
      </w:r>
      <w:r w:rsidRPr="00CB6A5B">
        <w:rPr>
          <w:rFonts w:ascii="Arial" w:hAnsi="Arial" w:cs="Arial"/>
        </w:rPr>
        <w:tab/>
      </w:r>
      <w:r w:rsidR="00C86546">
        <w:rPr>
          <w:rFonts w:ascii="Arial" w:hAnsi="Arial" w:cs="Arial"/>
        </w:rPr>
        <w:t>4</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Stakeholders.........................................................................................................</w:t>
      </w:r>
      <w:r w:rsidRPr="00CB6A5B">
        <w:rPr>
          <w:rFonts w:ascii="Arial" w:hAnsi="Arial" w:cs="Arial"/>
        </w:rPr>
        <w:tab/>
      </w:r>
      <w:r w:rsidR="00C86546">
        <w:rPr>
          <w:rFonts w:ascii="Arial" w:hAnsi="Arial" w:cs="Arial"/>
        </w:rPr>
        <w:t>4</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ind w:left="7920" w:hanging="7920"/>
        <w:jc w:val="both"/>
        <w:rPr>
          <w:rFonts w:ascii="Arial" w:hAnsi="Arial" w:cs="Arial"/>
        </w:rPr>
      </w:pPr>
      <w:r w:rsidRPr="00CB6A5B">
        <w:rPr>
          <w:rFonts w:ascii="Arial" w:hAnsi="Arial" w:cs="Arial"/>
        </w:rPr>
        <w:t>Written evaluation.................................................................................................</w:t>
      </w:r>
      <w:r w:rsidRPr="00CB6A5B">
        <w:rPr>
          <w:rFonts w:ascii="Arial" w:hAnsi="Arial" w:cs="Arial"/>
        </w:rPr>
        <w:tab/>
      </w:r>
      <w:r w:rsidR="00FE0C33">
        <w:rPr>
          <w:rFonts w:ascii="Arial" w:hAnsi="Arial" w:cs="Arial"/>
        </w:rPr>
        <w:t>4</w:t>
      </w: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left" w:pos="-1440"/>
        </w:tabs>
        <w:jc w:val="both"/>
        <w:rPr>
          <w:rFonts w:ascii="Arial" w:hAnsi="Arial" w:cs="Arial"/>
        </w:rPr>
      </w:pPr>
    </w:p>
    <w:p w:rsidR="00611A16" w:rsidRPr="00CB6A5B" w:rsidRDefault="00611A16">
      <w:pPr>
        <w:widowControl/>
        <w:tabs>
          <w:tab w:val="center" w:pos="4680"/>
        </w:tabs>
        <w:jc w:val="both"/>
        <w:rPr>
          <w:rFonts w:ascii="Arial" w:hAnsi="Arial" w:cs="Arial"/>
        </w:rPr>
      </w:pPr>
      <w:r w:rsidRPr="00CB6A5B">
        <w:rPr>
          <w:rFonts w:ascii="Arial" w:hAnsi="Arial" w:cs="Arial"/>
        </w:rPr>
        <w:tab/>
      </w:r>
    </w:p>
    <w:sectPr w:rsidR="00611A16" w:rsidRPr="00CB6A5B" w:rsidSect="00AE3D7C">
      <w:footerReference w:type="default" r:id="rId17"/>
      <w:pgSz w:w="12240" w:h="15840" w:code="1"/>
      <w:pgMar w:top="1152" w:right="1080" w:bottom="720" w:left="1080" w:header="720" w:footer="57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6B5" w:rsidRDefault="00C446B5">
      <w:r>
        <w:separator/>
      </w:r>
    </w:p>
  </w:endnote>
  <w:endnote w:type="continuationSeparator" w:id="0">
    <w:p w:rsidR="00C446B5" w:rsidRDefault="00C44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Default="005E5706" w:rsidP="00433CCB">
    <w:pPr>
      <w:jc w:val="center"/>
    </w:pPr>
    <w:r>
      <w:rPr>
        <w:rStyle w:val="PageNumber"/>
      </w:rPr>
      <w:t>Abstract -</w:t>
    </w:r>
    <w:r w:rsidR="00715713">
      <w:rPr>
        <w:rStyle w:val="PageNumber"/>
      </w:rPr>
      <w:fldChar w:fldCharType="begin"/>
    </w:r>
    <w:r>
      <w:rPr>
        <w:rStyle w:val="PageNumber"/>
      </w:rPr>
      <w:instrText xml:space="preserve"> PAGE </w:instrText>
    </w:r>
    <w:r w:rsidR="00715713">
      <w:rPr>
        <w:rStyle w:val="PageNumber"/>
      </w:rPr>
      <w:fldChar w:fldCharType="separate"/>
    </w:r>
    <w:r w:rsidR="00C74809">
      <w:rPr>
        <w:rStyle w:val="PageNumber"/>
        <w:noProof/>
      </w:rPr>
      <w:t>3</w:t>
    </w:r>
    <w:r w:rsidR="0071571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Default="005E5706" w:rsidP="00433CCB">
    <w:pPr>
      <w:jc w:val="center"/>
    </w:pPr>
    <w:r w:rsidRPr="00933835">
      <w:rPr>
        <w:rStyle w:val="PageNumber"/>
      </w:rPr>
      <w:t xml:space="preserve"> </w:t>
    </w:r>
    <w:r w:rsidR="00715713">
      <w:rPr>
        <w:rStyle w:val="PageNumber"/>
      </w:rPr>
      <w:fldChar w:fldCharType="begin"/>
    </w:r>
    <w:r>
      <w:rPr>
        <w:rStyle w:val="PageNumber"/>
      </w:rPr>
      <w:instrText xml:space="preserve"> PAGE </w:instrText>
    </w:r>
    <w:r w:rsidR="00715713">
      <w:rPr>
        <w:rStyle w:val="PageNumber"/>
      </w:rPr>
      <w:fldChar w:fldCharType="separate"/>
    </w:r>
    <w:r w:rsidR="00C74809">
      <w:rPr>
        <w:rStyle w:val="PageNumber"/>
        <w:noProof/>
      </w:rPr>
      <w:t>i</w:t>
    </w:r>
    <w:r w:rsidR="0071571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Default="00715713" w:rsidP="00DA4114">
    <w:pPr>
      <w:jc w:val="center"/>
    </w:pPr>
    <w:r>
      <w:rPr>
        <w:rStyle w:val="PageNumber"/>
      </w:rPr>
      <w:fldChar w:fldCharType="begin"/>
    </w:r>
    <w:r w:rsidR="005E5706">
      <w:rPr>
        <w:rStyle w:val="PageNumber"/>
      </w:rPr>
      <w:instrText xml:space="preserve"> PAGE </w:instrText>
    </w:r>
    <w:r>
      <w:rPr>
        <w:rStyle w:val="PageNumber"/>
      </w:rPr>
      <w:fldChar w:fldCharType="separate"/>
    </w:r>
    <w:r w:rsidR="00C74809">
      <w:rPr>
        <w:rStyle w:val="PageNumber"/>
        <w:noProof/>
      </w:rPr>
      <w:t>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Default="005E5706" w:rsidP="00DA4114">
    <w:pPr>
      <w:jc w:val="center"/>
    </w:pPr>
    <w:r>
      <w:rPr>
        <w:rStyle w:val="PageNumber"/>
      </w:rPr>
      <w:t>A-</w:t>
    </w:r>
    <w:r w:rsidR="00715713">
      <w:rPr>
        <w:rStyle w:val="PageNumber"/>
      </w:rPr>
      <w:fldChar w:fldCharType="begin"/>
    </w:r>
    <w:r>
      <w:rPr>
        <w:rStyle w:val="PageNumber"/>
      </w:rPr>
      <w:instrText xml:space="preserve"> PAGE </w:instrText>
    </w:r>
    <w:r w:rsidR="00715713">
      <w:rPr>
        <w:rStyle w:val="PageNumber"/>
      </w:rPr>
      <w:fldChar w:fldCharType="separate"/>
    </w:r>
    <w:r w:rsidR="00C74809">
      <w:rPr>
        <w:rStyle w:val="PageNumber"/>
        <w:noProof/>
      </w:rPr>
      <w:t>2</w:t>
    </w:r>
    <w:r w:rsidR="00715713">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Pr="00B86DD1" w:rsidRDefault="005E5706" w:rsidP="00B86DD1">
    <w:pPr>
      <w:pStyle w:val="Footer"/>
      <w:jc w:val="center"/>
    </w:pPr>
    <w:r>
      <w:t>Index-1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6B5" w:rsidRDefault="00C446B5">
      <w:r>
        <w:separator/>
      </w:r>
    </w:p>
  </w:footnote>
  <w:footnote w:type="continuationSeparator" w:id="0">
    <w:p w:rsidR="00C446B5" w:rsidRDefault="00C44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706" w:rsidRPr="00433CCB" w:rsidRDefault="005E5706" w:rsidP="00703828">
    <w:pPr>
      <w:pStyle w:val="Header"/>
      <w:rPr>
        <w:b/>
      </w:rPr>
    </w:pPr>
    <w:r>
      <w:rPr>
        <w:b/>
      </w:rPr>
      <w:t>Boston Regional Instruction CPL 04-00-002B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22547E"/>
    <w:lvl w:ilvl="0">
      <w:start w:val="1"/>
      <w:numFmt w:val="decimal"/>
      <w:pStyle w:val="ListNumber5"/>
      <w:lvlText w:val="%1."/>
      <w:lvlJc w:val="left"/>
      <w:pPr>
        <w:tabs>
          <w:tab w:val="num" w:pos="1800"/>
        </w:tabs>
        <w:ind w:left="1800" w:hanging="360"/>
      </w:pPr>
    </w:lvl>
  </w:abstractNum>
  <w:abstractNum w:abstractNumId="1">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3">
    <w:nsid w:val="00000003"/>
    <w:multiLevelType w:val="multilevel"/>
    <w:tmpl w:val="00000000"/>
    <w:name w:val="AutoList2"/>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4"/>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nsid w:val="01CB729C"/>
    <w:multiLevelType w:val="multilevel"/>
    <w:tmpl w:val="367A2E2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F2756BD"/>
    <w:multiLevelType w:val="hybridMultilevel"/>
    <w:tmpl w:val="57888A62"/>
    <w:lvl w:ilvl="0" w:tplc="0BECDEC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857FAA"/>
    <w:multiLevelType w:val="multilevel"/>
    <w:tmpl w:val="C85E5DA0"/>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462A788A"/>
    <w:multiLevelType w:val="multilevel"/>
    <w:tmpl w:val="367A2E2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lvlOverride w:ilvl="0">
      <w:startOverride w:val="7"/>
      <w:lvl w:ilvl="0">
        <w:start w:val="7"/>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7"/>
  </w:num>
  <w:num w:numId="3">
    <w:abstractNumId w:val="5"/>
  </w:num>
  <w:num w:numId="4">
    <w:abstractNumId w:val="0"/>
  </w:num>
  <w:num w:numId="5">
    <w:abstractNumId w:val="8"/>
  </w:num>
  <w:num w:numId="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1F08"/>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611A16"/>
    <w:rsid w:val="00010391"/>
    <w:rsid w:val="000116B6"/>
    <w:rsid w:val="0003365C"/>
    <w:rsid w:val="0004429E"/>
    <w:rsid w:val="00071859"/>
    <w:rsid w:val="00071BB8"/>
    <w:rsid w:val="000750A7"/>
    <w:rsid w:val="000972ED"/>
    <w:rsid w:val="000B6880"/>
    <w:rsid w:val="000B716B"/>
    <w:rsid w:val="000E54A4"/>
    <w:rsid w:val="00131F3A"/>
    <w:rsid w:val="00146385"/>
    <w:rsid w:val="00175EBB"/>
    <w:rsid w:val="0019053D"/>
    <w:rsid w:val="00191BB6"/>
    <w:rsid w:val="001A21CB"/>
    <w:rsid w:val="001B7815"/>
    <w:rsid w:val="001D38CC"/>
    <w:rsid w:val="001E7B02"/>
    <w:rsid w:val="002078A2"/>
    <w:rsid w:val="00210FEC"/>
    <w:rsid w:val="00212848"/>
    <w:rsid w:val="00215C23"/>
    <w:rsid w:val="002178F2"/>
    <w:rsid w:val="00235A04"/>
    <w:rsid w:val="00236FF4"/>
    <w:rsid w:val="00256D83"/>
    <w:rsid w:val="00262086"/>
    <w:rsid w:val="00265437"/>
    <w:rsid w:val="002926E7"/>
    <w:rsid w:val="002A0F4F"/>
    <w:rsid w:val="002B2F05"/>
    <w:rsid w:val="002C37DE"/>
    <w:rsid w:val="002D15D0"/>
    <w:rsid w:val="002D3855"/>
    <w:rsid w:val="002E6E1A"/>
    <w:rsid w:val="002F0428"/>
    <w:rsid w:val="002F073F"/>
    <w:rsid w:val="00315480"/>
    <w:rsid w:val="00336E8A"/>
    <w:rsid w:val="0034767E"/>
    <w:rsid w:val="003476DD"/>
    <w:rsid w:val="00352206"/>
    <w:rsid w:val="00360925"/>
    <w:rsid w:val="003643F0"/>
    <w:rsid w:val="00376BA2"/>
    <w:rsid w:val="003B62E6"/>
    <w:rsid w:val="003C2AF9"/>
    <w:rsid w:val="003D00B9"/>
    <w:rsid w:val="003D03A1"/>
    <w:rsid w:val="003D78FB"/>
    <w:rsid w:val="003F57E2"/>
    <w:rsid w:val="00402903"/>
    <w:rsid w:val="00411543"/>
    <w:rsid w:val="004135E8"/>
    <w:rsid w:val="004266CD"/>
    <w:rsid w:val="00433CCB"/>
    <w:rsid w:val="00441F9F"/>
    <w:rsid w:val="00466FAB"/>
    <w:rsid w:val="004A7241"/>
    <w:rsid w:val="004C2780"/>
    <w:rsid w:val="00513A3B"/>
    <w:rsid w:val="00513A7C"/>
    <w:rsid w:val="00521DD8"/>
    <w:rsid w:val="0054164C"/>
    <w:rsid w:val="00564CD3"/>
    <w:rsid w:val="0056631A"/>
    <w:rsid w:val="005802E1"/>
    <w:rsid w:val="00584794"/>
    <w:rsid w:val="00587B3D"/>
    <w:rsid w:val="0059117D"/>
    <w:rsid w:val="00593246"/>
    <w:rsid w:val="005A43D8"/>
    <w:rsid w:val="005E5706"/>
    <w:rsid w:val="005F04B6"/>
    <w:rsid w:val="005F5369"/>
    <w:rsid w:val="006043EA"/>
    <w:rsid w:val="00611A16"/>
    <w:rsid w:val="006244D1"/>
    <w:rsid w:val="00634843"/>
    <w:rsid w:val="006413BA"/>
    <w:rsid w:val="006476E2"/>
    <w:rsid w:val="00650984"/>
    <w:rsid w:val="0065236B"/>
    <w:rsid w:val="006707D1"/>
    <w:rsid w:val="00690755"/>
    <w:rsid w:val="00697F47"/>
    <w:rsid w:val="006A322B"/>
    <w:rsid w:val="006A50F2"/>
    <w:rsid w:val="006B68AD"/>
    <w:rsid w:val="006C5482"/>
    <w:rsid w:val="006E605B"/>
    <w:rsid w:val="006F115F"/>
    <w:rsid w:val="006F65B1"/>
    <w:rsid w:val="00703828"/>
    <w:rsid w:val="00715713"/>
    <w:rsid w:val="00716ECA"/>
    <w:rsid w:val="00727D74"/>
    <w:rsid w:val="00732F92"/>
    <w:rsid w:val="00753D7F"/>
    <w:rsid w:val="00753E56"/>
    <w:rsid w:val="007623C0"/>
    <w:rsid w:val="00764549"/>
    <w:rsid w:val="00767DCB"/>
    <w:rsid w:val="00775875"/>
    <w:rsid w:val="007809E8"/>
    <w:rsid w:val="007A2073"/>
    <w:rsid w:val="007A36BE"/>
    <w:rsid w:val="007B7BF7"/>
    <w:rsid w:val="007D1927"/>
    <w:rsid w:val="007D45F0"/>
    <w:rsid w:val="00821166"/>
    <w:rsid w:val="00834539"/>
    <w:rsid w:val="008507EF"/>
    <w:rsid w:val="0085466E"/>
    <w:rsid w:val="00855013"/>
    <w:rsid w:val="00875D5F"/>
    <w:rsid w:val="008968F5"/>
    <w:rsid w:val="008B4E54"/>
    <w:rsid w:val="008C4F0F"/>
    <w:rsid w:val="008E14A5"/>
    <w:rsid w:val="008E6A2E"/>
    <w:rsid w:val="008F097A"/>
    <w:rsid w:val="00901A9C"/>
    <w:rsid w:val="009145B8"/>
    <w:rsid w:val="00921A43"/>
    <w:rsid w:val="00921FF0"/>
    <w:rsid w:val="0093192D"/>
    <w:rsid w:val="00933835"/>
    <w:rsid w:val="009360A9"/>
    <w:rsid w:val="0094125B"/>
    <w:rsid w:val="00957069"/>
    <w:rsid w:val="0096568F"/>
    <w:rsid w:val="009677AB"/>
    <w:rsid w:val="00972D0B"/>
    <w:rsid w:val="00980814"/>
    <w:rsid w:val="009812AB"/>
    <w:rsid w:val="00984E4A"/>
    <w:rsid w:val="00985E69"/>
    <w:rsid w:val="00991EC9"/>
    <w:rsid w:val="009A36C0"/>
    <w:rsid w:val="009B6A61"/>
    <w:rsid w:val="009C313D"/>
    <w:rsid w:val="009E374D"/>
    <w:rsid w:val="009E5580"/>
    <w:rsid w:val="009E7169"/>
    <w:rsid w:val="009F12C8"/>
    <w:rsid w:val="00A22DAC"/>
    <w:rsid w:val="00A60083"/>
    <w:rsid w:val="00A71F9E"/>
    <w:rsid w:val="00A7483D"/>
    <w:rsid w:val="00A76FAD"/>
    <w:rsid w:val="00A81841"/>
    <w:rsid w:val="00AE3D7C"/>
    <w:rsid w:val="00AF5D7F"/>
    <w:rsid w:val="00B15DDC"/>
    <w:rsid w:val="00B271DD"/>
    <w:rsid w:val="00B504F0"/>
    <w:rsid w:val="00B6046B"/>
    <w:rsid w:val="00B7423C"/>
    <w:rsid w:val="00B80D96"/>
    <w:rsid w:val="00B82F5C"/>
    <w:rsid w:val="00B86DD1"/>
    <w:rsid w:val="00B87A78"/>
    <w:rsid w:val="00B87C18"/>
    <w:rsid w:val="00BA4048"/>
    <w:rsid w:val="00BC0A27"/>
    <w:rsid w:val="00BC0F1B"/>
    <w:rsid w:val="00BF3A6E"/>
    <w:rsid w:val="00C129D5"/>
    <w:rsid w:val="00C174F6"/>
    <w:rsid w:val="00C23AFF"/>
    <w:rsid w:val="00C446B5"/>
    <w:rsid w:val="00C4636A"/>
    <w:rsid w:val="00C54824"/>
    <w:rsid w:val="00C63619"/>
    <w:rsid w:val="00C73FA8"/>
    <w:rsid w:val="00C74809"/>
    <w:rsid w:val="00C86546"/>
    <w:rsid w:val="00CA49EE"/>
    <w:rsid w:val="00CA6907"/>
    <w:rsid w:val="00CB2682"/>
    <w:rsid w:val="00CB6A5B"/>
    <w:rsid w:val="00CF5EAF"/>
    <w:rsid w:val="00D028F8"/>
    <w:rsid w:val="00D069AE"/>
    <w:rsid w:val="00D259AF"/>
    <w:rsid w:val="00D31EF5"/>
    <w:rsid w:val="00D34081"/>
    <w:rsid w:val="00D544BC"/>
    <w:rsid w:val="00D713C9"/>
    <w:rsid w:val="00D814FD"/>
    <w:rsid w:val="00D9154F"/>
    <w:rsid w:val="00DA327B"/>
    <w:rsid w:val="00DA4114"/>
    <w:rsid w:val="00DC2749"/>
    <w:rsid w:val="00DC7751"/>
    <w:rsid w:val="00DD2B6B"/>
    <w:rsid w:val="00DD3CDE"/>
    <w:rsid w:val="00DD71D6"/>
    <w:rsid w:val="00DE0F04"/>
    <w:rsid w:val="00E075A3"/>
    <w:rsid w:val="00E15AFC"/>
    <w:rsid w:val="00E7126A"/>
    <w:rsid w:val="00E76E10"/>
    <w:rsid w:val="00E8546E"/>
    <w:rsid w:val="00E859B0"/>
    <w:rsid w:val="00E96101"/>
    <w:rsid w:val="00EA09FC"/>
    <w:rsid w:val="00EA4DD3"/>
    <w:rsid w:val="00EC1FD6"/>
    <w:rsid w:val="00EC51C7"/>
    <w:rsid w:val="00EE23E9"/>
    <w:rsid w:val="00F12872"/>
    <w:rsid w:val="00F13E1B"/>
    <w:rsid w:val="00F279BA"/>
    <w:rsid w:val="00F308F3"/>
    <w:rsid w:val="00F42156"/>
    <w:rsid w:val="00F4443F"/>
    <w:rsid w:val="00F52A7F"/>
    <w:rsid w:val="00F56D71"/>
    <w:rsid w:val="00F60999"/>
    <w:rsid w:val="00F70135"/>
    <w:rsid w:val="00F707AB"/>
    <w:rsid w:val="00F75420"/>
    <w:rsid w:val="00F7639A"/>
    <w:rsid w:val="00F9796B"/>
    <w:rsid w:val="00FA1517"/>
    <w:rsid w:val="00FB6005"/>
    <w:rsid w:val="00FB7577"/>
    <w:rsid w:val="00FB7DC3"/>
    <w:rsid w:val="00FC439E"/>
    <w:rsid w:val="00FC6164"/>
    <w:rsid w:val="00FE0C33"/>
    <w:rsid w:val="00FF1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EF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rsid w:val="00D31EF5"/>
  </w:style>
  <w:style w:type="paragraph" w:customStyle="1" w:styleId="Level1">
    <w:name w:val="Level 1"/>
    <w:basedOn w:val="Normal"/>
    <w:rsid w:val="00D31EF5"/>
    <w:pPr>
      <w:numPr>
        <w:numId w:val="1"/>
      </w:numPr>
      <w:ind w:left="1440" w:hanging="720"/>
      <w:outlineLvl w:val="0"/>
    </w:pPr>
  </w:style>
  <w:style w:type="table" w:styleId="TableGrid">
    <w:name w:val="Table Grid"/>
    <w:basedOn w:val="TableNormal"/>
    <w:rsid w:val="004135E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rsid w:val="00EA09FC"/>
    <w:pPr>
      <w:widowControl/>
      <w:autoSpaceDE/>
      <w:autoSpaceDN/>
      <w:adjustRightInd/>
      <w:spacing w:before="100" w:beforeAutospacing="1" w:after="100" w:afterAutospacing="1"/>
    </w:pPr>
  </w:style>
  <w:style w:type="paragraph" w:customStyle="1" w:styleId="StyleCentered">
    <w:name w:val="Style Centered"/>
    <w:basedOn w:val="Normal"/>
    <w:next w:val="ListNumber5"/>
    <w:rsid w:val="00EC1FD6"/>
    <w:rPr>
      <w:szCs w:val="20"/>
    </w:rPr>
  </w:style>
  <w:style w:type="paragraph" w:styleId="Header">
    <w:name w:val="header"/>
    <w:basedOn w:val="Normal"/>
    <w:rsid w:val="009C313D"/>
    <w:pPr>
      <w:tabs>
        <w:tab w:val="center" w:pos="4320"/>
        <w:tab w:val="right" w:pos="8640"/>
      </w:tabs>
    </w:pPr>
  </w:style>
  <w:style w:type="paragraph" w:styleId="ListNumber5">
    <w:name w:val="List Number 5"/>
    <w:basedOn w:val="Normal"/>
    <w:rsid w:val="00EC1FD6"/>
    <w:pPr>
      <w:numPr>
        <w:numId w:val="4"/>
      </w:numPr>
    </w:pPr>
  </w:style>
  <w:style w:type="paragraph" w:styleId="Footer">
    <w:name w:val="footer"/>
    <w:basedOn w:val="Normal"/>
    <w:rsid w:val="009C313D"/>
    <w:pPr>
      <w:tabs>
        <w:tab w:val="center" w:pos="4320"/>
        <w:tab w:val="right" w:pos="8640"/>
      </w:tabs>
    </w:pPr>
  </w:style>
  <w:style w:type="character" w:styleId="PageNumber">
    <w:name w:val="page number"/>
    <w:basedOn w:val="DefaultParagraphFont"/>
    <w:rsid w:val="005F04B6"/>
  </w:style>
  <w:style w:type="paragraph" w:styleId="BalloonText">
    <w:name w:val="Balloon Text"/>
    <w:basedOn w:val="Normal"/>
    <w:semiHidden/>
    <w:rsid w:val="001E7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2013-02-02T21:12:00Z</dcterms:created>
  <dcterms:modified xsi:type="dcterms:W3CDTF">2013-02-02T21:12:00Z</dcterms:modified>
</cp:coreProperties>
</file>