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73" w:rsidRPr="00BD6788" w:rsidRDefault="00E03373">
      <w:pPr>
        <w:spacing w:before="90"/>
        <w:ind w:left="100"/>
        <w:rPr>
          <w:rFonts w:ascii="Arial" w:hAnsi="Arial" w:cs="Arial"/>
        </w:rPr>
      </w:pPr>
    </w:p>
    <w:p w:rsidR="00E03373" w:rsidRPr="00BD6788" w:rsidRDefault="00E03373">
      <w:pPr>
        <w:spacing w:line="200" w:lineRule="exact"/>
        <w:rPr>
          <w:rFonts w:ascii="Arial" w:hAnsi="Arial" w:cs="Arial"/>
        </w:rPr>
      </w:pPr>
    </w:p>
    <w:p w:rsidR="00BD6788" w:rsidRPr="00BD6788" w:rsidRDefault="00BD6788">
      <w:pPr>
        <w:spacing w:before="11" w:line="240" w:lineRule="exact"/>
        <w:rPr>
          <w:rFonts w:ascii="Arial" w:hAnsi="Arial" w:cs="Arial"/>
        </w:rPr>
        <w:sectPr w:rsidR="00BD6788" w:rsidRPr="00BD6788" w:rsidSect="006B03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20" w:right="500" w:bottom="0" w:left="520" w:header="720" w:footer="720" w:gutter="0"/>
          <w:pgBorders w:offsetFrom="page">
            <w:top w:val="thinThickSmallGap" w:sz="24" w:space="24" w:color="548DD4" w:themeColor="text2" w:themeTint="99"/>
            <w:left w:val="thinThickSmallGap" w:sz="24" w:space="24" w:color="548DD4" w:themeColor="text2" w:themeTint="99"/>
            <w:bottom w:val="thickThinSmallGap" w:sz="24" w:space="24" w:color="548DD4" w:themeColor="text2" w:themeTint="99"/>
            <w:right w:val="thickThinSmallGap" w:sz="24" w:space="24" w:color="548DD4" w:themeColor="text2" w:themeTint="99"/>
          </w:pgBorders>
          <w:cols w:space="720"/>
          <w:titlePg/>
          <w:docGrid w:linePitch="272"/>
        </w:sectPr>
      </w:pPr>
    </w:p>
    <w:p w:rsidR="00E03373" w:rsidRPr="00BD6788" w:rsidRDefault="00E03373" w:rsidP="00B01D85">
      <w:pPr>
        <w:spacing w:line="240" w:lineRule="exact"/>
        <w:rPr>
          <w:rFonts w:ascii="Arial" w:hAnsi="Arial" w:cs="Arial"/>
        </w:rPr>
      </w:pPr>
    </w:p>
    <w:p w:rsidR="006B038D" w:rsidRPr="006B038D" w:rsidRDefault="006B038D" w:rsidP="006B038D">
      <w:pPr>
        <w:ind w:left="1758" w:right="1759"/>
        <w:jc w:val="center"/>
        <w:rPr>
          <w:rFonts w:ascii="Calibri" w:eastAsia="Calibri" w:hAnsi="Calibri" w:cs="Calibri"/>
          <w:sz w:val="32"/>
          <w:szCs w:val="32"/>
        </w:rPr>
      </w:pP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Br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6B038D">
        <w:rPr>
          <w:rFonts w:ascii="Calibri" w:eastAsia="Calibri" w:hAnsi="Calibri" w:cs="Calibri"/>
          <w:b/>
          <w:sz w:val="32"/>
          <w:szCs w:val="32"/>
        </w:rPr>
        <w:t>d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>g</w:t>
      </w:r>
      <w:r w:rsidRPr="006B038D">
        <w:rPr>
          <w:rFonts w:ascii="Calibri" w:eastAsia="Calibri" w:hAnsi="Calibri" w:cs="Calibri"/>
          <w:b/>
          <w:sz w:val="32"/>
          <w:szCs w:val="32"/>
        </w:rPr>
        <w:t xml:space="preserve">er 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>St</w:t>
      </w:r>
      <w:r w:rsidRPr="006B038D">
        <w:rPr>
          <w:rFonts w:ascii="Calibri" w:eastAsia="Calibri" w:hAnsi="Calibri" w:cs="Calibri"/>
          <w:b/>
          <w:sz w:val="32"/>
          <w:szCs w:val="32"/>
        </w:rPr>
        <w:t>ee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Pr="006B038D">
        <w:rPr>
          <w:rFonts w:ascii="Calibri" w:eastAsia="Calibri" w:hAnsi="Calibri" w:cs="Calibri"/>
          <w:b/>
          <w:spacing w:val="-3"/>
          <w:sz w:val="32"/>
          <w:szCs w:val="32"/>
        </w:rPr>
        <w:t>’</w:t>
      </w:r>
      <w:r w:rsidRPr="006B038D">
        <w:rPr>
          <w:rFonts w:ascii="Calibri" w:eastAsia="Calibri" w:hAnsi="Calibri" w:cs="Calibri"/>
          <w:b/>
          <w:sz w:val="32"/>
          <w:szCs w:val="32"/>
        </w:rPr>
        <w:t xml:space="preserve">s 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Pr="006B038D">
        <w:rPr>
          <w:rFonts w:ascii="Calibri" w:eastAsia="Calibri" w:hAnsi="Calibri" w:cs="Calibri"/>
          <w:b/>
          <w:sz w:val="32"/>
          <w:szCs w:val="32"/>
        </w:rPr>
        <w:t>em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6B038D">
        <w:rPr>
          <w:rFonts w:ascii="Calibri" w:eastAsia="Calibri" w:hAnsi="Calibri" w:cs="Calibri"/>
          <w:b/>
          <w:sz w:val="32"/>
          <w:szCs w:val="32"/>
        </w:rPr>
        <w:t>um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 xml:space="preserve"> P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ai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6B038D">
        <w:rPr>
          <w:rFonts w:ascii="Calibri" w:eastAsia="Calibri" w:hAnsi="Calibri" w:cs="Calibri"/>
          <w:b/>
          <w:sz w:val="32"/>
          <w:szCs w:val="32"/>
        </w:rPr>
        <w:t xml:space="preserve">t 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>Sy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st</w:t>
      </w:r>
      <w:r w:rsidRPr="006B038D">
        <w:rPr>
          <w:rFonts w:ascii="Calibri" w:eastAsia="Calibri" w:hAnsi="Calibri" w:cs="Calibri"/>
          <w:b/>
          <w:sz w:val="32"/>
          <w:szCs w:val="32"/>
        </w:rPr>
        <w:t>em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 xml:space="preserve"> L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6B038D">
        <w:rPr>
          <w:rFonts w:ascii="Calibri" w:eastAsia="Calibri" w:hAnsi="Calibri" w:cs="Calibri"/>
          <w:b/>
          <w:spacing w:val="-3"/>
          <w:sz w:val="32"/>
          <w:szCs w:val="32"/>
        </w:rPr>
        <w:t>m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it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e</w:t>
      </w:r>
      <w:r w:rsidRPr="006B038D">
        <w:rPr>
          <w:rFonts w:ascii="Calibri" w:eastAsia="Calibri" w:hAnsi="Calibri" w:cs="Calibri"/>
          <w:b/>
          <w:sz w:val="32"/>
          <w:szCs w:val="32"/>
        </w:rPr>
        <w:t xml:space="preserve">d </w:t>
      </w:r>
      <w:r w:rsidRPr="006B038D"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6B038D">
        <w:rPr>
          <w:rFonts w:ascii="Calibri" w:eastAsia="Calibri" w:hAnsi="Calibri" w:cs="Calibri"/>
          <w:b/>
          <w:sz w:val="32"/>
          <w:szCs w:val="32"/>
        </w:rPr>
        <w:t>fe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 w:rsidRPr="006B038D">
        <w:rPr>
          <w:rFonts w:ascii="Calibri" w:eastAsia="Calibri" w:hAnsi="Calibri" w:cs="Calibri"/>
          <w:b/>
          <w:sz w:val="32"/>
          <w:szCs w:val="32"/>
        </w:rPr>
        <w:t>me W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6B038D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6B038D"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Pr="006B038D">
        <w:rPr>
          <w:rFonts w:ascii="Calibri" w:eastAsia="Calibri" w:hAnsi="Calibri" w:cs="Calibri"/>
          <w:b/>
          <w:sz w:val="32"/>
          <w:szCs w:val="32"/>
        </w:rPr>
        <w:t>y</w:t>
      </w:r>
      <w:r w:rsidR="00014C4D">
        <w:rPr>
          <w:rFonts w:ascii="Calibri" w:eastAsia="Calibri" w:hAnsi="Calibri" w:cs="Calibri"/>
          <w:b/>
          <w:sz w:val="32"/>
          <w:szCs w:val="32"/>
        </w:rPr>
        <w:t xml:space="preserve"> on SMP Finishes</w:t>
      </w:r>
      <w:bookmarkStart w:id="0" w:name="_GoBack"/>
      <w:bookmarkEnd w:id="0"/>
    </w:p>
    <w:p w:rsidR="008F7848" w:rsidRDefault="008F7848" w:rsidP="008F7848">
      <w:pPr>
        <w:spacing w:before="72"/>
        <w:ind w:left="120" w:right="337"/>
        <w:jc w:val="both"/>
        <w:rPr>
          <w:rFonts w:ascii="Arial" w:hAnsi="Arial" w:cs="Arial"/>
          <w:w w:val="112"/>
        </w:rPr>
      </w:pPr>
    </w:p>
    <w:p w:rsidR="00E03373" w:rsidRPr="008F7848" w:rsidRDefault="008F7848" w:rsidP="008F7848">
      <w:pPr>
        <w:pStyle w:val="ListParagraph"/>
        <w:numPr>
          <w:ilvl w:val="0"/>
          <w:numId w:val="2"/>
        </w:numPr>
        <w:spacing w:before="72"/>
        <w:ind w:right="337"/>
        <w:jc w:val="both"/>
        <w:rPr>
          <w:rFonts w:ascii="Arial" w:hAnsi="Arial" w:cs="Arial"/>
        </w:rPr>
      </w:pPr>
      <w:r w:rsidRPr="008F7848">
        <w:rPr>
          <w:rFonts w:ascii="Arial" w:hAnsi="Arial" w:cs="Arial"/>
          <w:w w:val="112"/>
        </w:rPr>
        <w:t>Bridger Steel,</w:t>
      </w:r>
      <w:r w:rsidRPr="008F7848">
        <w:rPr>
          <w:rFonts w:ascii="Arial" w:hAnsi="Arial" w:cs="Arial"/>
          <w:spacing w:val="3"/>
          <w:w w:val="112"/>
        </w:rPr>
        <w:t xml:space="preserve"> </w:t>
      </w:r>
      <w:r w:rsidRPr="008F7848">
        <w:rPr>
          <w:rFonts w:ascii="Arial" w:hAnsi="Arial" w:cs="Arial"/>
          <w:w w:val="91"/>
        </w:rPr>
        <w:t>Inc.</w:t>
      </w:r>
      <w:r w:rsidRPr="008F7848">
        <w:rPr>
          <w:rFonts w:ascii="Arial" w:hAnsi="Arial" w:cs="Arial"/>
          <w:spacing w:val="10"/>
          <w:w w:val="91"/>
        </w:rPr>
        <w:t xml:space="preserve"> </w:t>
      </w:r>
      <w:r w:rsidRPr="008F7848">
        <w:rPr>
          <w:rFonts w:ascii="Arial" w:hAnsi="Arial" w:cs="Arial"/>
          <w:w w:val="110"/>
        </w:rPr>
        <w:t>(“Bridger Steel”)</w:t>
      </w:r>
      <w:r w:rsidRPr="008F7848">
        <w:rPr>
          <w:rFonts w:ascii="Arial" w:hAnsi="Arial" w:cs="Arial"/>
          <w:spacing w:val="4"/>
          <w:w w:val="110"/>
        </w:rPr>
        <w:t xml:space="preserve"> </w:t>
      </w:r>
      <w:r w:rsidR="007E6B8F" w:rsidRPr="008F7848">
        <w:rPr>
          <w:rFonts w:ascii="Arial" w:hAnsi="Arial" w:cs="Arial"/>
        </w:rPr>
        <w:t xml:space="preserve">warrants </w:t>
      </w:r>
      <w:r w:rsidR="007E6B8F" w:rsidRPr="008F7848">
        <w:rPr>
          <w:rFonts w:ascii="Arial" w:hAnsi="Arial" w:cs="Arial"/>
          <w:spacing w:val="1"/>
        </w:rPr>
        <w:t>that</w:t>
      </w:r>
      <w:r w:rsidR="007E6B8F" w:rsidRPr="008F7848">
        <w:rPr>
          <w:rFonts w:ascii="Arial" w:hAnsi="Arial" w:cs="Arial"/>
        </w:rPr>
        <w:t xml:space="preserve"> </w:t>
      </w:r>
      <w:r w:rsidR="00737AC8">
        <w:rPr>
          <w:rFonts w:ascii="Arial" w:hAnsi="Arial" w:cs="Arial"/>
          <w:spacing w:val="4"/>
        </w:rPr>
        <w:t>Bridger Steel, Inc.,</w:t>
      </w:r>
      <w:r w:rsidR="008E2563">
        <w:rPr>
          <w:rFonts w:ascii="Arial" w:hAnsi="Arial" w:cs="Arial"/>
          <w:spacing w:val="4"/>
        </w:rPr>
        <w:t xml:space="preserve"> </w:t>
      </w:r>
      <w:r w:rsidR="00387ABC">
        <w:rPr>
          <w:rFonts w:ascii="Arial" w:hAnsi="Arial" w:cs="Arial"/>
          <w:spacing w:val="4"/>
        </w:rPr>
        <w:t xml:space="preserve">SMP Paint </w:t>
      </w:r>
      <w:r w:rsidR="00BD1512">
        <w:rPr>
          <w:rFonts w:ascii="Arial" w:hAnsi="Arial" w:cs="Arial"/>
        </w:rPr>
        <w:t>co</w:t>
      </w:r>
      <w:r w:rsidR="0013191E">
        <w:rPr>
          <w:rFonts w:ascii="Arial" w:hAnsi="Arial" w:cs="Arial"/>
        </w:rPr>
        <w:t xml:space="preserve">ated </w:t>
      </w:r>
      <w:r w:rsidR="00BD1512">
        <w:rPr>
          <w:rFonts w:ascii="Arial" w:hAnsi="Arial" w:cs="Arial"/>
        </w:rPr>
        <w:t xml:space="preserve">metal, </w:t>
      </w:r>
      <w:r w:rsidR="00F515D0">
        <w:rPr>
          <w:rFonts w:ascii="Arial" w:hAnsi="Arial" w:cs="Arial"/>
        </w:rPr>
        <w:t xml:space="preserve">herein know as Bridger Steels </w:t>
      </w:r>
      <w:r w:rsidR="008E2563">
        <w:rPr>
          <w:rFonts w:ascii="Arial" w:hAnsi="Arial" w:cs="Arial"/>
        </w:rPr>
        <w:t xml:space="preserve">Painted </w:t>
      </w:r>
      <w:r w:rsidR="0013191E">
        <w:rPr>
          <w:rFonts w:ascii="Arial" w:hAnsi="Arial" w:cs="Arial"/>
        </w:rPr>
        <w:t>metal panels &amp; trim</w:t>
      </w:r>
      <w:r w:rsidR="00F515D0">
        <w:rPr>
          <w:rFonts w:ascii="Arial" w:hAnsi="Arial" w:cs="Arial"/>
        </w:rPr>
        <w:t xml:space="preserve">, </w:t>
      </w:r>
      <w:r w:rsidR="007E6B8F" w:rsidRPr="008F7848">
        <w:rPr>
          <w:rFonts w:ascii="Arial" w:hAnsi="Arial" w:cs="Arial"/>
        </w:rPr>
        <w:t xml:space="preserve"> </w:t>
      </w:r>
      <w:r w:rsidR="007E6B8F" w:rsidRPr="008F7848">
        <w:rPr>
          <w:rFonts w:ascii="Arial" w:hAnsi="Arial" w:cs="Arial"/>
          <w:spacing w:val="3"/>
        </w:rPr>
        <w:t>(</w:t>
      </w:r>
      <w:r w:rsidRPr="008F7848">
        <w:rPr>
          <w:rFonts w:ascii="Arial" w:hAnsi="Arial" w:cs="Arial"/>
          <w:w w:val="106"/>
        </w:rPr>
        <w:t>“</w:t>
      </w:r>
      <w:r w:rsidR="0013191E">
        <w:rPr>
          <w:rFonts w:ascii="Arial" w:hAnsi="Arial" w:cs="Arial"/>
          <w:w w:val="106"/>
        </w:rPr>
        <w:t>Coated metal panels &amp; trim</w:t>
      </w:r>
      <w:r w:rsidR="0013191E">
        <w:rPr>
          <w:rFonts w:ascii="Arial" w:hAnsi="Arial" w:cs="Arial"/>
        </w:rPr>
        <w:t xml:space="preserve"> panels &amp; trim</w:t>
      </w:r>
      <w:r w:rsidRPr="008F7848">
        <w:rPr>
          <w:rFonts w:ascii="Arial" w:hAnsi="Arial" w:cs="Arial"/>
        </w:rPr>
        <w:t>”)</w:t>
      </w:r>
      <w:r w:rsidRPr="008F7848">
        <w:rPr>
          <w:rFonts w:ascii="Arial" w:hAnsi="Arial" w:cs="Arial"/>
          <w:spacing w:val="27"/>
        </w:rPr>
        <w:t xml:space="preserve"> </w:t>
      </w:r>
      <w:r w:rsidRPr="008F7848">
        <w:rPr>
          <w:rFonts w:ascii="Arial" w:hAnsi="Arial" w:cs="Arial"/>
        </w:rPr>
        <w:t>and</w:t>
      </w:r>
      <w:r w:rsidRPr="008F7848">
        <w:rPr>
          <w:rFonts w:ascii="Arial" w:hAnsi="Arial" w:cs="Arial"/>
          <w:spacing w:val="28"/>
        </w:rPr>
        <w:t xml:space="preserve"> </w:t>
      </w:r>
      <w:r w:rsidRPr="008F7848">
        <w:rPr>
          <w:rFonts w:ascii="Arial" w:hAnsi="Arial" w:cs="Arial"/>
        </w:rPr>
        <w:t>when</w:t>
      </w:r>
      <w:r w:rsidRPr="008F7848">
        <w:rPr>
          <w:rFonts w:ascii="Arial" w:hAnsi="Arial" w:cs="Arial"/>
          <w:spacing w:val="21"/>
        </w:rPr>
        <w:t xml:space="preserve"> </w:t>
      </w:r>
      <w:r w:rsidRPr="008F7848">
        <w:rPr>
          <w:rFonts w:ascii="Arial" w:hAnsi="Arial" w:cs="Arial"/>
          <w:w w:val="111"/>
        </w:rPr>
        <w:t>purchased</w:t>
      </w:r>
      <w:r w:rsidRPr="008F7848">
        <w:rPr>
          <w:rFonts w:ascii="Arial" w:hAnsi="Arial" w:cs="Arial"/>
          <w:spacing w:val="3"/>
          <w:w w:val="111"/>
        </w:rPr>
        <w:t xml:space="preserve"> </w:t>
      </w:r>
      <w:r w:rsidRPr="008F7848">
        <w:rPr>
          <w:rFonts w:ascii="Arial" w:hAnsi="Arial" w:cs="Arial"/>
        </w:rPr>
        <w:t>by</w:t>
      </w:r>
      <w:r w:rsidRPr="008F7848">
        <w:rPr>
          <w:rFonts w:ascii="Arial" w:hAnsi="Arial" w:cs="Arial"/>
          <w:spacing w:val="7"/>
        </w:rPr>
        <w:t xml:space="preserve"> </w:t>
      </w:r>
      <w:r w:rsidRPr="008F7848">
        <w:rPr>
          <w:rFonts w:ascii="Arial" w:hAnsi="Arial" w:cs="Arial"/>
          <w:w w:val="109"/>
        </w:rPr>
        <w:t>Bridger Steel</w:t>
      </w:r>
      <w:r w:rsidRPr="008F7848">
        <w:rPr>
          <w:rFonts w:ascii="Arial" w:hAnsi="Arial" w:cs="Arial"/>
          <w:spacing w:val="-8"/>
          <w:w w:val="109"/>
        </w:rPr>
        <w:t>’</w:t>
      </w:r>
      <w:r w:rsidRPr="008F7848">
        <w:rPr>
          <w:rFonts w:ascii="Arial" w:hAnsi="Arial" w:cs="Arial"/>
          <w:w w:val="109"/>
        </w:rPr>
        <w:t>s</w:t>
      </w:r>
      <w:r w:rsidRPr="008F7848">
        <w:rPr>
          <w:rFonts w:ascii="Arial" w:hAnsi="Arial" w:cs="Arial"/>
          <w:spacing w:val="7"/>
          <w:w w:val="109"/>
        </w:rPr>
        <w:t xml:space="preserve"> </w:t>
      </w:r>
      <w:r w:rsidRPr="008F7848">
        <w:rPr>
          <w:rFonts w:ascii="Arial" w:hAnsi="Arial" w:cs="Arial"/>
          <w:w w:val="109"/>
        </w:rPr>
        <w:t>customer</w:t>
      </w:r>
      <w:r w:rsidRPr="008F7848">
        <w:rPr>
          <w:rFonts w:ascii="Arial" w:hAnsi="Arial" w:cs="Arial"/>
          <w:spacing w:val="4"/>
          <w:w w:val="109"/>
        </w:rPr>
        <w:t xml:space="preserve"> </w:t>
      </w:r>
      <w:r w:rsidRPr="008F7848">
        <w:rPr>
          <w:rFonts w:ascii="Arial" w:hAnsi="Arial" w:cs="Arial"/>
          <w:w w:val="109"/>
        </w:rPr>
        <w:t>(“Purchaser”),</w:t>
      </w:r>
      <w:r w:rsidRPr="008F7848">
        <w:rPr>
          <w:rFonts w:ascii="Arial" w:hAnsi="Arial" w:cs="Arial"/>
          <w:spacing w:val="4"/>
          <w:w w:val="109"/>
        </w:rPr>
        <w:t xml:space="preserve"> </w:t>
      </w:r>
      <w:r w:rsidRPr="008F7848">
        <w:rPr>
          <w:rFonts w:ascii="Arial" w:hAnsi="Arial" w:cs="Arial"/>
        </w:rPr>
        <w:t>will</w:t>
      </w:r>
      <w:r w:rsidRPr="008F7848">
        <w:rPr>
          <w:rFonts w:ascii="Arial" w:hAnsi="Arial" w:cs="Arial"/>
          <w:spacing w:val="-1"/>
        </w:rPr>
        <w:t xml:space="preserve"> </w:t>
      </w:r>
      <w:r w:rsidR="007E6B8F" w:rsidRPr="008F7848">
        <w:rPr>
          <w:rFonts w:ascii="Arial" w:hAnsi="Arial" w:cs="Arial"/>
        </w:rPr>
        <w:t xml:space="preserve">retain </w:t>
      </w:r>
      <w:r w:rsidR="007E6B8F" w:rsidRPr="008F7848">
        <w:rPr>
          <w:rFonts w:ascii="Arial" w:hAnsi="Arial" w:cs="Arial"/>
          <w:spacing w:val="1"/>
        </w:rPr>
        <w:t>its</w:t>
      </w:r>
      <w:r w:rsidRPr="008F7848">
        <w:rPr>
          <w:rFonts w:ascii="Arial" w:hAnsi="Arial" w:cs="Arial"/>
          <w:spacing w:val="20"/>
        </w:rPr>
        <w:t xml:space="preserve"> </w:t>
      </w:r>
      <w:r w:rsidRPr="008F7848">
        <w:rPr>
          <w:rFonts w:ascii="Arial" w:hAnsi="Arial" w:cs="Arial"/>
        </w:rPr>
        <w:t xml:space="preserve">film </w:t>
      </w:r>
      <w:r w:rsidR="007E6B8F" w:rsidRPr="008F7848">
        <w:rPr>
          <w:rFonts w:ascii="Arial" w:hAnsi="Arial" w:cs="Arial"/>
        </w:rPr>
        <w:t>integrit</w:t>
      </w:r>
      <w:r w:rsidR="007E6B8F" w:rsidRPr="008F7848">
        <w:rPr>
          <w:rFonts w:ascii="Arial" w:hAnsi="Arial" w:cs="Arial"/>
          <w:spacing w:val="-10"/>
        </w:rPr>
        <w:t>y</w:t>
      </w:r>
      <w:r w:rsidR="007E6B8F" w:rsidRPr="008F7848">
        <w:rPr>
          <w:rFonts w:ascii="Arial" w:hAnsi="Arial" w:cs="Arial"/>
        </w:rPr>
        <w:t xml:space="preserve">, </w:t>
      </w:r>
      <w:r w:rsidR="007E6B8F" w:rsidRPr="008F7848">
        <w:rPr>
          <w:rFonts w:ascii="Arial" w:hAnsi="Arial" w:cs="Arial"/>
          <w:spacing w:val="4"/>
        </w:rPr>
        <w:t>color</w:t>
      </w:r>
      <w:r w:rsidRPr="008F7848">
        <w:rPr>
          <w:rFonts w:ascii="Arial" w:hAnsi="Arial" w:cs="Arial"/>
          <w:spacing w:val="12"/>
        </w:rPr>
        <w:t xml:space="preserve"> </w:t>
      </w:r>
      <w:r w:rsidRPr="008F7848">
        <w:rPr>
          <w:rFonts w:ascii="Arial" w:hAnsi="Arial" w:cs="Arial"/>
        </w:rPr>
        <w:t>and</w:t>
      </w:r>
      <w:r w:rsidRPr="008F7848">
        <w:rPr>
          <w:rFonts w:ascii="Arial" w:hAnsi="Arial" w:cs="Arial"/>
          <w:spacing w:val="28"/>
        </w:rPr>
        <w:t xml:space="preserve"> </w:t>
      </w:r>
      <w:r w:rsidRPr="008F7848">
        <w:rPr>
          <w:rFonts w:ascii="Arial" w:hAnsi="Arial" w:cs="Arial"/>
        </w:rPr>
        <w:t>chalk</w:t>
      </w:r>
      <w:r w:rsidRPr="008F7848">
        <w:rPr>
          <w:rFonts w:ascii="Arial" w:hAnsi="Arial" w:cs="Arial"/>
          <w:spacing w:val="27"/>
        </w:rPr>
        <w:t xml:space="preserve"> </w:t>
      </w:r>
      <w:r w:rsidRPr="008F7848">
        <w:rPr>
          <w:rFonts w:ascii="Arial" w:hAnsi="Arial" w:cs="Arial"/>
        </w:rPr>
        <w:t>as</w:t>
      </w:r>
      <w:r w:rsidRPr="008F7848">
        <w:rPr>
          <w:rFonts w:ascii="Arial" w:hAnsi="Arial" w:cs="Arial"/>
          <w:spacing w:val="21"/>
        </w:rPr>
        <w:t xml:space="preserve"> </w:t>
      </w:r>
      <w:r w:rsidRPr="008F7848">
        <w:rPr>
          <w:rFonts w:ascii="Arial" w:hAnsi="Arial" w:cs="Arial"/>
        </w:rPr>
        <w:t>set</w:t>
      </w:r>
      <w:r w:rsidRPr="008F7848">
        <w:rPr>
          <w:rFonts w:ascii="Arial" w:hAnsi="Arial" w:cs="Arial"/>
          <w:spacing w:val="29"/>
        </w:rPr>
        <w:t xml:space="preserve"> </w:t>
      </w:r>
      <w:r w:rsidRPr="008F7848">
        <w:rPr>
          <w:rFonts w:ascii="Arial" w:hAnsi="Arial" w:cs="Arial"/>
        </w:rPr>
        <w:t>forth</w:t>
      </w:r>
      <w:r w:rsidRPr="008F7848">
        <w:rPr>
          <w:rFonts w:ascii="Arial" w:hAnsi="Arial" w:cs="Arial"/>
          <w:spacing w:val="20"/>
        </w:rPr>
        <w:t xml:space="preserve"> </w:t>
      </w:r>
      <w:r w:rsidRPr="008F7848">
        <w:rPr>
          <w:rFonts w:ascii="Arial" w:hAnsi="Arial" w:cs="Arial"/>
        </w:rPr>
        <w:t>in</w:t>
      </w:r>
      <w:r w:rsidRPr="008F7848">
        <w:rPr>
          <w:rFonts w:ascii="Arial" w:hAnsi="Arial" w:cs="Arial"/>
          <w:spacing w:val="14"/>
        </w:rPr>
        <w:t xml:space="preserve"> </w:t>
      </w:r>
      <w:r w:rsidRPr="008F7848">
        <w:rPr>
          <w:rFonts w:ascii="Arial" w:hAnsi="Arial" w:cs="Arial"/>
        </w:rPr>
        <w:t>the</w:t>
      </w:r>
      <w:r w:rsidRPr="008F7848">
        <w:rPr>
          <w:rFonts w:ascii="Arial" w:hAnsi="Arial" w:cs="Arial"/>
          <w:spacing w:val="28"/>
        </w:rPr>
        <w:t xml:space="preserve"> </w:t>
      </w:r>
      <w:r w:rsidRPr="008F7848">
        <w:rPr>
          <w:rFonts w:ascii="Arial" w:hAnsi="Arial" w:cs="Arial"/>
          <w:spacing w:val="-5"/>
        </w:rPr>
        <w:t>W</w:t>
      </w:r>
      <w:r w:rsidRPr="008F7848">
        <w:rPr>
          <w:rFonts w:ascii="Arial" w:hAnsi="Arial" w:cs="Arial"/>
        </w:rPr>
        <w:t>arranty</w:t>
      </w:r>
      <w:r w:rsidRPr="008F7848">
        <w:rPr>
          <w:rFonts w:ascii="Arial" w:hAnsi="Arial" w:cs="Arial"/>
          <w:spacing w:val="14"/>
        </w:rPr>
        <w:t xml:space="preserve"> </w:t>
      </w:r>
      <w:r w:rsidRPr="008F7848">
        <w:rPr>
          <w:rFonts w:ascii="Arial" w:hAnsi="Arial" w:cs="Arial"/>
          <w:spacing w:val="-12"/>
        </w:rPr>
        <w:t>T</w:t>
      </w:r>
      <w:r w:rsidRPr="008F7848">
        <w:rPr>
          <w:rFonts w:ascii="Arial" w:hAnsi="Arial" w:cs="Arial"/>
        </w:rPr>
        <w:t>able</w:t>
      </w:r>
      <w:r w:rsidRPr="008F7848">
        <w:rPr>
          <w:rFonts w:ascii="Arial" w:hAnsi="Arial" w:cs="Arial"/>
          <w:spacing w:val="21"/>
        </w:rPr>
        <w:t xml:space="preserve"> </w:t>
      </w:r>
      <w:r w:rsidRPr="008F7848">
        <w:rPr>
          <w:rFonts w:ascii="Arial" w:hAnsi="Arial" w:cs="Arial"/>
        </w:rPr>
        <w:t>belo</w:t>
      </w:r>
      <w:r w:rsidRPr="008F7848">
        <w:rPr>
          <w:rFonts w:ascii="Arial" w:hAnsi="Arial" w:cs="Arial"/>
          <w:spacing w:val="-7"/>
        </w:rPr>
        <w:t>w</w:t>
      </w:r>
      <w:r w:rsidR="00387ABC">
        <w:rPr>
          <w:rFonts w:ascii="Arial" w:hAnsi="Arial" w:cs="Arial"/>
          <w:spacing w:val="-7"/>
        </w:rPr>
        <w:t xml:space="preserve"> for SMP (Silicone Modified Polymer) Paint finishes with a G90 Galvanized Substrate</w:t>
      </w:r>
      <w:r w:rsidRPr="008F7848">
        <w:rPr>
          <w:rFonts w:ascii="Arial" w:hAnsi="Arial" w:cs="Arial"/>
        </w:rPr>
        <w:t>,</w:t>
      </w:r>
      <w:r w:rsidRPr="008F7848">
        <w:rPr>
          <w:rFonts w:ascii="Arial" w:hAnsi="Arial" w:cs="Arial"/>
          <w:spacing w:val="20"/>
        </w:rPr>
        <w:t xml:space="preserve"> </w:t>
      </w:r>
      <w:r w:rsidRPr="008F7848">
        <w:rPr>
          <w:rFonts w:ascii="Arial" w:hAnsi="Arial" w:cs="Arial"/>
        </w:rPr>
        <w:t>provided</w:t>
      </w:r>
      <w:r w:rsidRPr="008F7848">
        <w:rPr>
          <w:rFonts w:ascii="Arial" w:hAnsi="Arial" w:cs="Arial"/>
          <w:spacing w:val="25"/>
        </w:rPr>
        <w:t xml:space="preserve"> </w:t>
      </w:r>
      <w:r w:rsidRPr="008F7848">
        <w:rPr>
          <w:rFonts w:ascii="Arial" w:hAnsi="Arial" w:cs="Arial"/>
        </w:rPr>
        <w:t>the</w:t>
      </w:r>
      <w:r w:rsidRPr="008F7848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  <w:w w:val="106"/>
        </w:rPr>
        <w:t>Coated metal panels &amp; trim</w:t>
      </w:r>
      <w:r w:rsidRPr="008F7848">
        <w:rPr>
          <w:rFonts w:ascii="Arial" w:hAnsi="Arial" w:cs="Arial"/>
          <w:spacing w:val="19"/>
        </w:rPr>
        <w:t xml:space="preserve"> </w:t>
      </w:r>
      <w:r w:rsidR="006B038D">
        <w:rPr>
          <w:rFonts w:ascii="Arial" w:hAnsi="Arial" w:cs="Arial"/>
        </w:rPr>
        <w:t>have</w:t>
      </w:r>
      <w:r w:rsidRPr="008F7848">
        <w:rPr>
          <w:rFonts w:ascii="Arial" w:hAnsi="Arial" w:cs="Arial"/>
          <w:spacing w:val="28"/>
        </w:rPr>
        <w:t xml:space="preserve"> </w:t>
      </w:r>
      <w:r w:rsidR="007E6B8F" w:rsidRPr="008F7848">
        <w:rPr>
          <w:rFonts w:ascii="Arial" w:hAnsi="Arial" w:cs="Arial"/>
        </w:rPr>
        <w:t xml:space="preserve">been </w:t>
      </w:r>
      <w:r w:rsidR="007E6B8F" w:rsidRPr="008F7848">
        <w:rPr>
          <w:rFonts w:ascii="Arial" w:hAnsi="Arial" w:cs="Arial"/>
          <w:spacing w:val="1"/>
        </w:rPr>
        <w:t>stored</w:t>
      </w:r>
      <w:r w:rsidR="007E6B8F" w:rsidRPr="008F7848">
        <w:rPr>
          <w:rFonts w:ascii="Arial" w:hAnsi="Arial" w:cs="Arial"/>
        </w:rPr>
        <w:t xml:space="preserve">, </w:t>
      </w:r>
      <w:r w:rsidR="007E6B8F" w:rsidRPr="008F7848">
        <w:rPr>
          <w:rFonts w:ascii="Arial" w:hAnsi="Arial" w:cs="Arial"/>
          <w:spacing w:val="9"/>
        </w:rPr>
        <w:t>transported</w:t>
      </w:r>
      <w:r w:rsidRPr="008F7848">
        <w:rPr>
          <w:rFonts w:ascii="Arial" w:hAnsi="Arial" w:cs="Arial"/>
          <w:w w:val="110"/>
        </w:rPr>
        <w:t>,</w:t>
      </w:r>
      <w:r w:rsidRPr="008F7848">
        <w:rPr>
          <w:rFonts w:ascii="Arial" w:hAnsi="Arial" w:cs="Arial"/>
          <w:spacing w:val="4"/>
          <w:w w:val="110"/>
        </w:rPr>
        <w:t xml:space="preserve"> </w:t>
      </w:r>
      <w:r w:rsidRPr="008F7848">
        <w:rPr>
          <w:rFonts w:ascii="Arial" w:hAnsi="Arial" w:cs="Arial"/>
        </w:rPr>
        <w:t>formed</w:t>
      </w:r>
      <w:r w:rsidRPr="008F7848">
        <w:rPr>
          <w:rFonts w:ascii="Arial" w:hAnsi="Arial" w:cs="Arial"/>
          <w:spacing w:val="26"/>
        </w:rPr>
        <w:t xml:space="preserve"> </w:t>
      </w:r>
      <w:r w:rsidRPr="008F7848">
        <w:rPr>
          <w:rFonts w:ascii="Arial" w:hAnsi="Arial" w:cs="Arial"/>
        </w:rPr>
        <w:t>and</w:t>
      </w:r>
      <w:r w:rsidRPr="008F7848">
        <w:rPr>
          <w:rFonts w:ascii="Arial" w:hAnsi="Arial" w:cs="Arial"/>
          <w:spacing w:val="28"/>
        </w:rPr>
        <w:t xml:space="preserve"> </w:t>
      </w:r>
      <w:r w:rsidRPr="008F7848">
        <w:rPr>
          <w:rFonts w:ascii="Arial" w:hAnsi="Arial" w:cs="Arial"/>
          <w:w w:val="110"/>
        </w:rPr>
        <w:t>installed</w:t>
      </w:r>
      <w:r w:rsidRPr="008F7848">
        <w:rPr>
          <w:rFonts w:ascii="Arial" w:hAnsi="Arial" w:cs="Arial"/>
          <w:spacing w:val="4"/>
          <w:w w:val="110"/>
        </w:rPr>
        <w:t xml:space="preserve"> </w:t>
      </w:r>
      <w:r w:rsidRPr="008F7848">
        <w:rPr>
          <w:rFonts w:ascii="Arial" w:hAnsi="Arial" w:cs="Arial"/>
        </w:rPr>
        <w:t>in</w:t>
      </w:r>
      <w:r w:rsidRPr="008F7848">
        <w:rPr>
          <w:rFonts w:ascii="Arial" w:hAnsi="Arial" w:cs="Arial"/>
          <w:spacing w:val="14"/>
        </w:rPr>
        <w:t xml:space="preserve"> </w:t>
      </w:r>
      <w:r w:rsidRPr="008F7848">
        <w:rPr>
          <w:rFonts w:ascii="Arial" w:hAnsi="Arial" w:cs="Arial"/>
          <w:w w:val="111"/>
        </w:rPr>
        <w:t>adherence</w:t>
      </w:r>
      <w:r w:rsidRPr="008F7848">
        <w:rPr>
          <w:rFonts w:ascii="Arial" w:hAnsi="Arial" w:cs="Arial"/>
          <w:spacing w:val="3"/>
          <w:w w:val="111"/>
        </w:rPr>
        <w:t xml:space="preserve"> </w:t>
      </w:r>
      <w:r w:rsidRPr="008F7848">
        <w:rPr>
          <w:rFonts w:ascii="Arial" w:hAnsi="Arial" w:cs="Arial"/>
        </w:rPr>
        <w:t>to</w:t>
      </w:r>
      <w:r w:rsidRPr="008F7848">
        <w:rPr>
          <w:rFonts w:ascii="Arial" w:hAnsi="Arial" w:cs="Arial"/>
          <w:spacing w:val="14"/>
        </w:rPr>
        <w:t xml:space="preserve"> </w:t>
      </w:r>
      <w:r w:rsidRPr="008F7848">
        <w:rPr>
          <w:rFonts w:ascii="Arial" w:hAnsi="Arial" w:cs="Arial"/>
        </w:rPr>
        <w:t>the</w:t>
      </w:r>
      <w:r w:rsidRPr="008F7848">
        <w:rPr>
          <w:rFonts w:ascii="Arial" w:hAnsi="Arial" w:cs="Arial"/>
          <w:spacing w:val="28"/>
        </w:rPr>
        <w:t xml:space="preserve"> </w:t>
      </w:r>
      <w:r w:rsidR="007E6B8F" w:rsidRPr="008F7848">
        <w:rPr>
          <w:rFonts w:ascii="Arial" w:hAnsi="Arial" w:cs="Arial"/>
        </w:rPr>
        <w:t xml:space="preserve">exclusions </w:t>
      </w:r>
      <w:r w:rsidR="007E6B8F" w:rsidRPr="008F7848">
        <w:rPr>
          <w:rFonts w:ascii="Arial" w:hAnsi="Arial" w:cs="Arial"/>
          <w:spacing w:val="7"/>
        </w:rPr>
        <w:t>and</w:t>
      </w:r>
      <w:r w:rsidRPr="008F7848">
        <w:rPr>
          <w:rFonts w:ascii="Arial" w:hAnsi="Arial" w:cs="Arial"/>
          <w:w w:val="111"/>
        </w:rPr>
        <w:t xml:space="preserve"> </w:t>
      </w:r>
      <w:r w:rsidR="007E6B8F" w:rsidRPr="008F7848">
        <w:rPr>
          <w:rFonts w:ascii="Arial" w:hAnsi="Arial" w:cs="Arial"/>
        </w:rPr>
        <w:t xml:space="preserve">limitations </w:t>
      </w:r>
      <w:r w:rsidR="007E6B8F" w:rsidRPr="008F7848">
        <w:rPr>
          <w:rFonts w:ascii="Arial" w:hAnsi="Arial" w:cs="Arial"/>
          <w:spacing w:val="13"/>
        </w:rPr>
        <w:t>portion</w:t>
      </w:r>
      <w:r w:rsidRPr="008F7848">
        <w:rPr>
          <w:rFonts w:ascii="Arial" w:hAnsi="Arial" w:cs="Arial"/>
          <w:spacing w:val="26"/>
        </w:rPr>
        <w:t xml:space="preserve"> </w:t>
      </w:r>
      <w:r w:rsidRPr="008F7848">
        <w:rPr>
          <w:rFonts w:ascii="Arial" w:hAnsi="Arial" w:cs="Arial"/>
        </w:rPr>
        <w:t>of</w:t>
      </w:r>
      <w:r w:rsidRPr="008F7848">
        <w:rPr>
          <w:rFonts w:ascii="Arial" w:hAnsi="Arial" w:cs="Arial"/>
          <w:spacing w:val="7"/>
        </w:rPr>
        <w:t xml:space="preserve"> </w:t>
      </w:r>
      <w:r w:rsidRPr="008F7848">
        <w:rPr>
          <w:rFonts w:ascii="Arial" w:hAnsi="Arial" w:cs="Arial"/>
        </w:rPr>
        <w:t>this</w:t>
      </w:r>
      <w:r w:rsidRPr="008F7848">
        <w:rPr>
          <w:rFonts w:ascii="Arial" w:hAnsi="Arial" w:cs="Arial"/>
          <w:spacing w:val="28"/>
        </w:rPr>
        <w:t xml:space="preserve"> </w:t>
      </w:r>
      <w:r w:rsidR="007E6B8F" w:rsidRPr="008F7848">
        <w:rPr>
          <w:rFonts w:ascii="Arial" w:hAnsi="Arial" w:cs="Arial"/>
        </w:rPr>
        <w:t xml:space="preserve">limited </w:t>
      </w:r>
      <w:r w:rsidR="007E6B8F" w:rsidRPr="008F7848">
        <w:rPr>
          <w:rFonts w:ascii="Arial" w:hAnsi="Arial" w:cs="Arial"/>
          <w:spacing w:val="4"/>
        </w:rPr>
        <w:t>warranty</w:t>
      </w:r>
      <w:r w:rsidRPr="008F7848">
        <w:rPr>
          <w:rFonts w:ascii="Arial" w:hAnsi="Arial" w:cs="Arial"/>
          <w:w w:val="122"/>
        </w:rPr>
        <w:t>.</w:t>
      </w:r>
    </w:p>
    <w:p w:rsidR="00E03373" w:rsidRPr="0013191E" w:rsidRDefault="008F7848" w:rsidP="0013191E">
      <w:pPr>
        <w:spacing w:before="90"/>
        <w:ind w:left="720"/>
        <w:rPr>
          <w:rFonts w:ascii="Arial" w:hAnsi="Arial" w:cs="Arial"/>
        </w:rPr>
      </w:pPr>
      <w:r w:rsidRPr="00BD6788">
        <w:rPr>
          <w:rFonts w:ascii="Arial" w:hAnsi="Arial" w:cs="Arial"/>
        </w:rPr>
        <w:t>This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</w:rPr>
        <w:t xml:space="preserve">limited </w:t>
      </w:r>
      <w:r w:rsidR="007E6B8F" w:rsidRPr="00BD6788">
        <w:rPr>
          <w:rFonts w:ascii="Arial" w:hAnsi="Arial" w:cs="Arial"/>
          <w:spacing w:val="4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="007E6B8F" w:rsidRPr="00BD6788">
        <w:rPr>
          <w:rFonts w:ascii="Arial" w:hAnsi="Arial" w:cs="Arial"/>
        </w:rPr>
        <w:t xml:space="preserve">applies </w:t>
      </w:r>
      <w:r w:rsidR="007E6B8F" w:rsidRPr="00BD6788">
        <w:rPr>
          <w:rFonts w:ascii="Arial" w:hAnsi="Arial" w:cs="Arial"/>
          <w:spacing w:val="11"/>
        </w:rPr>
        <w:t>to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any</w:t>
      </w:r>
      <w:r w:rsidRPr="00BD6788"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b/>
        </w:rPr>
        <w:t>Bridger Steel</w:t>
      </w:r>
      <w:r w:rsidR="0013191E">
        <w:rPr>
          <w:rFonts w:ascii="Arial" w:hAnsi="Arial" w:cs="Arial"/>
          <w:b/>
        </w:rPr>
        <w:t>’s</w:t>
      </w:r>
      <w:r w:rsidRPr="00BD6788">
        <w:rPr>
          <w:rFonts w:ascii="Arial" w:hAnsi="Arial" w:cs="Arial"/>
          <w:spacing w:val="4"/>
          <w:position w:val="4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="007E6B8F" w:rsidRPr="00BD6788">
        <w:rPr>
          <w:rFonts w:ascii="Arial" w:hAnsi="Arial" w:cs="Arial"/>
        </w:rPr>
        <w:t xml:space="preserve"> </w:t>
      </w:r>
      <w:r w:rsidR="0013191E">
        <w:rPr>
          <w:rFonts w:ascii="Arial" w:hAnsi="Arial" w:cs="Arial"/>
        </w:rPr>
        <w:t xml:space="preserve">panels and trim </w:t>
      </w:r>
      <w:r w:rsidR="007E6B8F" w:rsidRPr="00BD6788">
        <w:rPr>
          <w:rFonts w:ascii="Arial" w:hAnsi="Arial" w:cs="Arial"/>
          <w:spacing w:val="3"/>
        </w:rPr>
        <w:t>shipped</w:t>
      </w:r>
      <w:r w:rsidRPr="00BD6788">
        <w:rPr>
          <w:rFonts w:ascii="Arial" w:hAnsi="Arial" w:cs="Arial"/>
          <w:spacing w:val="4"/>
          <w:w w:val="110"/>
        </w:rPr>
        <w:t xml:space="preserve"> </w:t>
      </w:r>
      <w:r w:rsidRPr="00BD6788">
        <w:rPr>
          <w:rFonts w:ascii="Arial" w:hAnsi="Arial" w:cs="Arial"/>
        </w:rPr>
        <w:t>after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 xml:space="preserve">June </w:t>
      </w:r>
      <w:r w:rsidR="007E6B8F" w:rsidRPr="00BD6788">
        <w:rPr>
          <w:rFonts w:ascii="Arial" w:hAnsi="Arial" w:cs="Arial"/>
          <w:spacing w:val="3"/>
        </w:rPr>
        <w:t>1</w:t>
      </w:r>
      <w:r w:rsidRPr="00BD6788">
        <w:rPr>
          <w:rFonts w:ascii="Arial" w:hAnsi="Arial" w:cs="Arial"/>
          <w:w w:val="122"/>
        </w:rPr>
        <w:t>,</w:t>
      </w:r>
      <w:r w:rsidR="0013191E">
        <w:rPr>
          <w:rFonts w:ascii="Arial" w:hAnsi="Arial" w:cs="Arial"/>
        </w:rPr>
        <w:t xml:space="preserve"> </w:t>
      </w:r>
      <w:r w:rsidRPr="00BD6788">
        <w:rPr>
          <w:rFonts w:ascii="Arial" w:hAnsi="Arial" w:cs="Arial"/>
          <w:w w:val="122"/>
        </w:rPr>
        <w:t xml:space="preserve">2016 </w:t>
      </w:r>
      <w:r w:rsidRPr="00BD6788">
        <w:rPr>
          <w:rFonts w:ascii="Arial" w:hAnsi="Arial" w:cs="Arial"/>
        </w:rPr>
        <w:t>and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no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previous</w:t>
      </w:r>
      <w:r w:rsidRPr="00BD6788">
        <w:rPr>
          <w:rFonts w:ascii="Arial" w:hAnsi="Arial" w:cs="Arial"/>
          <w:spacing w:val="25"/>
        </w:rPr>
        <w:t xml:space="preserve"> </w:t>
      </w:r>
      <w:r w:rsidRPr="00BD6788">
        <w:rPr>
          <w:rFonts w:ascii="Arial" w:hAnsi="Arial" w:cs="Arial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shall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</w:rPr>
        <w:t>apply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to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</w:rPr>
        <w:t xml:space="preserve">such </w:t>
      </w:r>
      <w:r w:rsidR="007E6B8F" w:rsidRPr="00BD6788">
        <w:rPr>
          <w:rFonts w:ascii="Arial" w:hAnsi="Arial" w:cs="Arial"/>
          <w:spacing w:val="3"/>
        </w:rPr>
        <w:t>product</w:t>
      </w:r>
      <w:r w:rsidRPr="00BD6788">
        <w:rPr>
          <w:rFonts w:ascii="Arial" w:hAnsi="Arial" w:cs="Arial"/>
          <w:w w:val="110"/>
        </w:rPr>
        <w:t>.</w:t>
      </w:r>
      <w:r w:rsidRPr="00BD6788">
        <w:rPr>
          <w:rFonts w:ascii="Arial" w:hAnsi="Arial" w:cs="Arial"/>
          <w:spacing w:val="4"/>
          <w:w w:val="110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13"/>
        </w:rPr>
        <w:t xml:space="preserve"> </w:t>
      </w:r>
      <w:r w:rsidR="007E6B8F" w:rsidRPr="00BD6788">
        <w:rPr>
          <w:rFonts w:ascii="Arial" w:hAnsi="Arial" w:cs="Arial"/>
        </w:rPr>
        <w:t xml:space="preserve">limited </w:t>
      </w:r>
      <w:r w:rsidR="007E6B8F" w:rsidRPr="00BD6788">
        <w:rPr>
          <w:rFonts w:ascii="Arial" w:hAnsi="Arial" w:cs="Arial"/>
          <w:spacing w:val="4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shall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w w:val="108"/>
        </w:rPr>
        <w:t xml:space="preserve">extend </w:t>
      </w:r>
      <w:r w:rsidRPr="00BD6788">
        <w:rPr>
          <w:rFonts w:ascii="Arial" w:hAnsi="Arial" w:cs="Arial"/>
        </w:rPr>
        <w:t>from</w:t>
      </w:r>
      <w:r w:rsidRPr="00BD6788">
        <w:rPr>
          <w:rFonts w:ascii="Arial" w:hAnsi="Arial" w:cs="Arial"/>
          <w:spacing w:val="12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 xml:space="preserve">date </w:t>
      </w:r>
      <w:r w:rsidR="007E6B8F" w:rsidRPr="00BD6788">
        <w:rPr>
          <w:rFonts w:ascii="Arial" w:hAnsi="Arial" w:cs="Arial"/>
          <w:spacing w:val="3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8"/>
        </w:rPr>
        <w:t>installation</w:t>
      </w:r>
      <w:r w:rsidRPr="00BD6788">
        <w:rPr>
          <w:rFonts w:ascii="Arial" w:hAnsi="Arial" w:cs="Arial"/>
          <w:spacing w:val="4"/>
          <w:w w:val="108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b/>
        </w:rPr>
        <w:t>Bridger Steel</w:t>
      </w:r>
      <w:r w:rsidR="008E2563">
        <w:rPr>
          <w:rFonts w:ascii="Arial" w:hAnsi="Arial" w:cs="Arial"/>
          <w:b/>
        </w:rPr>
        <w:t>’s</w:t>
      </w:r>
      <w:r w:rsidRPr="00BD6788">
        <w:rPr>
          <w:rFonts w:ascii="Arial" w:hAnsi="Arial" w:cs="Arial"/>
          <w:position w:val="4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="007E6B8F" w:rsidRPr="00BD6788">
        <w:rPr>
          <w:rFonts w:ascii="Arial" w:hAnsi="Arial" w:cs="Arial"/>
        </w:rPr>
        <w:t xml:space="preserve"> </w:t>
      </w:r>
      <w:r w:rsidR="007E6B8F" w:rsidRPr="00BD6788">
        <w:rPr>
          <w:rFonts w:ascii="Arial" w:hAnsi="Arial" w:cs="Arial"/>
          <w:spacing w:val="3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from</w:t>
      </w:r>
      <w:r w:rsidRPr="00BD6788">
        <w:rPr>
          <w:rFonts w:ascii="Arial" w:hAnsi="Arial" w:cs="Arial"/>
          <w:spacing w:val="12"/>
        </w:rPr>
        <w:t xml:space="preserve"> </w:t>
      </w:r>
      <w:r w:rsidRPr="00BD6788">
        <w:rPr>
          <w:rFonts w:ascii="Arial" w:hAnsi="Arial" w:cs="Arial"/>
        </w:rPr>
        <w:t>a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</w:rPr>
        <w:t xml:space="preserve">date </w:t>
      </w:r>
      <w:r w:rsidR="007E6B8F" w:rsidRPr="00BD6788">
        <w:rPr>
          <w:rFonts w:ascii="Arial" w:hAnsi="Arial" w:cs="Arial"/>
          <w:spacing w:val="3"/>
        </w:rPr>
        <w:t>six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9"/>
        </w:rPr>
        <w:t xml:space="preserve">(6) </w:t>
      </w:r>
      <w:r w:rsidR="007E6B8F" w:rsidRPr="00BD6788">
        <w:rPr>
          <w:rFonts w:ascii="Arial" w:hAnsi="Arial" w:cs="Arial"/>
        </w:rPr>
        <w:t xml:space="preserve">months </w:t>
      </w:r>
      <w:r w:rsidR="007E6B8F" w:rsidRPr="00BD6788">
        <w:rPr>
          <w:rFonts w:ascii="Arial" w:hAnsi="Arial" w:cs="Arial"/>
          <w:spacing w:val="9"/>
        </w:rPr>
        <w:t>after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 xml:space="preserve">coating </w:t>
      </w:r>
      <w:r w:rsidR="007E6B8F" w:rsidRPr="00BD6788">
        <w:rPr>
          <w:rFonts w:ascii="Arial" w:hAnsi="Arial" w:cs="Arial"/>
          <w:spacing w:val="1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 xml:space="preserve">metal, </w:t>
      </w:r>
      <w:r w:rsidR="007E6B8F" w:rsidRPr="00BD6788">
        <w:rPr>
          <w:rFonts w:ascii="Arial" w:hAnsi="Arial" w:cs="Arial"/>
          <w:spacing w:val="10"/>
        </w:rPr>
        <w:t>whichever</w:t>
      </w:r>
      <w:r w:rsidRPr="00BD6788">
        <w:rPr>
          <w:rFonts w:ascii="Arial" w:hAnsi="Arial" w:cs="Arial"/>
          <w:spacing w:val="29"/>
        </w:rPr>
        <w:t xml:space="preserve"> </w:t>
      </w:r>
      <w:r w:rsidR="007E6B8F" w:rsidRPr="00BD6788">
        <w:rPr>
          <w:rFonts w:ascii="Arial" w:hAnsi="Arial" w:cs="Arial"/>
        </w:rPr>
        <w:t xml:space="preserve">occurs </w:t>
      </w:r>
      <w:r w:rsidR="007E6B8F" w:rsidRPr="00BD6788">
        <w:rPr>
          <w:rFonts w:ascii="Arial" w:hAnsi="Arial" w:cs="Arial"/>
          <w:spacing w:val="2"/>
        </w:rPr>
        <w:t>first</w:t>
      </w:r>
      <w:r w:rsidRPr="00BD6788">
        <w:rPr>
          <w:rFonts w:ascii="Arial" w:hAnsi="Arial" w:cs="Arial"/>
          <w:w w:val="108"/>
        </w:rPr>
        <w:t>.</w:t>
      </w:r>
    </w:p>
    <w:p w:rsidR="008F7848" w:rsidRPr="00BD6788" w:rsidRDefault="008F7848">
      <w:pPr>
        <w:ind w:left="120" w:right="36"/>
        <w:rPr>
          <w:rFonts w:ascii="Arial" w:hAnsi="Arial" w:cs="Arial"/>
        </w:rPr>
      </w:pPr>
    </w:p>
    <w:p w:rsidR="00E03373" w:rsidRPr="00BD6788" w:rsidRDefault="008F7848">
      <w:pPr>
        <w:spacing w:before="90"/>
        <w:ind w:left="120"/>
        <w:rPr>
          <w:rFonts w:ascii="Arial" w:hAnsi="Arial" w:cs="Arial"/>
        </w:rPr>
      </w:pPr>
      <w:r w:rsidRPr="00BD6788">
        <w:rPr>
          <w:rFonts w:ascii="Arial" w:hAnsi="Arial" w:cs="Arial"/>
          <w:b/>
          <w:w w:val="101"/>
        </w:rPr>
        <w:t>Definitions.</w:t>
      </w:r>
    </w:p>
    <w:p w:rsidR="00E03373" w:rsidRPr="00BD6788" w:rsidRDefault="008F7848" w:rsidP="00233DCA">
      <w:pPr>
        <w:ind w:left="720" w:right="40" w:hanging="600"/>
        <w:rPr>
          <w:rFonts w:ascii="Arial" w:hAnsi="Arial" w:cs="Arial"/>
        </w:rPr>
      </w:pPr>
      <w:r w:rsidRPr="00BD6788">
        <w:rPr>
          <w:rFonts w:ascii="Arial" w:hAnsi="Arial" w:cs="Arial"/>
        </w:rPr>
        <w:t xml:space="preserve">1.   </w:t>
      </w:r>
      <w:r w:rsidRPr="00BD6788">
        <w:rPr>
          <w:rFonts w:ascii="Arial" w:hAnsi="Arial" w:cs="Arial"/>
          <w:spacing w:val="32"/>
        </w:rPr>
        <w:t xml:space="preserve"> </w:t>
      </w:r>
      <w:r w:rsidR="00233DCA">
        <w:rPr>
          <w:rFonts w:ascii="Arial" w:hAnsi="Arial" w:cs="Arial"/>
          <w:spacing w:val="32"/>
        </w:rPr>
        <w:tab/>
      </w:r>
      <w:r w:rsidRPr="00BD6788">
        <w:rPr>
          <w:rFonts w:ascii="Arial" w:hAnsi="Arial" w:cs="Arial"/>
        </w:rPr>
        <w:t>Film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Integrity</w:t>
      </w:r>
      <w:r w:rsidRPr="00BD6788">
        <w:rPr>
          <w:rFonts w:ascii="Arial" w:hAnsi="Arial" w:cs="Arial"/>
          <w:spacing w:val="25"/>
        </w:rPr>
        <w:t xml:space="preserve"> </w:t>
      </w:r>
      <w:r w:rsidRPr="00BD6788">
        <w:rPr>
          <w:rFonts w:ascii="Arial" w:hAnsi="Arial" w:cs="Arial"/>
        </w:rPr>
        <w:t>shall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="007E6B8F" w:rsidRPr="00BD6788">
        <w:rPr>
          <w:rFonts w:ascii="Arial" w:hAnsi="Arial" w:cs="Arial"/>
        </w:rPr>
        <w:t xml:space="preserve">defined </w:t>
      </w:r>
      <w:r w:rsidR="007E6B8F" w:rsidRPr="00BD6788">
        <w:rPr>
          <w:rFonts w:ascii="Arial" w:hAnsi="Arial" w:cs="Arial"/>
          <w:spacing w:val="2"/>
        </w:rPr>
        <w:t>as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12"/>
        </w:rPr>
        <w:t>absence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="007E6B8F" w:rsidRPr="00BD6788">
        <w:rPr>
          <w:rFonts w:ascii="Arial" w:hAnsi="Arial" w:cs="Arial"/>
        </w:rPr>
        <w:t xml:space="preserve">peeling, </w:t>
      </w:r>
      <w:r w:rsidR="007E6B8F" w:rsidRPr="00BD6788">
        <w:rPr>
          <w:rFonts w:ascii="Arial" w:hAnsi="Arial" w:cs="Arial"/>
          <w:spacing w:val="8"/>
        </w:rPr>
        <w:t>checking</w:t>
      </w:r>
      <w:r w:rsidRPr="00BD6788">
        <w:rPr>
          <w:rFonts w:ascii="Arial" w:hAnsi="Arial" w:cs="Arial"/>
          <w:w w:val="108"/>
        </w:rPr>
        <w:t>,</w:t>
      </w:r>
      <w:r w:rsidRPr="00BD6788">
        <w:rPr>
          <w:rFonts w:ascii="Arial" w:hAnsi="Arial" w:cs="Arial"/>
          <w:spacing w:val="4"/>
          <w:w w:val="108"/>
        </w:rPr>
        <w:t xml:space="preserve"> </w:t>
      </w:r>
      <w:r w:rsidR="007E6B8F" w:rsidRPr="00BD6788">
        <w:rPr>
          <w:rFonts w:ascii="Arial" w:hAnsi="Arial" w:cs="Arial"/>
        </w:rPr>
        <w:t xml:space="preserve">chipping </w:t>
      </w:r>
      <w:r w:rsidR="007E6B8F" w:rsidRPr="00BD6788">
        <w:rPr>
          <w:rFonts w:ascii="Arial" w:hAnsi="Arial" w:cs="Arial"/>
          <w:spacing w:val="11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7"/>
        </w:rPr>
        <w:t xml:space="preserve">cracking, </w:t>
      </w:r>
      <w:r w:rsidR="007E6B8F" w:rsidRPr="00BD6788">
        <w:rPr>
          <w:rFonts w:ascii="Arial" w:hAnsi="Arial" w:cs="Arial"/>
        </w:rPr>
        <w:t xml:space="preserve">except </w:t>
      </w:r>
      <w:r w:rsidR="007E6B8F" w:rsidRPr="00BD6788">
        <w:rPr>
          <w:rFonts w:ascii="Arial" w:hAnsi="Arial" w:cs="Arial"/>
          <w:spacing w:val="2"/>
        </w:rPr>
        <w:t>for</w:t>
      </w:r>
      <w:r w:rsidRPr="00BD6788">
        <w:rPr>
          <w:rFonts w:ascii="Arial" w:hAnsi="Arial" w:cs="Arial"/>
          <w:spacing w:val="7"/>
        </w:rPr>
        <w:t xml:space="preserve"> </w:t>
      </w:r>
      <w:r w:rsidR="007E6B8F" w:rsidRPr="00BD6788">
        <w:rPr>
          <w:rFonts w:ascii="Arial" w:hAnsi="Arial" w:cs="Arial"/>
        </w:rPr>
        <w:t xml:space="preserve">such </w:t>
      </w:r>
      <w:r w:rsidR="007E6B8F" w:rsidRPr="00BD6788">
        <w:rPr>
          <w:rFonts w:ascii="Arial" w:hAnsi="Arial" w:cs="Arial"/>
          <w:spacing w:val="3"/>
        </w:rPr>
        <w:t>crazing</w:t>
      </w:r>
      <w:r w:rsidRPr="00BD6788">
        <w:rPr>
          <w:rFonts w:ascii="Arial" w:hAnsi="Arial" w:cs="Arial"/>
          <w:spacing w:val="26"/>
        </w:rPr>
        <w:t xml:space="preserve"> </w:t>
      </w:r>
      <w:r w:rsidRPr="00BD6788">
        <w:rPr>
          <w:rFonts w:ascii="Arial" w:hAnsi="Arial" w:cs="Arial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slight</w:t>
      </w:r>
      <w:r w:rsidRPr="00BD6788">
        <w:rPr>
          <w:rFonts w:ascii="Arial" w:hAnsi="Arial" w:cs="Arial"/>
          <w:spacing w:val="27"/>
        </w:rPr>
        <w:t xml:space="preserve"> </w:t>
      </w:r>
      <w:r w:rsidR="007E6B8F" w:rsidRPr="00BD6788">
        <w:rPr>
          <w:rFonts w:ascii="Arial" w:hAnsi="Arial" w:cs="Arial"/>
        </w:rPr>
        <w:t xml:space="preserve">cracking </w:t>
      </w:r>
      <w:r w:rsidR="007E6B8F" w:rsidRPr="00BD6788">
        <w:rPr>
          <w:rFonts w:ascii="Arial" w:hAnsi="Arial" w:cs="Arial"/>
          <w:spacing w:val="1"/>
        </w:rPr>
        <w:t>as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may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occur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on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tightly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roll-formed</w:t>
      </w:r>
      <w:r w:rsidRPr="00BD6788">
        <w:rPr>
          <w:rFonts w:ascii="Arial" w:hAnsi="Arial" w:cs="Arial"/>
          <w:spacing w:val="25"/>
        </w:rPr>
        <w:t xml:space="preserve"> </w:t>
      </w:r>
      <w:r w:rsidR="007E6B8F" w:rsidRPr="00BD6788">
        <w:rPr>
          <w:rFonts w:ascii="Arial" w:hAnsi="Arial" w:cs="Arial"/>
        </w:rPr>
        <w:t xml:space="preserve">edges </w:t>
      </w:r>
      <w:r w:rsidR="007E6B8F" w:rsidRPr="00BD6788">
        <w:rPr>
          <w:rFonts w:ascii="Arial" w:hAnsi="Arial" w:cs="Arial"/>
          <w:spacing w:val="1"/>
        </w:rPr>
        <w:t>or</w:t>
      </w:r>
      <w:r w:rsidRPr="00BD6788">
        <w:rPr>
          <w:rFonts w:ascii="Arial" w:hAnsi="Arial" w:cs="Arial"/>
        </w:rPr>
        <w:t xml:space="preserve"> brake</w:t>
      </w:r>
      <w:r w:rsidRPr="00BD6788">
        <w:rPr>
          <w:rFonts w:ascii="Arial" w:hAnsi="Arial" w:cs="Arial"/>
          <w:spacing w:val="27"/>
        </w:rPr>
        <w:t xml:space="preserve"> </w:t>
      </w:r>
      <w:r w:rsidR="007E6B8F" w:rsidRPr="00BD6788">
        <w:rPr>
          <w:rFonts w:ascii="Arial" w:hAnsi="Arial" w:cs="Arial"/>
        </w:rPr>
        <w:t xml:space="preserve">bends </w:t>
      </w:r>
      <w:r w:rsidR="007E6B8F" w:rsidRPr="00BD6788">
        <w:rPr>
          <w:rFonts w:ascii="Arial" w:hAnsi="Arial" w:cs="Arial"/>
          <w:spacing w:val="11"/>
        </w:rPr>
        <w:t>at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time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forming</w:t>
      </w:r>
      <w:r w:rsidRPr="00BD6788">
        <w:rPr>
          <w:rFonts w:ascii="Arial" w:hAnsi="Arial" w:cs="Arial"/>
          <w:spacing w:val="20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BD6788">
        <w:rPr>
          <w:rFonts w:ascii="Arial" w:hAnsi="Arial" w:cs="Arial"/>
          <w:w w:val="106"/>
        </w:rPr>
        <w:t>.</w:t>
      </w:r>
    </w:p>
    <w:p w:rsidR="00E03373" w:rsidRDefault="008F7848" w:rsidP="00233DCA">
      <w:pPr>
        <w:spacing w:before="90"/>
        <w:ind w:left="720" w:right="40" w:hanging="600"/>
        <w:rPr>
          <w:rFonts w:ascii="Arial" w:hAnsi="Arial" w:cs="Arial"/>
          <w:w w:val="114"/>
        </w:rPr>
      </w:pPr>
      <w:r w:rsidRPr="00BD6788">
        <w:rPr>
          <w:rFonts w:ascii="Arial" w:hAnsi="Arial" w:cs="Arial"/>
        </w:rPr>
        <w:t xml:space="preserve">2.   </w:t>
      </w:r>
      <w:r w:rsidRPr="00BD6788">
        <w:rPr>
          <w:rFonts w:ascii="Arial" w:hAnsi="Arial" w:cs="Arial"/>
          <w:spacing w:val="32"/>
        </w:rPr>
        <w:t xml:space="preserve"> </w:t>
      </w:r>
      <w:r w:rsidR="00233DCA">
        <w:rPr>
          <w:rFonts w:ascii="Arial" w:hAnsi="Arial" w:cs="Arial"/>
          <w:spacing w:val="32"/>
        </w:rPr>
        <w:tab/>
      </w:r>
      <w:r w:rsidRPr="00BD6788">
        <w:rPr>
          <w:rFonts w:ascii="Arial" w:hAnsi="Arial" w:cs="Arial"/>
        </w:rPr>
        <w:t>Chalk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Oxidation</w:t>
      </w:r>
      <w:r w:rsidRPr="00BD6788">
        <w:rPr>
          <w:rFonts w:ascii="Arial" w:hAnsi="Arial" w:cs="Arial"/>
          <w:spacing w:val="17"/>
        </w:rPr>
        <w:t xml:space="preserve"> </w:t>
      </w:r>
      <w:r w:rsidRPr="00BD6788">
        <w:rPr>
          <w:rFonts w:ascii="Arial" w:hAnsi="Arial" w:cs="Arial"/>
        </w:rPr>
        <w:t>shall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="007E6B8F" w:rsidRPr="00BD6788">
        <w:rPr>
          <w:rFonts w:ascii="Arial" w:hAnsi="Arial" w:cs="Arial"/>
        </w:rPr>
        <w:t xml:space="preserve">defined </w:t>
      </w:r>
      <w:r w:rsidR="007E6B8F" w:rsidRPr="00BD6788">
        <w:rPr>
          <w:rFonts w:ascii="Arial" w:hAnsi="Arial" w:cs="Arial"/>
          <w:spacing w:val="2"/>
        </w:rPr>
        <w:t>as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a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w w:val="108"/>
        </w:rPr>
        <w:t>numerical</w:t>
      </w:r>
      <w:r w:rsidRPr="00BD6788">
        <w:rPr>
          <w:rFonts w:ascii="Arial" w:hAnsi="Arial" w:cs="Arial"/>
          <w:spacing w:val="4"/>
          <w:w w:val="108"/>
        </w:rPr>
        <w:t xml:space="preserve"> </w:t>
      </w:r>
      <w:r w:rsidRPr="00BD6788">
        <w:rPr>
          <w:rFonts w:ascii="Arial" w:hAnsi="Arial" w:cs="Arial"/>
        </w:rPr>
        <w:t>rating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as</w:t>
      </w:r>
      <w:r w:rsidRPr="00BD6788">
        <w:rPr>
          <w:rFonts w:ascii="Arial" w:hAnsi="Arial" w:cs="Arial"/>
          <w:spacing w:val="21"/>
        </w:rPr>
        <w:t xml:space="preserve"> </w:t>
      </w:r>
      <w:r w:rsidR="007E6B8F" w:rsidRPr="00BD6788">
        <w:rPr>
          <w:rFonts w:ascii="Arial" w:hAnsi="Arial" w:cs="Arial"/>
        </w:rPr>
        <w:t xml:space="preserve">warranted </w:t>
      </w:r>
      <w:r w:rsidR="007E6B8F" w:rsidRPr="00BD6788">
        <w:rPr>
          <w:rFonts w:ascii="Arial" w:hAnsi="Arial" w:cs="Arial"/>
          <w:spacing w:val="11"/>
        </w:rPr>
        <w:t>when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w w:val="108"/>
        </w:rPr>
        <w:t>measured</w:t>
      </w:r>
      <w:r w:rsidRPr="00BD6788">
        <w:rPr>
          <w:rFonts w:ascii="Arial" w:hAnsi="Arial" w:cs="Arial"/>
          <w:spacing w:val="14"/>
          <w:w w:val="108"/>
        </w:rPr>
        <w:t xml:space="preserve"> </w:t>
      </w:r>
      <w:r w:rsidRPr="00BD6788">
        <w:rPr>
          <w:rFonts w:ascii="Arial" w:hAnsi="Arial" w:cs="Arial"/>
          <w:w w:val="108"/>
        </w:rPr>
        <w:t xml:space="preserve">in </w:t>
      </w:r>
      <w:r w:rsidRPr="00BD6788">
        <w:rPr>
          <w:rFonts w:ascii="Arial" w:hAnsi="Arial" w:cs="Arial"/>
          <w:w w:val="110"/>
        </w:rPr>
        <w:t>accordance</w:t>
      </w:r>
      <w:r w:rsidRPr="00BD6788">
        <w:rPr>
          <w:rFonts w:ascii="Arial" w:hAnsi="Arial" w:cs="Arial"/>
          <w:spacing w:val="4"/>
          <w:w w:val="110"/>
        </w:rPr>
        <w:t xml:space="preserve"> </w:t>
      </w:r>
      <w:r w:rsidRPr="00BD6788">
        <w:rPr>
          <w:rFonts w:ascii="Arial" w:hAnsi="Arial" w:cs="Arial"/>
        </w:rPr>
        <w:t>with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09"/>
        </w:rPr>
        <w:t>standard</w:t>
      </w:r>
      <w:r w:rsidRPr="00BD6788">
        <w:rPr>
          <w:rFonts w:ascii="Arial" w:hAnsi="Arial" w:cs="Arial"/>
          <w:spacing w:val="13"/>
          <w:w w:val="109"/>
        </w:rPr>
        <w:t xml:space="preserve"> </w:t>
      </w:r>
      <w:r w:rsidRPr="00BD6788">
        <w:rPr>
          <w:rFonts w:ascii="Arial" w:hAnsi="Arial" w:cs="Arial"/>
          <w:w w:val="109"/>
        </w:rPr>
        <w:t>procedures</w:t>
      </w:r>
      <w:r w:rsidRPr="00BD6788">
        <w:rPr>
          <w:rFonts w:ascii="Arial" w:hAnsi="Arial" w:cs="Arial"/>
          <w:spacing w:val="-2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specified </w:t>
      </w:r>
      <w:r w:rsidR="007E6B8F" w:rsidRPr="00BD6788">
        <w:rPr>
          <w:rFonts w:ascii="Arial" w:hAnsi="Arial" w:cs="Arial"/>
          <w:spacing w:val="7"/>
        </w:rPr>
        <w:t>in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w w:val="94"/>
        </w:rPr>
        <w:t>ASTM</w:t>
      </w:r>
      <w:r w:rsidRPr="00BD6788">
        <w:rPr>
          <w:rFonts w:ascii="Arial" w:hAnsi="Arial" w:cs="Arial"/>
          <w:spacing w:val="9"/>
          <w:w w:val="94"/>
        </w:rPr>
        <w:t xml:space="preserve"> </w:t>
      </w:r>
      <w:r w:rsidRPr="00BD6788">
        <w:rPr>
          <w:rFonts w:ascii="Arial" w:hAnsi="Arial" w:cs="Arial"/>
          <w:w w:val="114"/>
        </w:rPr>
        <w:t>D4214.</w:t>
      </w:r>
    </w:p>
    <w:p w:rsidR="00233DCA" w:rsidRPr="00BD6788" w:rsidRDefault="00233DCA" w:rsidP="00233DCA">
      <w:pPr>
        <w:spacing w:before="90"/>
        <w:ind w:left="720" w:right="40" w:hanging="600"/>
        <w:rPr>
          <w:rFonts w:ascii="Arial" w:hAnsi="Arial" w:cs="Arial"/>
        </w:rPr>
      </w:pPr>
    </w:p>
    <w:p w:rsidR="00E03373" w:rsidRDefault="008F7848">
      <w:pPr>
        <w:spacing w:before="90"/>
        <w:ind w:left="120" w:right="236"/>
        <w:rPr>
          <w:rFonts w:ascii="Arial" w:hAnsi="Arial" w:cs="Arial"/>
          <w:b/>
        </w:rPr>
      </w:pPr>
      <w:r w:rsidRPr="00BD6788">
        <w:rPr>
          <w:rFonts w:ascii="Arial" w:hAnsi="Arial" w:cs="Arial"/>
          <w:b/>
          <w:w w:val="89"/>
        </w:rPr>
        <w:t>THIS</w:t>
      </w:r>
      <w:r w:rsidRPr="00BD6788">
        <w:rPr>
          <w:rFonts w:ascii="Arial" w:hAnsi="Arial" w:cs="Arial"/>
          <w:b/>
          <w:spacing w:val="23"/>
          <w:w w:val="89"/>
        </w:rPr>
        <w:t xml:space="preserve"> </w:t>
      </w:r>
      <w:r w:rsidRPr="00BD6788">
        <w:rPr>
          <w:rFonts w:ascii="Arial" w:hAnsi="Arial" w:cs="Arial"/>
          <w:b/>
          <w:w w:val="89"/>
        </w:rPr>
        <w:t>LIMITED</w:t>
      </w:r>
      <w:r w:rsidRPr="00BD6788">
        <w:rPr>
          <w:rFonts w:ascii="Arial" w:hAnsi="Arial" w:cs="Arial"/>
          <w:b/>
          <w:spacing w:val="-1"/>
          <w:w w:val="89"/>
        </w:rPr>
        <w:t xml:space="preserve"> </w:t>
      </w:r>
      <w:r w:rsidRPr="00BD6788">
        <w:rPr>
          <w:rFonts w:ascii="Arial" w:hAnsi="Arial" w:cs="Arial"/>
          <w:b/>
          <w:w w:val="89"/>
        </w:rPr>
        <w:t>WARRANTY</w:t>
      </w:r>
      <w:r w:rsidRPr="00BD6788">
        <w:rPr>
          <w:rFonts w:ascii="Arial" w:hAnsi="Arial" w:cs="Arial"/>
          <w:b/>
          <w:spacing w:val="-5"/>
          <w:w w:val="89"/>
        </w:rPr>
        <w:t xml:space="preserve"> </w:t>
      </w:r>
      <w:r w:rsidRPr="00BD6788">
        <w:rPr>
          <w:rFonts w:ascii="Arial" w:hAnsi="Arial" w:cs="Arial"/>
          <w:b/>
        </w:rPr>
        <w:t>IS</w:t>
      </w:r>
      <w:r w:rsidRPr="00BD6788">
        <w:rPr>
          <w:rFonts w:ascii="Arial" w:hAnsi="Arial" w:cs="Arial"/>
          <w:b/>
          <w:spacing w:val="6"/>
        </w:rPr>
        <w:t xml:space="preserve"> </w:t>
      </w:r>
      <w:r w:rsidR="007E6B8F" w:rsidRPr="00BD6788">
        <w:rPr>
          <w:rFonts w:ascii="Arial" w:hAnsi="Arial" w:cs="Arial"/>
          <w:b/>
          <w:w w:val="89"/>
        </w:rPr>
        <w:t xml:space="preserve">SUBJECT </w:t>
      </w:r>
      <w:r w:rsidR="007E6B8F" w:rsidRPr="00BD6788">
        <w:rPr>
          <w:rFonts w:ascii="Arial" w:hAnsi="Arial" w:cs="Arial"/>
          <w:b/>
          <w:spacing w:val="5"/>
          <w:w w:val="89"/>
        </w:rPr>
        <w:t>TO</w:t>
      </w:r>
      <w:r w:rsidRPr="00BD6788">
        <w:rPr>
          <w:rFonts w:ascii="Arial" w:hAnsi="Arial" w:cs="Arial"/>
          <w:b/>
          <w:spacing w:val="1"/>
          <w:w w:val="89"/>
        </w:rPr>
        <w:t xml:space="preserve"> </w:t>
      </w:r>
      <w:r w:rsidRPr="00BD6788">
        <w:rPr>
          <w:rFonts w:ascii="Arial" w:hAnsi="Arial" w:cs="Arial"/>
          <w:b/>
          <w:w w:val="89"/>
        </w:rPr>
        <w:t>THE</w:t>
      </w:r>
      <w:r w:rsidRPr="00BD6788">
        <w:rPr>
          <w:rFonts w:ascii="Arial" w:hAnsi="Arial" w:cs="Arial"/>
          <w:b/>
          <w:spacing w:val="11"/>
          <w:w w:val="89"/>
        </w:rPr>
        <w:t xml:space="preserve"> </w:t>
      </w:r>
      <w:r w:rsidRPr="00BD6788">
        <w:rPr>
          <w:rFonts w:ascii="Arial" w:hAnsi="Arial" w:cs="Arial"/>
          <w:b/>
          <w:w w:val="89"/>
        </w:rPr>
        <w:t>FOLLOWING</w:t>
      </w:r>
      <w:r w:rsidRPr="00BD6788">
        <w:rPr>
          <w:rFonts w:ascii="Arial" w:hAnsi="Arial" w:cs="Arial"/>
          <w:b/>
          <w:spacing w:val="-6"/>
          <w:w w:val="89"/>
        </w:rPr>
        <w:t xml:space="preserve"> </w:t>
      </w:r>
      <w:r w:rsidR="007E6B8F" w:rsidRPr="00BD6788">
        <w:rPr>
          <w:rFonts w:ascii="Arial" w:hAnsi="Arial" w:cs="Arial"/>
          <w:b/>
          <w:w w:val="89"/>
        </w:rPr>
        <w:t xml:space="preserve">EXCLUSIONS </w:t>
      </w:r>
      <w:r w:rsidR="007E6B8F" w:rsidRPr="00BD6788">
        <w:rPr>
          <w:rFonts w:ascii="Arial" w:hAnsi="Arial" w:cs="Arial"/>
          <w:b/>
          <w:spacing w:val="7"/>
          <w:w w:val="89"/>
        </w:rPr>
        <w:t>AND</w:t>
      </w:r>
      <w:r w:rsidRPr="00BD6788">
        <w:rPr>
          <w:rFonts w:ascii="Arial" w:hAnsi="Arial" w:cs="Arial"/>
          <w:b/>
        </w:rPr>
        <w:t xml:space="preserve"> </w:t>
      </w:r>
      <w:r w:rsidRPr="00BD6788">
        <w:rPr>
          <w:rFonts w:ascii="Arial" w:hAnsi="Arial" w:cs="Arial"/>
          <w:b/>
          <w:w w:val="89"/>
        </w:rPr>
        <w:t>LIMITATIONS.</w:t>
      </w:r>
      <w:r w:rsidRPr="00BD6788">
        <w:rPr>
          <w:rFonts w:ascii="Arial" w:hAnsi="Arial" w:cs="Arial"/>
          <w:b/>
          <w:spacing w:val="11"/>
          <w:w w:val="89"/>
        </w:rPr>
        <w:t xml:space="preserve"> </w:t>
      </w:r>
      <w:r w:rsidRPr="00BD6788">
        <w:rPr>
          <w:rFonts w:ascii="Arial" w:hAnsi="Arial" w:cs="Arial"/>
          <w:b/>
        </w:rPr>
        <w:t>All</w:t>
      </w:r>
      <w:r w:rsidRPr="00BD6788">
        <w:rPr>
          <w:rFonts w:ascii="Arial" w:hAnsi="Arial" w:cs="Arial"/>
          <w:b/>
          <w:spacing w:val="-8"/>
        </w:rPr>
        <w:t xml:space="preserve"> </w:t>
      </w:r>
      <w:r w:rsidRPr="00BD6788">
        <w:rPr>
          <w:rFonts w:ascii="Arial" w:hAnsi="Arial" w:cs="Arial"/>
          <w:b/>
        </w:rPr>
        <w:t>of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the</w:t>
      </w:r>
      <w:r w:rsidRPr="00BD6788">
        <w:rPr>
          <w:rFonts w:ascii="Arial" w:hAnsi="Arial" w:cs="Arial"/>
          <w:b/>
          <w:spacing w:val="14"/>
        </w:rPr>
        <w:t xml:space="preserve"> </w:t>
      </w:r>
      <w:r w:rsidRPr="00BD6788">
        <w:rPr>
          <w:rFonts w:ascii="Arial" w:hAnsi="Arial" w:cs="Arial"/>
          <w:b/>
        </w:rPr>
        <w:t>following</w:t>
      </w:r>
      <w:r w:rsidRPr="00BD6788">
        <w:rPr>
          <w:rFonts w:ascii="Arial" w:hAnsi="Arial" w:cs="Arial"/>
          <w:b/>
          <w:spacing w:val="-3"/>
        </w:rPr>
        <w:t xml:space="preserve"> </w:t>
      </w:r>
      <w:r w:rsidRPr="00BD6788">
        <w:rPr>
          <w:rFonts w:ascii="Arial" w:hAnsi="Arial" w:cs="Arial"/>
          <w:b/>
        </w:rPr>
        <w:t>exclusions</w:t>
      </w:r>
      <w:r w:rsidRPr="00BD6788">
        <w:rPr>
          <w:rFonts w:ascii="Arial" w:hAnsi="Arial" w:cs="Arial"/>
          <w:b/>
          <w:spacing w:val="24"/>
        </w:rPr>
        <w:t xml:space="preserve"> </w:t>
      </w:r>
      <w:r w:rsidRPr="00BD6788">
        <w:rPr>
          <w:rFonts w:ascii="Arial" w:hAnsi="Arial" w:cs="Arial"/>
          <w:b/>
        </w:rPr>
        <w:t>and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limitations</w:t>
      </w:r>
      <w:r w:rsidRPr="00BD6788">
        <w:rPr>
          <w:rFonts w:ascii="Arial" w:hAnsi="Arial" w:cs="Arial"/>
          <w:b/>
          <w:spacing w:val="13"/>
        </w:rPr>
        <w:t xml:space="preserve"> </w:t>
      </w:r>
      <w:r w:rsidRPr="00BD6788">
        <w:rPr>
          <w:rFonts w:ascii="Arial" w:hAnsi="Arial" w:cs="Arial"/>
          <w:b/>
        </w:rPr>
        <w:t>constitute</w:t>
      </w:r>
      <w:r w:rsidRPr="00BD6788">
        <w:rPr>
          <w:rFonts w:ascii="Arial" w:hAnsi="Arial" w:cs="Arial"/>
          <w:b/>
          <w:spacing w:val="29"/>
        </w:rPr>
        <w:t xml:space="preserve"> </w:t>
      </w:r>
      <w:r w:rsidRPr="00BD6788">
        <w:rPr>
          <w:rFonts w:ascii="Arial" w:hAnsi="Arial" w:cs="Arial"/>
          <w:b/>
        </w:rPr>
        <w:t>material</w:t>
      </w:r>
      <w:r w:rsidRPr="00BD6788">
        <w:rPr>
          <w:rFonts w:ascii="Arial" w:hAnsi="Arial" w:cs="Arial"/>
          <w:b/>
          <w:spacing w:val="-2"/>
        </w:rPr>
        <w:t xml:space="preserve"> </w:t>
      </w:r>
      <w:r w:rsidRPr="00BD6788">
        <w:rPr>
          <w:rFonts w:ascii="Arial" w:hAnsi="Arial" w:cs="Arial"/>
          <w:b/>
        </w:rPr>
        <w:t>terms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of this</w:t>
      </w:r>
      <w:r w:rsidRPr="00BD6788">
        <w:rPr>
          <w:rFonts w:ascii="Arial" w:hAnsi="Arial" w:cs="Arial"/>
          <w:b/>
          <w:spacing w:val="13"/>
        </w:rPr>
        <w:t xml:space="preserve"> </w:t>
      </w:r>
      <w:r w:rsidRPr="00BD6788">
        <w:rPr>
          <w:rFonts w:ascii="Arial" w:hAnsi="Arial" w:cs="Arial"/>
          <w:b/>
        </w:rPr>
        <w:t>limited</w:t>
      </w:r>
      <w:r w:rsidRPr="00BD6788">
        <w:rPr>
          <w:rFonts w:ascii="Arial" w:hAnsi="Arial" w:cs="Arial"/>
          <w:b/>
          <w:spacing w:val="15"/>
        </w:rPr>
        <w:t xml:space="preserve"> </w:t>
      </w:r>
      <w:r w:rsidRPr="00BD6788">
        <w:rPr>
          <w:rFonts w:ascii="Arial" w:hAnsi="Arial" w:cs="Arial"/>
          <w:b/>
          <w:w w:val="91"/>
        </w:rPr>
        <w:t>warranty</w:t>
      </w:r>
      <w:r w:rsidRPr="00BD6788">
        <w:rPr>
          <w:rFonts w:ascii="Arial" w:hAnsi="Arial" w:cs="Arial"/>
          <w:b/>
          <w:spacing w:val="10"/>
          <w:w w:val="91"/>
        </w:rPr>
        <w:t xml:space="preserve"> </w:t>
      </w:r>
      <w:r w:rsidRPr="00BD6788">
        <w:rPr>
          <w:rFonts w:ascii="Arial" w:hAnsi="Arial" w:cs="Arial"/>
          <w:b/>
        </w:rPr>
        <w:t>and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failure to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satisfy</w:t>
      </w:r>
      <w:r w:rsidRPr="00BD6788">
        <w:rPr>
          <w:rFonts w:ascii="Arial" w:hAnsi="Arial" w:cs="Arial"/>
          <w:b/>
          <w:spacing w:val="14"/>
        </w:rPr>
        <w:t xml:space="preserve"> </w:t>
      </w:r>
      <w:r w:rsidRPr="00BD6788">
        <w:rPr>
          <w:rFonts w:ascii="Arial" w:hAnsi="Arial" w:cs="Arial"/>
          <w:b/>
        </w:rPr>
        <w:t>any</w:t>
      </w:r>
      <w:r w:rsidRPr="00BD6788">
        <w:rPr>
          <w:rFonts w:ascii="Arial" w:hAnsi="Arial" w:cs="Arial"/>
          <w:b/>
          <w:spacing w:val="-1"/>
        </w:rPr>
        <w:t xml:space="preserve"> </w:t>
      </w:r>
      <w:r w:rsidRPr="00BD6788">
        <w:rPr>
          <w:rFonts w:ascii="Arial" w:hAnsi="Arial" w:cs="Arial"/>
          <w:b/>
        </w:rPr>
        <w:t>one</w:t>
      </w:r>
      <w:r w:rsidRPr="00BD6788">
        <w:rPr>
          <w:rFonts w:ascii="Arial" w:hAnsi="Arial" w:cs="Arial"/>
          <w:b/>
          <w:spacing w:val="13"/>
        </w:rPr>
        <w:t xml:space="preserve"> </w:t>
      </w:r>
      <w:r w:rsidRPr="00BD6788">
        <w:rPr>
          <w:rFonts w:ascii="Arial" w:hAnsi="Arial" w:cs="Arial"/>
          <w:b/>
        </w:rPr>
        <w:t>or</w:t>
      </w:r>
      <w:r w:rsidRPr="00BD6788">
        <w:rPr>
          <w:rFonts w:ascii="Arial" w:hAnsi="Arial" w:cs="Arial"/>
          <w:b/>
          <w:spacing w:val="-8"/>
        </w:rPr>
        <w:t xml:space="preserve"> </w:t>
      </w:r>
      <w:r w:rsidRPr="00BD6788">
        <w:rPr>
          <w:rFonts w:ascii="Arial" w:hAnsi="Arial" w:cs="Arial"/>
          <w:b/>
        </w:rPr>
        <w:t>more</w:t>
      </w:r>
      <w:r w:rsidRPr="00BD6788">
        <w:rPr>
          <w:rFonts w:ascii="Arial" w:hAnsi="Arial" w:cs="Arial"/>
          <w:b/>
          <w:spacing w:val="-2"/>
        </w:rPr>
        <w:t xml:space="preserve"> </w:t>
      </w:r>
      <w:r w:rsidRPr="00BD6788">
        <w:rPr>
          <w:rFonts w:ascii="Arial" w:hAnsi="Arial" w:cs="Arial"/>
          <w:b/>
        </w:rPr>
        <w:t>of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the</w:t>
      </w:r>
      <w:r w:rsidRPr="00BD6788">
        <w:rPr>
          <w:rFonts w:ascii="Arial" w:hAnsi="Arial" w:cs="Arial"/>
          <w:b/>
          <w:spacing w:val="14"/>
        </w:rPr>
        <w:t xml:space="preserve"> </w:t>
      </w:r>
      <w:r w:rsidRPr="00BD6788">
        <w:rPr>
          <w:rFonts w:ascii="Arial" w:hAnsi="Arial" w:cs="Arial"/>
          <w:b/>
        </w:rPr>
        <w:t>conditions</w:t>
      </w:r>
      <w:r w:rsidRPr="00BD6788">
        <w:rPr>
          <w:rFonts w:ascii="Arial" w:hAnsi="Arial" w:cs="Arial"/>
          <w:b/>
          <w:spacing w:val="18"/>
        </w:rPr>
        <w:t xml:space="preserve"> </w:t>
      </w:r>
      <w:r w:rsidRPr="00BD6788">
        <w:rPr>
          <w:rFonts w:ascii="Arial" w:hAnsi="Arial" w:cs="Arial"/>
          <w:b/>
        </w:rPr>
        <w:t>by</w:t>
      </w:r>
      <w:r w:rsidRPr="00BD6788">
        <w:rPr>
          <w:rFonts w:ascii="Arial" w:hAnsi="Arial" w:cs="Arial"/>
          <w:b/>
          <w:spacing w:val="-1"/>
        </w:rPr>
        <w:t xml:space="preserve"> </w:t>
      </w:r>
      <w:r w:rsidRPr="00BD6788">
        <w:rPr>
          <w:rFonts w:ascii="Arial" w:hAnsi="Arial" w:cs="Arial"/>
          <w:b/>
        </w:rPr>
        <w:t>Purchaser, its</w:t>
      </w:r>
      <w:r w:rsidRPr="00BD6788">
        <w:rPr>
          <w:rFonts w:ascii="Arial" w:hAnsi="Arial" w:cs="Arial"/>
          <w:b/>
          <w:spacing w:val="13"/>
        </w:rPr>
        <w:t xml:space="preserve"> </w:t>
      </w:r>
      <w:r w:rsidRPr="00BD6788">
        <w:rPr>
          <w:rFonts w:ascii="Arial" w:hAnsi="Arial" w:cs="Arial"/>
          <w:b/>
        </w:rPr>
        <w:t>agents,</w:t>
      </w:r>
      <w:r w:rsidRPr="00BD6788">
        <w:rPr>
          <w:rFonts w:ascii="Arial" w:hAnsi="Arial" w:cs="Arial"/>
          <w:b/>
          <w:spacing w:val="26"/>
        </w:rPr>
        <w:t xml:space="preserve"> </w:t>
      </w:r>
      <w:r w:rsidRPr="00BD6788">
        <w:rPr>
          <w:rFonts w:ascii="Arial" w:hAnsi="Arial" w:cs="Arial"/>
          <w:b/>
        </w:rPr>
        <w:t>or</w:t>
      </w:r>
      <w:r w:rsidRPr="00BD6788">
        <w:rPr>
          <w:rFonts w:ascii="Arial" w:hAnsi="Arial" w:cs="Arial"/>
          <w:b/>
          <w:spacing w:val="-8"/>
        </w:rPr>
        <w:t xml:space="preserve"> </w:t>
      </w:r>
      <w:r w:rsidRPr="00BD6788">
        <w:rPr>
          <w:rFonts w:ascii="Arial" w:hAnsi="Arial" w:cs="Arial"/>
          <w:b/>
        </w:rPr>
        <w:t>representatives</w:t>
      </w:r>
      <w:r w:rsidRPr="00BD6788">
        <w:rPr>
          <w:rFonts w:ascii="Arial" w:hAnsi="Arial" w:cs="Arial"/>
          <w:b/>
          <w:spacing w:val="7"/>
        </w:rPr>
        <w:t xml:space="preserve"> </w:t>
      </w:r>
      <w:r w:rsidRPr="00BD6788">
        <w:rPr>
          <w:rFonts w:ascii="Arial" w:hAnsi="Arial" w:cs="Arial"/>
          <w:b/>
        </w:rPr>
        <w:t>shall</w:t>
      </w:r>
      <w:r w:rsidRPr="00BD6788">
        <w:rPr>
          <w:rFonts w:ascii="Arial" w:hAnsi="Arial" w:cs="Arial"/>
          <w:b/>
          <w:spacing w:val="12"/>
        </w:rPr>
        <w:t xml:space="preserve"> </w:t>
      </w:r>
      <w:r w:rsidRPr="00BD6788">
        <w:rPr>
          <w:rFonts w:ascii="Arial" w:hAnsi="Arial" w:cs="Arial"/>
          <w:b/>
        </w:rPr>
        <w:t>release</w:t>
      </w:r>
      <w:r w:rsidRPr="00BD6788">
        <w:rPr>
          <w:rFonts w:ascii="Arial" w:hAnsi="Arial" w:cs="Arial"/>
          <w:b/>
          <w:spacing w:val="18"/>
        </w:rPr>
        <w:t xml:space="preserve"> </w:t>
      </w:r>
      <w:r>
        <w:rPr>
          <w:rFonts w:ascii="Arial" w:hAnsi="Arial" w:cs="Arial"/>
          <w:b/>
          <w:w w:val="107"/>
        </w:rPr>
        <w:t>Bridger Steel</w:t>
      </w:r>
      <w:r w:rsidRPr="00BD6788">
        <w:rPr>
          <w:rFonts w:ascii="Arial" w:hAnsi="Arial" w:cs="Arial"/>
          <w:b/>
          <w:spacing w:val="5"/>
          <w:w w:val="107"/>
        </w:rPr>
        <w:t xml:space="preserve"> </w:t>
      </w:r>
      <w:r w:rsidRPr="00BD6788">
        <w:rPr>
          <w:rFonts w:ascii="Arial" w:hAnsi="Arial" w:cs="Arial"/>
          <w:b/>
        </w:rPr>
        <w:t>from</w:t>
      </w:r>
      <w:r w:rsidRPr="00BD6788">
        <w:rPr>
          <w:rFonts w:ascii="Arial" w:hAnsi="Arial" w:cs="Arial"/>
          <w:b/>
          <w:spacing w:val="-9"/>
        </w:rPr>
        <w:t xml:space="preserve"> </w:t>
      </w:r>
      <w:r w:rsidRPr="00BD6788">
        <w:rPr>
          <w:rFonts w:ascii="Arial" w:hAnsi="Arial" w:cs="Arial"/>
          <w:b/>
        </w:rPr>
        <w:t>its</w:t>
      </w:r>
      <w:r w:rsidRPr="00BD6788">
        <w:rPr>
          <w:rFonts w:ascii="Arial" w:hAnsi="Arial" w:cs="Arial"/>
          <w:b/>
          <w:spacing w:val="13"/>
        </w:rPr>
        <w:t xml:space="preserve"> </w:t>
      </w:r>
      <w:r w:rsidRPr="00BD6788">
        <w:rPr>
          <w:rFonts w:ascii="Arial" w:hAnsi="Arial" w:cs="Arial"/>
          <w:b/>
        </w:rPr>
        <w:t>obligations</w:t>
      </w:r>
      <w:r w:rsidRPr="00BD6788">
        <w:rPr>
          <w:rFonts w:ascii="Arial" w:hAnsi="Arial" w:cs="Arial"/>
          <w:b/>
          <w:spacing w:val="13"/>
        </w:rPr>
        <w:t xml:space="preserve"> </w:t>
      </w:r>
      <w:r w:rsidRPr="00BD6788">
        <w:rPr>
          <w:rFonts w:ascii="Arial" w:hAnsi="Arial" w:cs="Arial"/>
          <w:b/>
        </w:rPr>
        <w:t>hereunder.</w:t>
      </w:r>
    </w:p>
    <w:p w:rsidR="008F7848" w:rsidRPr="00BD6788" w:rsidRDefault="008F7848">
      <w:pPr>
        <w:spacing w:before="90"/>
        <w:ind w:left="120" w:right="236"/>
        <w:rPr>
          <w:rFonts w:ascii="Arial" w:hAnsi="Arial" w:cs="Arial"/>
        </w:rPr>
      </w:pPr>
    </w:p>
    <w:p w:rsidR="00E03373" w:rsidRPr="004A3C14" w:rsidRDefault="008F7848" w:rsidP="004A3C14">
      <w:pPr>
        <w:pStyle w:val="ListParagraph"/>
        <w:numPr>
          <w:ilvl w:val="0"/>
          <w:numId w:val="2"/>
        </w:numPr>
        <w:spacing w:before="90"/>
        <w:rPr>
          <w:rFonts w:ascii="Arial" w:hAnsi="Arial" w:cs="Arial"/>
        </w:rPr>
      </w:pPr>
      <w:r w:rsidRPr="004A3C14">
        <w:rPr>
          <w:rFonts w:ascii="Arial" w:hAnsi="Arial" w:cs="Arial"/>
          <w:b/>
        </w:rPr>
        <w:t>Exclusions</w:t>
      </w:r>
      <w:r w:rsidRPr="004A3C14">
        <w:rPr>
          <w:rFonts w:ascii="Arial" w:hAnsi="Arial" w:cs="Arial"/>
          <w:b/>
          <w:spacing w:val="13"/>
        </w:rPr>
        <w:t xml:space="preserve"> </w:t>
      </w:r>
      <w:r w:rsidRPr="004A3C14">
        <w:rPr>
          <w:rFonts w:ascii="Arial" w:hAnsi="Arial" w:cs="Arial"/>
          <w:b/>
        </w:rPr>
        <w:t>and</w:t>
      </w:r>
      <w:r w:rsidRPr="004A3C14">
        <w:rPr>
          <w:rFonts w:ascii="Arial" w:hAnsi="Arial" w:cs="Arial"/>
          <w:b/>
          <w:spacing w:val="7"/>
        </w:rPr>
        <w:t xml:space="preserve"> </w:t>
      </w:r>
      <w:r w:rsidRPr="004A3C14">
        <w:rPr>
          <w:rFonts w:ascii="Arial" w:hAnsi="Arial" w:cs="Arial"/>
          <w:b/>
        </w:rPr>
        <w:t>Limitations.</w:t>
      </w:r>
    </w:p>
    <w:p w:rsid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spacing w:val="21"/>
        </w:rPr>
        <w:t xml:space="preserve"> </w:t>
      </w:r>
      <w:r w:rsidR="007E6B8F" w:rsidRPr="004A3C14">
        <w:rPr>
          <w:rFonts w:ascii="Arial" w:hAnsi="Arial" w:cs="Arial"/>
        </w:rPr>
        <w:t xml:space="preserve">applies </w:t>
      </w:r>
      <w:r w:rsidR="007E6B8F" w:rsidRPr="004A3C14">
        <w:rPr>
          <w:rFonts w:ascii="Arial" w:hAnsi="Arial" w:cs="Arial"/>
          <w:spacing w:val="11"/>
        </w:rPr>
        <w:t>only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</w:rPr>
        <w:t>to</w:t>
      </w:r>
      <w:r w:rsidRPr="004A3C14">
        <w:rPr>
          <w:rFonts w:ascii="Arial" w:hAnsi="Arial" w:cs="Arial"/>
          <w:spacing w:val="14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4A3C14">
        <w:rPr>
          <w:rFonts w:ascii="Arial" w:hAnsi="Arial" w:cs="Arial"/>
          <w:spacing w:val="19"/>
        </w:rPr>
        <w:t xml:space="preserve"> </w:t>
      </w:r>
      <w:r w:rsidRPr="004A3C14">
        <w:rPr>
          <w:rFonts w:ascii="Arial" w:hAnsi="Arial" w:cs="Arial"/>
          <w:w w:val="110"/>
        </w:rPr>
        <w:t>installed</w:t>
      </w:r>
      <w:r w:rsidRPr="004A3C14">
        <w:rPr>
          <w:rFonts w:ascii="Arial" w:hAnsi="Arial" w:cs="Arial"/>
          <w:spacing w:val="4"/>
          <w:w w:val="110"/>
        </w:rPr>
        <w:t xml:space="preserve"> </w:t>
      </w:r>
      <w:r w:rsidRPr="004A3C14">
        <w:rPr>
          <w:rFonts w:ascii="Arial" w:hAnsi="Arial" w:cs="Arial"/>
        </w:rPr>
        <w:t>on</w:t>
      </w:r>
      <w:r w:rsidRPr="004A3C14">
        <w:rPr>
          <w:rFonts w:ascii="Arial" w:hAnsi="Arial" w:cs="Arial"/>
          <w:spacing w:val="13"/>
        </w:rPr>
        <w:t xml:space="preserve"> </w:t>
      </w:r>
      <w:r w:rsidR="007E6B8F" w:rsidRPr="004A3C14">
        <w:rPr>
          <w:rFonts w:ascii="Arial" w:hAnsi="Arial" w:cs="Arial"/>
        </w:rPr>
        <w:t xml:space="preserve">buildings </w:t>
      </w:r>
      <w:r w:rsidR="007E6B8F" w:rsidRPr="004A3C14">
        <w:rPr>
          <w:rFonts w:ascii="Arial" w:hAnsi="Arial" w:cs="Arial"/>
          <w:spacing w:val="8"/>
        </w:rPr>
        <w:t>within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  <w:w w:val="113"/>
        </w:rPr>
        <w:t>the</w:t>
      </w:r>
    </w:p>
    <w:p w:rsidR="004A3C14" w:rsidRPr="004A3C14" w:rsidRDefault="008F7848" w:rsidP="004A3C14">
      <w:pPr>
        <w:pStyle w:val="ListParagraph"/>
        <w:ind w:left="1260"/>
        <w:rPr>
          <w:rFonts w:ascii="Arial" w:hAnsi="Arial" w:cs="Arial"/>
          <w:w w:val="113"/>
        </w:rPr>
      </w:pPr>
      <w:r w:rsidRPr="004A3C14">
        <w:rPr>
          <w:rFonts w:ascii="Arial" w:hAnsi="Arial" w:cs="Arial"/>
          <w:w w:val="107"/>
        </w:rPr>
        <w:t>Continental</w:t>
      </w:r>
      <w:r w:rsidRPr="004A3C14">
        <w:rPr>
          <w:rFonts w:ascii="Arial" w:hAnsi="Arial" w:cs="Arial"/>
          <w:spacing w:val="5"/>
          <w:w w:val="107"/>
        </w:rPr>
        <w:t xml:space="preserve"> </w:t>
      </w:r>
      <w:r w:rsidR="007E6B8F" w:rsidRPr="004A3C14">
        <w:rPr>
          <w:rFonts w:ascii="Arial" w:hAnsi="Arial" w:cs="Arial"/>
        </w:rPr>
        <w:t xml:space="preserve">United </w:t>
      </w:r>
      <w:r w:rsidR="007E6B8F" w:rsidRPr="004A3C14">
        <w:rPr>
          <w:rFonts w:ascii="Arial" w:hAnsi="Arial" w:cs="Arial"/>
          <w:spacing w:val="3"/>
        </w:rPr>
        <w:t>States</w:t>
      </w:r>
      <w:r w:rsidRPr="004A3C14">
        <w:rPr>
          <w:rFonts w:ascii="Arial" w:hAnsi="Arial" w:cs="Arial"/>
          <w:w w:val="114"/>
        </w:rPr>
        <w:t>,</w:t>
      </w:r>
      <w:r w:rsidRPr="004A3C14">
        <w:rPr>
          <w:rFonts w:ascii="Arial" w:hAnsi="Arial" w:cs="Arial"/>
          <w:spacing w:val="2"/>
          <w:w w:val="114"/>
        </w:rPr>
        <w:t xml:space="preserve"> </w:t>
      </w:r>
      <w:r w:rsidRPr="004A3C14">
        <w:rPr>
          <w:rFonts w:ascii="Arial" w:hAnsi="Arial" w:cs="Arial"/>
        </w:rPr>
        <w:t>Alaska,</w:t>
      </w:r>
      <w:r w:rsidRPr="004A3C14">
        <w:rPr>
          <w:rFonts w:ascii="Arial" w:hAnsi="Arial" w:cs="Arial"/>
          <w:spacing w:val="19"/>
        </w:rPr>
        <w:t xml:space="preserve"> </w:t>
      </w:r>
      <w:r w:rsidR="007E6B8F" w:rsidRPr="004A3C14">
        <w:rPr>
          <w:rFonts w:ascii="Arial" w:hAnsi="Arial" w:cs="Arial"/>
        </w:rPr>
        <w:t xml:space="preserve">Canada, </w:t>
      </w:r>
      <w:r w:rsidR="007E6B8F" w:rsidRPr="004A3C14">
        <w:rPr>
          <w:rFonts w:ascii="Arial" w:hAnsi="Arial" w:cs="Arial"/>
          <w:spacing w:val="8"/>
        </w:rPr>
        <w:t>and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  <w:w w:val="101"/>
        </w:rPr>
        <w:t>Mexico.</w:t>
      </w:r>
    </w:p>
    <w:p w:rsidR="004A3C14" w:rsidRP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Corrosion</w:t>
      </w:r>
      <w:r w:rsidRPr="004A3C14">
        <w:rPr>
          <w:rFonts w:ascii="Arial" w:hAnsi="Arial" w:cs="Arial"/>
          <w:spacing w:val="12"/>
        </w:rPr>
        <w:t xml:space="preserve"> </w:t>
      </w:r>
      <w:r w:rsidRPr="004A3C14">
        <w:rPr>
          <w:rFonts w:ascii="Arial" w:hAnsi="Arial" w:cs="Arial"/>
        </w:rPr>
        <w:t>or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</w:rPr>
        <w:t>loss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of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  <w:w w:val="109"/>
        </w:rPr>
        <w:t>adhesion</w:t>
      </w:r>
      <w:r w:rsidRPr="004A3C14">
        <w:rPr>
          <w:rFonts w:ascii="Arial" w:hAnsi="Arial" w:cs="Arial"/>
          <w:spacing w:val="4"/>
          <w:w w:val="109"/>
        </w:rPr>
        <w:t xml:space="preserve"> </w:t>
      </w:r>
      <w:r w:rsidRPr="004A3C14">
        <w:rPr>
          <w:rFonts w:ascii="Arial" w:hAnsi="Arial" w:cs="Arial"/>
        </w:rPr>
        <w:t>as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a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result </w:t>
      </w:r>
      <w:r w:rsidR="007E6B8F" w:rsidRPr="004A3C14">
        <w:rPr>
          <w:rFonts w:ascii="Arial" w:hAnsi="Arial" w:cs="Arial"/>
          <w:spacing w:val="3"/>
        </w:rPr>
        <w:t>of</w:t>
      </w:r>
      <w:r w:rsidRPr="004A3C14">
        <w:rPr>
          <w:rFonts w:ascii="Arial" w:hAnsi="Arial" w:cs="Arial"/>
          <w:spacing w:val="7"/>
        </w:rPr>
        <w:t xml:space="preserve"> </w:t>
      </w:r>
      <w:r w:rsidR="007E6B8F" w:rsidRPr="004A3C14">
        <w:rPr>
          <w:rFonts w:ascii="Arial" w:hAnsi="Arial" w:cs="Arial"/>
        </w:rPr>
        <w:t xml:space="preserve">embossing </w:t>
      </w:r>
      <w:r w:rsidR="007E6B8F" w:rsidRPr="004A3C14">
        <w:rPr>
          <w:rFonts w:ascii="Arial" w:hAnsi="Arial" w:cs="Arial"/>
          <w:spacing w:val="13"/>
        </w:rPr>
        <w:t>or</w:t>
      </w:r>
      <w:r w:rsidRPr="004A3C14">
        <w:rPr>
          <w:rFonts w:ascii="Arial" w:hAnsi="Arial" w:cs="Arial"/>
          <w:spacing w:val="7"/>
        </w:rPr>
        <w:t xml:space="preserve"> </w:t>
      </w:r>
      <w:r w:rsidR="007E6B8F" w:rsidRPr="004A3C14">
        <w:rPr>
          <w:rFonts w:ascii="Arial" w:hAnsi="Arial" w:cs="Arial"/>
        </w:rPr>
        <w:t xml:space="preserve">perforating </w:t>
      </w:r>
      <w:r w:rsidR="007E6B8F" w:rsidRPr="004A3C14">
        <w:rPr>
          <w:rFonts w:ascii="Arial" w:hAnsi="Arial" w:cs="Arial"/>
          <w:spacing w:val="9"/>
        </w:rPr>
        <w:t>the</w:t>
      </w:r>
      <w:r w:rsidRPr="004A3C14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4A3C14">
        <w:rPr>
          <w:rFonts w:ascii="Arial" w:hAnsi="Arial" w:cs="Arial"/>
          <w:spacing w:val="19"/>
        </w:rPr>
        <w:t xml:space="preserve"> </w:t>
      </w:r>
      <w:r w:rsidRPr="004A3C14">
        <w:rPr>
          <w:rFonts w:ascii="Arial" w:hAnsi="Arial" w:cs="Arial"/>
          <w:w w:val="108"/>
        </w:rPr>
        <w:t xml:space="preserve">is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covered</w:t>
      </w:r>
      <w:r w:rsidRPr="004A3C14">
        <w:rPr>
          <w:rFonts w:ascii="Arial" w:hAnsi="Arial" w:cs="Arial"/>
          <w:spacing w:val="28"/>
        </w:rPr>
        <w:t xml:space="preserve"> </w:t>
      </w:r>
      <w:r w:rsidR="007E6B8F" w:rsidRPr="004A3C14">
        <w:rPr>
          <w:rFonts w:ascii="Arial" w:hAnsi="Arial" w:cs="Arial"/>
        </w:rPr>
        <w:t xml:space="preserve">under </w:t>
      </w:r>
      <w:r w:rsidR="007E6B8F" w:rsidRPr="004A3C14">
        <w:rPr>
          <w:rFonts w:ascii="Arial" w:hAnsi="Arial" w:cs="Arial"/>
          <w:spacing w:val="1"/>
        </w:rPr>
        <w:t>this</w:t>
      </w:r>
      <w:r w:rsidRPr="004A3C14">
        <w:rPr>
          <w:rFonts w:ascii="Arial" w:hAnsi="Arial" w:cs="Arial"/>
          <w:spacing w:val="28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w w:val="122"/>
        </w:rPr>
        <w:t>.</w:t>
      </w:r>
    </w:p>
    <w:p w:rsidR="004A3C14" w:rsidRP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does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apply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to</w:t>
      </w:r>
      <w:r w:rsidRPr="004A3C14">
        <w:rPr>
          <w:rFonts w:ascii="Arial" w:hAnsi="Arial" w:cs="Arial"/>
          <w:spacing w:val="14"/>
        </w:rPr>
        <w:t xml:space="preserve"> </w:t>
      </w:r>
      <w:r w:rsidRPr="004A3C14">
        <w:rPr>
          <w:rFonts w:ascii="Arial" w:hAnsi="Arial" w:cs="Arial"/>
        </w:rPr>
        <w:t>exterior</w:t>
      </w:r>
      <w:r w:rsidRPr="004A3C14">
        <w:rPr>
          <w:rFonts w:ascii="Arial" w:hAnsi="Arial" w:cs="Arial"/>
          <w:spacing w:val="19"/>
        </w:rPr>
        <w:t xml:space="preserve"> </w:t>
      </w:r>
      <w:r w:rsidRPr="004A3C14">
        <w:rPr>
          <w:rFonts w:ascii="Arial" w:hAnsi="Arial" w:cs="Arial"/>
          <w:w w:val="109"/>
        </w:rPr>
        <w:t>installations</w:t>
      </w:r>
      <w:r w:rsidRPr="004A3C14">
        <w:rPr>
          <w:rFonts w:ascii="Arial" w:hAnsi="Arial" w:cs="Arial"/>
          <w:spacing w:val="4"/>
          <w:w w:val="109"/>
        </w:rPr>
        <w:t xml:space="preserve"> </w:t>
      </w:r>
      <w:r w:rsidR="007E6B8F" w:rsidRPr="004A3C14">
        <w:rPr>
          <w:rFonts w:ascii="Arial" w:hAnsi="Arial" w:cs="Arial"/>
        </w:rPr>
        <w:t xml:space="preserve">that </w:t>
      </w:r>
      <w:r w:rsidR="007E6B8F" w:rsidRPr="004A3C14">
        <w:rPr>
          <w:rFonts w:ascii="Arial" w:hAnsi="Arial" w:cs="Arial"/>
          <w:spacing w:val="4"/>
        </w:rPr>
        <w:t>are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  <w:w w:val="106"/>
        </w:rPr>
        <w:t>sheltered</w:t>
      </w:r>
      <w:r w:rsidRPr="004A3C14">
        <w:rPr>
          <w:rFonts w:ascii="Arial" w:hAnsi="Arial" w:cs="Arial"/>
          <w:spacing w:val="24"/>
          <w:w w:val="106"/>
        </w:rPr>
        <w:t xml:space="preserve"> </w:t>
      </w:r>
      <w:r w:rsidRPr="004A3C14">
        <w:rPr>
          <w:rFonts w:ascii="Arial" w:hAnsi="Arial" w:cs="Arial"/>
          <w:w w:val="106"/>
        </w:rPr>
        <w:t xml:space="preserve">from </w:t>
      </w:r>
      <w:r w:rsidRPr="004A3C14">
        <w:rPr>
          <w:rFonts w:ascii="Arial" w:hAnsi="Arial" w:cs="Arial"/>
        </w:rPr>
        <w:t>rainfall</w:t>
      </w:r>
      <w:r w:rsidRPr="004A3C14">
        <w:rPr>
          <w:rFonts w:ascii="Arial" w:hAnsi="Arial" w:cs="Arial"/>
          <w:spacing w:val="29"/>
        </w:rPr>
        <w:t xml:space="preserve"> </w:t>
      </w:r>
      <w:r w:rsidRPr="004A3C14">
        <w:rPr>
          <w:rFonts w:ascii="Arial" w:hAnsi="Arial" w:cs="Arial"/>
        </w:rPr>
        <w:t>or</w:t>
      </w:r>
      <w:r w:rsidRPr="004A3C14">
        <w:rPr>
          <w:rFonts w:ascii="Arial" w:hAnsi="Arial" w:cs="Arial"/>
          <w:spacing w:val="7"/>
        </w:rPr>
        <w:t xml:space="preserve"> </w:t>
      </w:r>
      <w:r w:rsidR="007E6B8F" w:rsidRPr="004A3C14">
        <w:rPr>
          <w:rFonts w:ascii="Arial" w:hAnsi="Arial" w:cs="Arial"/>
        </w:rPr>
        <w:t xml:space="preserve">that </w:t>
      </w:r>
      <w:r w:rsidR="007E6B8F" w:rsidRPr="004A3C14">
        <w:rPr>
          <w:rFonts w:ascii="Arial" w:hAnsi="Arial" w:cs="Arial"/>
          <w:spacing w:val="4"/>
        </w:rPr>
        <w:t>do</w:t>
      </w:r>
      <w:r w:rsidRPr="004A3C14">
        <w:rPr>
          <w:rFonts w:ascii="Arial" w:hAnsi="Arial" w:cs="Arial"/>
          <w:spacing w:val="13"/>
        </w:rPr>
        <w:t xml:space="preserve">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provide</w:t>
      </w:r>
      <w:r w:rsidRPr="004A3C14">
        <w:rPr>
          <w:rFonts w:ascii="Arial" w:hAnsi="Arial" w:cs="Arial"/>
          <w:spacing w:val="19"/>
        </w:rPr>
        <w:t xml:space="preserve"> </w:t>
      </w:r>
      <w:r w:rsidRPr="004A3C14">
        <w:rPr>
          <w:rFonts w:ascii="Arial" w:hAnsi="Arial" w:cs="Arial"/>
          <w:w w:val="109"/>
        </w:rPr>
        <w:t>drainage.</w:t>
      </w:r>
    </w:p>
    <w:p w:rsidR="004A3C14" w:rsidRP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will</w:t>
      </w:r>
      <w:r w:rsidRPr="004A3C14">
        <w:rPr>
          <w:rFonts w:ascii="Arial" w:hAnsi="Arial" w:cs="Arial"/>
          <w:spacing w:val="-1"/>
        </w:rPr>
        <w:t xml:space="preserve"> </w:t>
      </w:r>
      <w:r w:rsidRPr="004A3C14">
        <w:rPr>
          <w:rFonts w:ascii="Arial" w:hAnsi="Arial" w:cs="Arial"/>
        </w:rPr>
        <w:t>be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null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and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void</w:t>
      </w:r>
      <w:r w:rsidRPr="004A3C14">
        <w:rPr>
          <w:rFonts w:ascii="Arial" w:hAnsi="Arial" w:cs="Arial"/>
          <w:spacing w:val="7"/>
        </w:rPr>
        <w:t xml:space="preserve"> </w:t>
      </w:r>
      <w:r w:rsidR="007E6B8F" w:rsidRPr="004A3C14">
        <w:rPr>
          <w:rFonts w:ascii="Arial" w:hAnsi="Arial" w:cs="Arial"/>
        </w:rPr>
        <w:t xml:space="preserve">unless </w:t>
      </w:r>
      <w:r w:rsidR="007E6B8F" w:rsidRPr="004A3C14">
        <w:rPr>
          <w:rFonts w:ascii="Arial" w:hAnsi="Arial" w:cs="Arial"/>
          <w:spacing w:val="10"/>
        </w:rPr>
        <w:t>the</w:t>
      </w:r>
      <w:r w:rsidRPr="004A3C14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4A3C14">
        <w:rPr>
          <w:rFonts w:ascii="Arial" w:hAnsi="Arial" w:cs="Arial"/>
          <w:spacing w:val="19"/>
        </w:rPr>
        <w:t xml:space="preserve"> </w:t>
      </w:r>
      <w:r w:rsidRPr="004A3C14">
        <w:rPr>
          <w:rFonts w:ascii="Arial" w:hAnsi="Arial" w:cs="Arial"/>
        </w:rPr>
        <w:t>has</w:t>
      </w:r>
      <w:r w:rsidRPr="004A3C14">
        <w:rPr>
          <w:rFonts w:ascii="Arial" w:hAnsi="Arial" w:cs="Arial"/>
          <w:spacing w:val="28"/>
        </w:rPr>
        <w:t xml:space="preserve"> </w:t>
      </w:r>
      <w:r w:rsidR="007E6B8F" w:rsidRPr="004A3C14">
        <w:rPr>
          <w:rFonts w:ascii="Arial" w:hAnsi="Arial" w:cs="Arial"/>
        </w:rPr>
        <w:t xml:space="preserve">been </w:t>
      </w:r>
      <w:r w:rsidR="007E6B8F" w:rsidRPr="004A3C14">
        <w:rPr>
          <w:rFonts w:ascii="Arial" w:hAnsi="Arial" w:cs="Arial"/>
          <w:spacing w:val="1"/>
        </w:rPr>
        <w:t>paid</w:t>
      </w:r>
      <w:r w:rsidRPr="004A3C14">
        <w:rPr>
          <w:rFonts w:ascii="Arial" w:hAnsi="Arial" w:cs="Arial"/>
          <w:spacing w:val="27"/>
        </w:rPr>
        <w:t xml:space="preserve"> </w:t>
      </w:r>
      <w:r w:rsidRPr="004A3C14">
        <w:rPr>
          <w:rFonts w:ascii="Arial" w:hAnsi="Arial" w:cs="Arial"/>
        </w:rPr>
        <w:t>for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  <w:w w:val="107"/>
        </w:rPr>
        <w:t xml:space="preserve">in </w:t>
      </w:r>
      <w:r w:rsidRPr="004A3C14">
        <w:rPr>
          <w:rFonts w:ascii="Arial" w:hAnsi="Arial" w:cs="Arial"/>
          <w:w w:val="106"/>
        </w:rPr>
        <w:t>full.</w:t>
      </w:r>
    </w:p>
    <w:p w:rsidR="004A3C14" w:rsidRP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does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apply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in</w:t>
      </w:r>
      <w:r w:rsidRPr="004A3C14">
        <w:rPr>
          <w:rFonts w:ascii="Arial" w:hAnsi="Arial" w:cs="Arial"/>
          <w:spacing w:val="14"/>
        </w:rPr>
        <w:t xml:space="preserve"> </w:t>
      </w:r>
      <w:r w:rsidRPr="004A3C14">
        <w:rPr>
          <w:rFonts w:ascii="Arial" w:hAnsi="Arial" w:cs="Arial"/>
        </w:rPr>
        <w:t>the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event</w:t>
      </w:r>
      <w:r w:rsidRPr="004A3C14">
        <w:rPr>
          <w:rFonts w:ascii="Arial" w:hAnsi="Arial" w:cs="Arial"/>
          <w:spacing w:val="27"/>
        </w:rPr>
        <w:t xml:space="preserve"> </w:t>
      </w:r>
      <w:r w:rsidRPr="004A3C14">
        <w:rPr>
          <w:rFonts w:ascii="Arial" w:hAnsi="Arial" w:cs="Arial"/>
        </w:rPr>
        <w:t>of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  <w:w w:val="107"/>
        </w:rPr>
        <w:t>deterioration</w:t>
      </w:r>
      <w:r w:rsidRPr="004A3C14">
        <w:rPr>
          <w:rFonts w:ascii="Arial" w:hAnsi="Arial" w:cs="Arial"/>
          <w:spacing w:val="5"/>
          <w:w w:val="107"/>
        </w:rPr>
        <w:t xml:space="preserve"> </w:t>
      </w:r>
      <w:r w:rsidRPr="004A3C14">
        <w:rPr>
          <w:rFonts w:ascii="Arial" w:hAnsi="Arial" w:cs="Arial"/>
        </w:rPr>
        <w:t>to</w:t>
      </w:r>
      <w:r w:rsidRPr="004A3C14">
        <w:rPr>
          <w:rFonts w:ascii="Arial" w:hAnsi="Arial" w:cs="Arial"/>
          <w:spacing w:val="14"/>
        </w:rPr>
        <w:t xml:space="preserve"> </w:t>
      </w:r>
      <w:r w:rsidRPr="004A3C14">
        <w:rPr>
          <w:rFonts w:ascii="Arial" w:hAnsi="Arial" w:cs="Arial"/>
        </w:rPr>
        <w:t>the</w:t>
      </w:r>
      <w:r w:rsidRPr="004A3C14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4A3C14">
        <w:rPr>
          <w:rFonts w:ascii="Arial" w:hAnsi="Arial" w:cs="Arial"/>
          <w:w w:val="104"/>
        </w:rPr>
        <w:t xml:space="preserve"> </w:t>
      </w:r>
      <w:r w:rsidRPr="004A3C14">
        <w:rPr>
          <w:rFonts w:ascii="Arial" w:hAnsi="Arial" w:cs="Arial"/>
          <w:w w:val="112"/>
        </w:rPr>
        <w:t>caused</w:t>
      </w:r>
      <w:r w:rsidRPr="004A3C14">
        <w:rPr>
          <w:rFonts w:ascii="Arial" w:hAnsi="Arial" w:cs="Arial"/>
          <w:spacing w:val="3"/>
          <w:w w:val="112"/>
        </w:rPr>
        <w:t xml:space="preserve"> </w:t>
      </w:r>
      <w:r w:rsidRPr="004A3C14">
        <w:rPr>
          <w:rFonts w:ascii="Arial" w:hAnsi="Arial" w:cs="Arial"/>
        </w:rPr>
        <w:t>directly</w:t>
      </w:r>
      <w:r w:rsidRPr="004A3C14">
        <w:rPr>
          <w:rFonts w:ascii="Arial" w:hAnsi="Arial" w:cs="Arial"/>
          <w:spacing w:val="27"/>
        </w:rPr>
        <w:t xml:space="preserve"> </w:t>
      </w:r>
      <w:r w:rsidRPr="004A3C14">
        <w:rPr>
          <w:rFonts w:ascii="Arial" w:hAnsi="Arial" w:cs="Arial"/>
        </w:rPr>
        <w:t>or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</w:rPr>
        <w:t>indirectly</w:t>
      </w:r>
      <w:r w:rsidRPr="004A3C14">
        <w:rPr>
          <w:rFonts w:ascii="Arial" w:hAnsi="Arial" w:cs="Arial"/>
          <w:spacing w:val="32"/>
        </w:rPr>
        <w:t xml:space="preserve"> </w:t>
      </w:r>
      <w:r w:rsidRPr="004A3C14">
        <w:rPr>
          <w:rFonts w:ascii="Arial" w:hAnsi="Arial" w:cs="Arial"/>
        </w:rPr>
        <w:t>by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  <w:w w:val="111"/>
        </w:rPr>
        <w:t>contact</w:t>
      </w:r>
      <w:r w:rsidRPr="004A3C14">
        <w:rPr>
          <w:rFonts w:ascii="Arial" w:hAnsi="Arial" w:cs="Arial"/>
          <w:spacing w:val="3"/>
          <w:w w:val="111"/>
        </w:rPr>
        <w:t xml:space="preserve"> </w:t>
      </w:r>
      <w:r w:rsidRPr="004A3C14">
        <w:rPr>
          <w:rFonts w:ascii="Arial" w:hAnsi="Arial" w:cs="Arial"/>
        </w:rPr>
        <w:t>with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  <w:w w:val="111"/>
        </w:rPr>
        <w:t>fasteners.</w:t>
      </w:r>
      <w:r w:rsidR="007E6B8F" w:rsidRPr="004A3C14">
        <w:rPr>
          <w:rFonts w:ascii="Arial" w:hAnsi="Arial" w:cs="Arial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4A3C14">
        <w:rPr>
          <w:rFonts w:ascii="Arial" w:hAnsi="Arial" w:cs="Arial"/>
          <w:spacing w:val="19"/>
        </w:rPr>
        <w:t xml:space="preserve"> </w:t>
      </w:r>
      <w:r w:rsidR="007E6B8F" w:rsidRPr="004A3C14">
        <w:rPr>
          <w:rFonts w:ascii="Arial" w:hAnsi="Arial" w:cs="Arial"/>
        </w:rPr>
        <w:t xml:space="preserve">that </w:t>
      </w:r>
      <w:r w:rsidR="007E6B8F" w:rsidRPr="004A3C14">
        <w:rPr>
          <w:rFonts w:ascii="Arial" w:hAnsi="Arial" w:cs="Arial"/>
          <w:spacing w:val="4"/>
        </w:rPr>
        <w:t>is</w:t>
      </w:r>
      <w:r w:rsidRPr="004A3C14">
        <w:rPr>
          <w:rFonts w:ascii="Arial" w:hAnsi="Arial" w:cs="Arial"/>
          <w:spacing w:val="14"/>
        </w:rPr>
        <w:t xml:space="preserve"> </w:t>
      </w:r>
      <w:r w:rsidRPr="004A3C14">
        <w:rPr>
          <w:rFonts w:ascii="Arial" w:hAnsi="Arial" w:cs="Arial"/>
        </w:rPr>
        <w:t>improperly</w:t>
      </w:r>
      <w:r w:rsidRPr="004A3C14">
        <w:rPr>
          <w:rFonts w:ascii="Arial" w:hAnsi="Arial" w:cs="Arial"/>
          <w:spacing w:val="24"/>
        </w:rPr>
        <w:t xml:space="preserve"> </w:t>
      </w:r>
      <w:r w:rsidRPr="004A3C14">
        <w:rPr>
          <w:rFonts w:ascii="Arial" w:hAnsi="Arial" w:cs="Arial"/>
          <w:w w:val="110"/>
        </w:rPr>
        <w:t>installed</w:t>
      </w:r>
      <w:r w:rsidRPr="004A3C14">
        <w:rPr>
          <w:rFonts w:ascii="Arial" w:hAnsi="Arial" w:cs="Arial"/>
          <w:spacing w:val="4"/>
          <w:w w:val="110"/>
        </w:rPr>
        <w:t xml:space="preserve"> </w:t>
      </w:r>
      <w:r w:rsidRPr="004A3C14">
        <w:rPr>
          <w:rFonts w:ascii="Arial" w:hAnsi="Arial" w:cs="Arial"/>
        </w:rPr>
        <w:t>or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  <w:w w:val="110"/>
        </w:rPr>
        <w:t>maintained</w:t>
      </w:r>
      <w:r w:rsidRPr="004A3C14">
        <w:rPr>
          <w:rFonts w:ascii="Arial" w:hAnsi="Arial" w:cs="Arial"/>
          <w:spacing w:val="4"/>
          <w:w w:val="110"/>
        </w:rPr>
        <w:t xml:space="preserve"> </w:t>
      </w:r>
      <w:r w:rsidRPr="004A3C14">
        <w:rPr>
          <w:rFonts w:ascii="Arial" w:hAnsi="Arial" w:cs="Arial"/>
        </w:rPr>
        <w:t>is</w:t>
      </w:r>
      <w:r w:rsidRPr="004A3C14">
        <w:rPr>
          <w:rFonts w:ascii="Arial" w:hAnsi="Arial" w:cs="Arial"/>
          <w:spacing w:val="14"/>
        </w:rPr>
        <w:t xml:space="preserve">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covered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by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  <w:w w:val="108"/>
        </w:rPr>
        <w:t xml:space="preserve">limited </w:t>
      </w:r>
      <w:r w:rsidRPr="004A3C14">
        <w:rPr>
          <w:rFonts w:ascii="Arial" w:hAnsi="Arial" w:cs="Arial"/>
          <w:w w:val="103"/>
        </w:rPr>
        <w:t>warrant</w:t>
      </w:r>
      <w:r w:rsidRPr="004A3C14">
        <w:rPr>
          <w:rFonts w:ascii="Arial" w:hAnsi="Arial" w:cs="Arial"/>
          <w:spacing w:val="-10"/>
          <w:w w:val="103"/>
        </w:rPr>
        <w:t>y</w:t>
      </w:r>
      <w:r w:rsidRPr="004A3C14">
        <w:rPr>
          <w:rFonts w:ascii="Arial" w:hAnsi="Arial" w:cs="Arial"/>
          <w:w w:val="122"/>
        </w:rPr>
        <w:t>.</w:t>
      </w:r>
    </w:p>
    <w:p w:rsidR="004A3C14" w:rsidRP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product </w:t>
      </w:r>
      <w:r w:rsidR="007E6B8F" w:rsidRPr="004A3C14">
        <w:rPr>
          <w:rFonts w:ascii="Arial" w:hAnsi="Arial" w:cs="Arial"/>
          <w:spacing w:val="10"/>
        </w:rPr>
        <w:t>must</w:t>
      </w:r>
      <w:r w:rsidR="007E6B8F" w:rsidRPr="004A3C14">
        <w:rPr>
          <w:rFonts w:ascii="Arial" w:hAnsi="Arial" w:cs="Arial"/>
        </w:rPr>
        <w:t xml:space="preserve"> </w:t>
      </w:r>
      <w:r w:rsidR="007E6B8F" w:rsidRPr="004A3C14">
        <w:rPr>
          <w:rFonts w:ascii="Arial" w:hAnsi="Arial" w:cs="Arial"/>
          <w:spacing w:val="2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be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  <w:w w:val="111"/>
        </w:rPr>
        <w:t>cleaned</w:t>
      </w:r>
      <w:r w:rsidRPr="004A3C14">
        <w:rPr>
          <w:rFonts w:ascii="Arial" w:hAnsi="Arial" w:cs="Arial"/>
          <w:spacing w:val="3"/>
          <w:w w:val="111"/>
        </w:rPr>
        <w:t xml:space="preserve"> </w:t>
      </w:r>
      <w:r w:rsidRPr="004A3C14">
        <w:rPr>
          <w:rFonts w:ascii="Arial" w:hAnsi="Arial" w:cs="Arial"/>
        </w:rPr>
        <w:t>with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>abrasive or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  <w:w w:val="111"/>
        </w:rPr>
        <w:t>chemical</w:t>
      </w:r>
      <w:r w:rsidRPr="004A3C14">
        <w:rPr>
          <w:rFonts w:ascii="Arial" w:hAnsi="Arial" w:cs="Arial"/>
          <w:spacing w:val="-6"/>
          <w:w w:val="111"/>
        </w:rPr>
        <w:t xml:space="preserve"> </w:t>
      </w:r>
      <w:r w:rsidRPr="004A3C14">
        <w:rPr>
          <w:rFonts w:ascii="Arial" w:hAnsi="Arial" w:cs="Arial"/>
          <w:w w:val="111"/>
        </w:rPr>
        <w:t>cleaners.</w:t>
      </w:r>
    </w:p>
    <w:p w:rsidR="004A3C14" w:rsidRPr="004A3C14" w:rsidRDefault="008F7848" w:rsidP="004A3C14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does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cover</w:t>
      </w:r>
      <w:r w:rsidRPr="004A3C14">
        <w:rPr>
          <w:rFonts w:ascii="Arial" w:hAnsi="Arial" w:cs="Arial"/>
          <w:spacing w:val="13"/>
        </w:rPr>
        <w:t xml:space="preserve"> </w:t>
      </w:r>
      <w:r w:rsidRPr="004A3C14">
        <w:rPr>
          <w:rFonts w:ascii="Arial" w:hAnsi="Arial" w:cs="Arial"/>
        </w:rPr>
        <w:t>any</w:t>
      </w:r>
      <w:r w:rsidRPr="004A3C14">
        <w:rPr>
          <w:rFonts w:ascii="Arial" w:hAnsi="Arial" w:cs="Arial"/>
          <w:spacing w:val="13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4A3C14">
        <w:rPr>
          <w:rFonts w:ascii="Arial" w:hAnsi="Arial" w:cs="Arial"/>
          <w:spacing w:val="19"/>
        </w:rPr>
        <w:t xml:space="preserve"> </w:t>
      </w:r>
      <w:r w:rsidR="007E6B8F" w:rsidRPr="004A3C14">
        <w:rPr>
          <w:rFonts w:ascii="Arial" w:hAnsi="Arial" w:cs="Arial"/>
        </w:rPr>
        <w:t xml:space="preserve">located </w:t>
      </w:r>
      <w:r w:rsidR="007E6B8F" w:rsidRPr="004A3C14">
        <w:rPr>
          <w:rFonts w:ascii="Arial" w:hAnsi="Arial" w:cs="Arial"/>
          <w:spacing w:val="8"/>
        </w:rPr>
        <w:t>less</w:t>
      </w:r>
      <w:r w:rsidRPr="004A3C14">
        <w:rPr>
          <w:rFonts w:ascii="Arial" w:hAnsi="Arial" w:cs="Arial"/>
          <w:spacing w:val="28"/>
        </w:rPr>
        <w:t xml:space="preserve"> </w:t>
      </w:r>
      <w:r w:rsidR="007E6B8F" w:rsidRPr="004A3C14">
        <w:rPr>
          <w:rFonts w:ascii="Arial" w:hAnsi="Arial" w:cs="Arial"/>
        </w:rPr>
        <w:t xml:space="preserve">than </w:t>
      </w:r>
      <w:r w:rsidR="007E6B8F" w:rsidRPr="004A3C14">
        <w:rPr>
          <w:rFonts w:ascii="Arial" w:hAnsi="Arial" w:cs="Arial"/>
          <w:spacing w:val="4"/>
        </w:rPr>
        <w:t>one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mile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from</w:t>
      </w:r>
      <w:r w:rsidRPr="004A3C14">
        <w:rPr>
          <w:rFonts w:ascii="Arial" w:hAnsi="Arial" w:cs="Arial"/>
          <w:spacing w:val="12"/>
        </w:rPr>
        <w:t xml:space="preserve"> </w:t>
      </w:r>
      <w:r w:rsidRPr="004A3C14">
        <w:rPr>
          <w:rFonts w:ascii="Arial" w:hAnsi="Arial" w:cs="Arial"/>
          <w:w w:val="112"/>
        </w:rPr>
        <w:t xml:space="preserve">a </w:t>
      </w:r>
      <w:r w:rsidRPr="004A3C14">
        <w:rPr>
          <w:rFonts w:ascii="Arial" w:hAnsi="Arial" w:cs="Arial"/>
        </w:rPr>
        <w:t>salt</w:t>
      </w:r>
      <w:r w:rsidRPr="004A3C14">
        <w:rPr>
          <w:rFonts w:ascii="Arial" w:hAnsi="Arial" w:cs="Arial"/>
          <w:spacing w:val="29"/>
        </w:rPr>
        <w:t xml:space="preserve"> </w:t>
      </w:r>
      <w:r w:rsidRPr="004A3C14">
        <w:rPr>
          <w:rFonts w:ascii="Arial" w:hAnsi="Arial" w:cs="Arial"/>
        </w:rPr>
        <w:t>water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and/or</w:t>
      </w:r>
      <w:r w:rsidRPr="004A3C14">
        <w:rPr>
          <w:rFonts w:ascii="Arial" w:hAnsi="Arial" w:cs="Arial"/>
          <w:spacing w:val="27"/>
        </w:rPr>
        <w:t xml:space="preserve"> </w:t>
      </w:r>
      <w:r w:rsidR="007E6B8F" w:rsidRPr="004A3C14">
        <w:rPr>
          <w:rFonts w:ascii="Arial" w:hAnsi="Arial" w:cs="Arial"/>
        </w:rPr>
        <w:t xml:space="preserve">marine </w:t>
      </w:r>
      <w:r w:rsidR="007E6B8F" w:rsidRPr="004A3C14">
        <w:rPr>
          <w:rFonts w:ascii="Arial" w:hAnsi="Arial" w:cs="Arial"/>
          <w:spacing w:val="3"/>
        </w:rPr>
        <w:t>environment</w:t>
      </w:r>
      <w:r w:rsidRPr="004A3C14">
        <w:rPr>
          <w:rFonts w:ascii="Arial" w:hAnsi="Arial" w:cs="Arial"/>
          <w:w w:val="107"/>
        </w:rPr>
        <w:t>.</w:t>
      </w:r>
    </w:p>
    <w:p w:rsidR="00233DCA" w:rsidRPr="00233DCA" w:rsidRDefault="008F7848" w:rsidP="00233DCA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4A3C14">
        <w:rPr>
          <w:rFonts w:ascii="Arial" w:hAnsi="Arial" w:cs="Arial"/>
        </w:rPr>
        <w:t>Non-</w:t>
      </w:r>
      <w:r w:rsidR="007E6B8F" w:rsidRPr="004A3C14">
        <w:rPr>
          <w:rFonts w:ascii="Arial" w:hAnsi="Arial" w:cs="Arial"/>
        </w:rPr>
        <w:t xml:space="preserve">uniform </w:t>
      </w:r>
      <w:r w:rsidR="007E6B8F" w:rsidRPr="004A3C14">
        <w:rPr>
          <w:rFonts w:ascii="Arial" w:hAnsi="Arial" w:cs="Arial"/>
          <w:spacing w:val="2"/>
        </w:rPr>
        <w:t>changes</w:t>
      </w:r>
      <w:r w:rsidRPr="004A3C14">
        <w:rPr>
          <w:rFonts w:ascii="Arial" w:hAnsi="Arial" w:cs="Arial"/>
          <w:spacing w:val="4"/>
          <w:w w:val="110"/>
        </w:rPr>
        <w:t xml:space="preserve"> </w:t>
      </w:r>
      <w:r w:rsidRPr="004A3C14">
        <w:rPr>
          <w:rFonts w:ascii="Arial" w:hAnsi="Arial" w:cs="Arial"/>
        </w:rPr>
        <w:t>in</w:t>
      </w:r>
      <w:r w:rsidRPr="004A3C14">
        <w:rPr>
          <w:rFonts w:ascii="Arial" w:hAnsi="Arial" w:cs="Arial"/>
          <w:spacing w:val="14"/>
        </w:rPr>
        <w:t xml:space="preserve"> </w:t>
      </w:r>
      <w:r w:rsidRPr="004A3C14">
        <w:rPr>
          <w:rFonts w:ascii="Arial" w:hAnsi="Arial" w:cs="Arial"/>
          <w:w w:val="111"/>
        </w:rPr>
        <w:t>appearance</w:t>
      </w:r>
      <w:r w:rsidRPr="004A3C14">
        <w:rPr>
          <w:rFonts w:ascii="Arial" w:hAnsi="Arial" w:cs="Arial"/>
          <w:spacing w:val="3"/>
          <w:w w:val="111"/>
        </w:rPr>
        <w:t xml:space="preserve"> </w:t>
      </w:r>
      <w:r w:rsidR="007E6B8F" w:rsidRPr="004A3C14">
        <w:rPr>
          <w:rFonts w:ascii="Arial" w:hAnsi="Arial" w:cs="Arial"/>
        </w:rPr>
        <w:t xml:space="preserve">that </w:t>
      </w:r>
      <w:r w:rsidR="007E6B8F" w:rsidRPr="004A3C14">
        <w:rPr>
          <w:rFonts w:ascii="Arial" w:hAnsi="Arial" w:cs="Arial"/>
          <w:spacing w:val="4"/>
        </w:rPr>
        <w:t>result</w:t>
      </w:r>
      <w:r w:rsidR="007E6B8F" w:rsidRPr="004A3C14">
        <w:rPr>
          <w:rFonts w:ascii="Arial" w:hAnsi="Arial" w:cs="Arial"/>
        </w:rPr>
        <w:t xml:space="preserve"> </w:t>
      </w:r>
      <w:r w:rsidR="007E6B8F" w:rsidRPr="004A3C14">
        <w:rPr>
          <w:rFonts w:ascii="Arial" w:hAnsi="Arial" w:cs="Arial"/>
          <w:spacing w:val="3"/>
        </w:rPr>
        <w:t>from</w:t>
      </w:r>
      <w:r w:rsidRPr="004A3C14">
        <w:rPr>
          <w:rFonts w:ascii="Arial" w:hAnsi="Arial" w:cs="Arial"/>
          <w:spacing w:val="12"/>
        </w:rPr>
        <w:t xml:space="preserve"> </w:t>
      </w:r>
      <w:r w:rsidRPr="004A3C14">
        <w:rPr>
          <w:rFonts w:ascii="Arial" w:hAnsi="Arial" w:cs="Arial"/>
          <w:w w:val="110"/>
        </w:rPr>
        <w:t>unequal</w:t>
      </w:r>
      <w:r w:rsidRPr="004A3C14">
        <w:rPr>
          <w:rFonts w:ascii="Arial" w:hAnsi="Arial" w:cs="Arial"/>
          <w:spacing w:val="4"/>
          <w:w w:val="110"/>
        </w:rPr>
        <w:t xml:space="preserve"> </w:t>
      </w:r>
      <w:r w:rsidR="007E6B8F" w:rsidRPr="004A3C14">
        <w:rPr>
          <w:rFonts w:ascii="Arial" w:hAnsi="Arial" w:cs="Arial"/>
        </w:rPr>
        <w:t xml:space="preserve">exposure </w:t>
      </w:r>
      <w:r w:rsidR="007E6B8F" w:rsidRPr="004A3C14">
        <w:rPr>
          <w:rFonts w:ascii="Arial" w:hAnsi="Arial" w:cs="Arial"/>
          <w:spacing w:val="3"/>
        </w:rPr>
        <w:t>to</w:t>
      </w:r>
      <w:r w:rsidRPr="004A3C14">
        <w:rPr>
          <w:rFonts w:ascii="Arial" w:hAnsi="Arial" w:cs="Arial"/>
          <w:spacing w:val="14"/>
        </w:rPr>
        <w:t xml:space="preserve"> </w:t>
      </w:r>
      <w:r w:rsidR="007E6B8F" w:rsidRPr="004A3C14">
        <w:rPr>
          <w:rFonts w:ascii="Arial" w:hAnsi="Arial" w:cs="Arial"/>
        </w:rPr>
        <w:t xml:space="preserve">sunlight </w:t>
      </w:r>
      <w:r w:rsidR="007E6B8F" w:rsidRPr="004A3C14">
        <w:rPr>
          <w:rFonts w:ascii="Arial" w:hAnsi="Arial" w:cs="Arial"/>
          <w:spacing w:val="8"/>
        </w:rPr>
        <w:t>and</w:t>
      </w:r>
      <w:r w:rsidRPr="004A3C14">
        <w:rPr>
          <w:rFonts w:ascii="Arial" w:hAnsi="Arial" w:cs="Arial"/>
          <w:w w:val="106"/>
        </w:rPr>
        <w:t xml:space="preserve">/or </w:t>
      </w:r>
      <w:r w:rsidRPr="004A3C14">
        <w:rPr>
          <w:rFonts w:ascii="Arial" w:hAnsi="Arial" w:cs="Arial"/>
        </w:rPr>
        <w:t>the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  <w:w w:val="111"/>
        </w:rPr>
        <w:t>elements</w:t>
      </w:r>
      <w:r w:rsidRPr="004A3C14">
        <w:rPr>
          <w:rFonts w:ascii="Arial" w:hAnsi="Arial" w:cs="Arial"/>
          <w:spacing w:val="3"/>
          <w:w w:val="111"/>
        </w:rPr>
        <w:t xml:space="preserve"> </w:t>
      </w:r>
      <w:r w:rsidRPr="004A3C14">
        <w:rPr>
          <w:rFonts w:ascii="Arial" w:hAnsi="Arial" w:cs="Arial"/>
        </w:rPr>
        <w:t>are</w:t>
      </w:r>
      <w:r w:rsidRPr="004A3C14">
        <w:rPr>
          <w:rFonts w:ascii="Arial" w:hAnsi="Arial" w:cs="Arial"/>
          <w:spacing w:val="21"/>
        </w:rPr>
        <w:t xml:space="preserve"> </w:t>
      </w:r>
      <w:r w:rsidRPr="004A3C14">
        <w:rPr>
          <w:rFonts w:ascii="Arial" w:hAnsi="Arial" w:cs="Arial"/>
        </w:rPr>
        <w:t>not</w:t>
      </w:r>
      <w:r w:rsidRPr="004A3C14">
        <w:rPr>
          <w:rFonts w:ascii="Arial" w:hAnsi="Arial" w:cs="Arial"/>
          <w:spacing w:val="20"/>
        </w:rPr>
        <w:t xml:space="preserve"> </w:t>
      </w:r>
      <w:r w:rsidRPr="004A3C14">
        <w:rPr>
          <w:rFonts w:ascii="Arial" w:hAnsi="Arial" w:cs="Arial"/>
        </w:rPr>
        <w:t>covered</w:t>
      </w:r>
      <w:r w:rsidRPr="004A3C14">
        <w:rPr>
          <w:rFonts w:ascii="Arial" w:hAnsi="Arial" w:cs="Arial"/>
          <w:spacing w:val="28"/>
        </w:rPr>
        <w:t xml:space="preserve"> </w:t>
      </w:r>
      <w:r w:rsidRPr="004A3C14">
        <w:rPr>
          <w:rFonts w:ascii="Arial" w:hAnsi="Arial" w:cs="Arial"/>
        </w:rPr>
        <w:t>by</w:t>
      </w:r>
      <w:r w:rsidRPr="004A3C14">
        <w:rPr>
          <w:rFonts w:ascii="Arial" w:hAnsi="Arial" w:cs="Arial"/>
          <w:spacing w:val="7"/>
        </w:rPr>
        <w:t xml:space="preserve"> </w:t>
      </w:r>
      <w:r w:rsidRPr="004A3C14">
        <w:rPr>
          <w:rFonts w:ascii="Arial" w:hAnsi="Arial" w:cs="Arial"/>
        </w:rPr>
        <w:t>this</w:t>
      </w:r>
      <w:r w:rsidRPr="004A3C14">
        <w:rPr>
          <w:rFonts w:ascii="Arial" w:hAnsi="Arial" w:cs="Arial"/>
          <w:spacing w:val="28"/>
        </w:rPr>
        <w:t xml:space="preserve"> </w:t>
      </w:r>
      <w:r w:rsidR="007E6B8F" w:rsidRPr="004A3C14">
        <w:rPr>
          <w:rFonts w:ascii="Arial" w:hAnsi="Arial" w:cs="Arial"/>
        </w:rPr>
        <w:t xml:space="preserve">limited </w:t>
      </w:r>
      <w:r w:rsidR="007E6B8F" w:rsidRPr="004A3C14">
        <w:rPr>
          <w:rFonts w:ascii="Arial" w:hAnsi="Arial" w:cs="Arial"/>
          <w:spacing w:val="4"/>
        </w:rPr>
        <w:t>warranty</w:t>
      </w:r>
      <w:r w:rsidRPr="004A3C14">
        <w:rPr>
          <w:rFonts w:ascii="Arial" w:hAnsi="Arial" w:cs="Arial"/>
          <w:w w:val="122"/>
        </w:rPr>
        <w:t>.</w:t>
      </w:r>
    </w:p>
    <w:p w:rsidR="00233DCA" w:rsidRPr="00233DCA" w:rsidRDefault="008F7848" w:rsidP="00233DCA">
      <w:pPr>
        <w:pStyle w:val="ListParagraph"/>
        <w:numPr>
          <w:ilvl w:val="1"/>
          <w:numId w:val="2"/>
        </w:numPr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>This</w:t>
      </w:r>
      <w:r w:rsidRPr="00233DCA">
        <w:rPr>
          <w:rFonts w:ascii="Arial" w:hAnsi="Arial" w:cs="Arial"/>
          <w:spacing w:val="14"/>
        </w:rPr>
        <w:t xml:space="preserve"> </w:t>
      </w:r>
      <w:r w:rsidR="007E6B8F" w:rsidRPr="00233DCA">
        <w:rPr>
          <w:rFonts w:ascii="Arial" w:hAnsi="Arial" w:cs="Arial"/>
        </w:rPr>
        <w:t xml:space="preserve">limited </w:t>
      </w:r>
      <w:r w:rsidR="007E6B8F" w:rsidRPr="00233DCA">
        <w:rPr>
          <w:rFonts w:ascii="Arial" w:hAnsi="Arial" w:cs="Arial"/>
          <w:spacing w:val="4"/>
        </w:rPr>
        <w:t>warranty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</w:rPr>
        <w:t>does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</w:rPr>
        <w:t>not</w:t>
      </w:r>
      <w:r w:rsidRPr="00233DCA">
        <w:rPr>
          <w:rFonts w:ascii="Arial" w:hAnsi="Arial" w:cs="Arial"/>
          <w:spacing w:val="20"/>
        </w:rPr>
        <w:t xml:space="preserve"> </w:t>
      </w:r>
      <w:r w:rsidRPr="00233DCA">
        <w:rPr>
          <w:rFonts w:ascii="Arial" w:hAnsi="Arial" w:cs="Arial"/>
        </w:rPr>
        <w:t>cover</w:t>
      </w:r>
      <w:r w:rsidRPr="00233DCA">
        <w:rPr>
          <w:rFonts w:ascii="Arial" w:hAnsi="Arial" w:cs="Arial"/>
          <w:spacing w:val="13"/>
        </w:rPr>
        <w:t xml:space="preserve"> </w:t>
      </w:r>
      <w:r w:rsidRPr="00233DCA">
        <w:rPr>
          <w:rFonts w:ascii="Arial" w:hAnsi="Arial" w:cs="Arial"/>
          <w:w w:val="109"/>
        </w:rPr>
        <w:t>damages</w:t>
      </w:r>
      <w:r w:rsidRPr="00233DCA">
        <w:rPr>
          <w:rFonts w:ascii="Arial" w:hAnsi="Arial" w:cs="Arial"/>
          <w:spacing w:val="4"/>
          <w:w w:val="109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  <w:w w:val="108"/>
        </w:rPr>
        <w:t>conditions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="007E6B8F" w:rsidRPr="00233DCA">
        <w:rPr>
          <w:rFonts w:ascii="Arial" w:hAnsi="Arial" w:cs="Arial"/>
        </w:rPr>
        <w:t xml:space="preserve">resulting </w:t>
      </w:r>
      <w:r w:rsidR="007E6B8F" w:rsidRPr="00233DCA">
        <w:rPr>
          <w:rFonts w:ascii="Arial" w:hAnsi="Arial" w:cs="Arial"/>
          <w:spacing w:val="11"/>
        </w:rPr>
        <w:t>from</w:t>
      </w:r>
      <w:r w:rsidRPr="00233DCA">
        <w:rPr>
          <w:rFonts w:ascii="Arial" w:hAnsi="Arial" w:cs="Arial"/>
          <w:spacing w:val="12"/>
        </w:rPr>
        <w:t xml:space="preserve"> </w:t>
      </w:r>
      <w:r w:rsidRPr="00233DCA">
        <w:rPr>
          <w:rFonts w:ascii="Arial" w:hAnsi="Arial" w:cs="Arial"/>
          <w:w w:val="110"/>
        </w:rPr>
        <w:t xml:space="preserve">circumstances </w:t>
      </w:r>
      <w:r w:rsidRPr="00233DCA">
        <w:rPr>
          <w:rFonts w:ascii="Arial" w:hAnsi="Arial" w:cs="Arial"/>
        </w:rPr>
        <w:t>beyond</w:t>
      </w:r>
      <w:r w:rsidRPr="00233DCA">
        <w:rPr>
          <w:rFonts w:ascii="Arial" w:hAnsi="Arial" w:cs="Arial"/>
          <w:spacing w:val="26"/>
        </w:rPr>
        <w:t xml:space="preserve"> </w:t>
      </w:r>
      <w:r w:rsidRPr="00233DCA">
        <w:rPr>
          <w:rFonts w:ascii="Arial" w:hAnsi="Arial" w:cs="Arial"/>
          <w:w w:val="109"/>
        </w:rPr>
        <w:t>Bridger Steel</w:t>
      </w:r>
      <w:r w:rsidRPr="00233DCA">
        <w:rPr>
          <w:rFonts w:ascii="Arial" w:hAnsi="Arial" w:cs="Arial"/>
          <w:spacing w:val="-8"/>
          <w:w w:val="109"/>
        </w:rPr>
        <w:t>’</w:t>
      </w:r>
      <w:r w:rsidRPr="00233DCA">
        <w:rPr>
          <w:rFonts w:ascii="Arial" w:hAnsi="Arial" w:cs="Arial"/>
          <w:w w:val="109"/>
        </w:rPr>
        <w:t>s</w:t>
      </w:r>
      <w:r w:rsidRPr="00233DCA">
        <w:rPr>
          <w:rFonts w:ascii="Arial" w:hAnsi="Arial" w:cs="Arial"/>
          <w:spacing w:val="7"/>
          <w:w w:val="109"/>
        </w:rPr>
        <w:t xml:space="preserve"> </w:t>
      </w:r>
      <w:r w:rsidR="007E6B8F" w:rsidRPr="00233DCA">
        <w:rPr>
          <w:rFonts w:ascii="Arial" w:hAnsi="Arial" w:cs="Arial"/>
        </w:rPr>
        <w:t xml:space="preserve">control, </w:t>
      </w:r>
      <w:r w:rsidR="007E6B8F" w:rsidRPr="00233DCA">
        <w:rPr>
          <w:rFonts w:ascii="Arial" w:hAnsi="Arial" w:cs="Arial"/>
          <w:spacing w:val="3"/>
        </w:rPr>
        <w:t>including</w:t>
      </w:r>
      <w:r w:rsidRPr="00233DCA">
        <w:rPr>
          <w:rFonts w:ascii="Arial" w:hAnsi="Arial" w:cs="Arial"/>
          <w:w w:val="108"/>
        </w:rPr>
        <w:t>,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</w:rPr>
        <w:t>without</w:t>
      </w:r>
      <w:r w:rsidRPr="00233DCA">
        <w:rPr>
          <w:rFonts w:ascii="Arial" w:hAnsi="Arial" w:cs="Arial"/>
          <w:spacing w:val="27"/>
        </w:rPr>
        <w:t xml:space="preserve"> </w:t>
      </w:r>
      <w:r w:rsidR="007E6B8F" w:rsidRPr="00233DCA">
        <w:rPr>
          <w:rFonts w:ascii="Arial" w:hAnsi="Arial" w:cs="Arial"/>
          <w:w w:val="108"/>
        </w:rPr>
        <w:t xml:space="preserve">limitation, </w:t>
      </w:r>
      <w:r w:rsidR="007E6B8F" w:rsidRPr="00233DCA">
        <w:rPr>
          <w:rFonts w:ascii="Arial" w:hAnsi="Arial" w:cs="Arial"/>
          <w:spacing w:val="9"/>
          <w:w w:val="108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</w:rPr>
        <w:t>following;</w:t>
      </w:r>
      <w:r w:rsidRPr="00233DCA">
        <w:rPr>
          <w:rFonts w:ascii="Arial" w:hAnsi="Arial" w:cs="Arial"/>
          <w:spacing w:val="7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  <w:w w:val="103"/>
        </w:rPr>
        <w:t>Acts</w:t>
      </w:r>
      <w:r w:rsidR="004A3C14" w:rsidRPr="00233DCA">
        <w:rPr>
          <w:rFonts w:ascii="Arial" w:hAnsi="Arial" w:cs="Arial"/>
        </w:rPr>
        <w:t xml:space="preserve"> </w:t>
      </w:r>
      <w:r w:rsidRPr="00233DCA">
        <w:rPr>
          <w:rFonts w:ascii="Arial" w:hAnsi="Arial" w:cs="Arial"/>
        </w:rPr>
        <w:t>of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God,</w:t>
      </w:r>
      <w:r w:rsidRPr="00233DCA">
        <w:rPr>
          <w:rFonts w:ascii="Arial" w:hAnsi="Arial" w:cs="Arial"/>
          <w:spacing w:val="12"/>
        </w:rPr>
        <w:t xml:space="preserve"> </w:t>
      </w:r>
      <w:r w:rsidRPr="00233DCA">
        <w:rPr>
          <w:rFonts w:ascii="Arial" w:hAnsi="Arial" w:cs="Arial"/>
        </w:rPr>
        <w:t>falling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  <w:w w:val="110"/>
        </w:rPr>
        <w:t>objects,</w:t>
      </w:r>
      <w:r w:rsidRPr="00233DCA">
        <w:rPr>
          <w:rFonts w:ascii="Arial" w:hAnsi="Arial" w:cs="Arial"/>
          <w:spacing w:val="4"/>
          <w:w w:val="110"/>
        </w:rPr>
        <w:t xml:space="preserve"> </w:t>
      </w:r>
      <w:r w:rsidR="007E6B8F" w:rsidRPr="00233DCA">
        <w:rPr>
          <w:rFonts w:ascii="Arial" w:hAnsi="Arial" w:cs="Arial"/>
        </w:rPr>
        <w:t xml:space="preserve">explosions, </w:t>
      </w:r>
      <w:r w:rsidR="007E6B8F" w:rsidRPr="00233DCA">
        <w:rPr>
          <w:rFonts w:ascii="Arial" w:hAnsi="Arial" w:cs="Arial"/>
          <w:spacing w:val="10"/>
        </w:rPr>
        <w:t>external</w:t>
      </w:r>
      <w:r w:rsidR="007E6B8F" w:rsidRPr="00233DCA">
        <w:rPr>
          <w:rFonts w:ascii="Arial" w:hAnsi="Arial" w:cs="Arial"/>
        </w:rPr>
        <w:t xml:space="preserve"> </w:t>
      </w:r>
      <w:r w:rsidR="007E6B8F" w:rsidRPr="00233DCA">
        <w:rPr>
          <w:rFonts w:ascii="Arial" w:hAnsi="Arial" w:cs="Arial"/>
          <w:spacing w:val="4"/>
        </w:rPr>
        <w:t>forces</w:t>
      </w:r>
      <w:r w:rsidR="007E6B8F" w:rsidRPr="00233DCA">
        <w:rPr>
          <w:rFonts w:ascii="Arial" w:hAnsi="Arial" w:cs="Arial"/>
        </w:rPr>
        <w:t xml:space="preserve">, </w:t>
      </w:r>
      <w:r w:rsidR="007E6B8F" w:rsidRPr="00233DCA">
        <w:rPr>
          <w:rFonts w:ascii="Arial" w:hAnsi="Arial" w:cs="Arial"/>
          <w:spacing w:val="2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fire;</w:t>
      </w:r>
      <w:r w:rsidRPr="00233DCA">
        <w:rPr>
          <w:rFonts w:ascii="Arial" w:hAnsi="Arial" w:cs="Arial"/>
          <w:spacing w:val="9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>Damage</w:t>
      </w:r>
      <w:r w:rsidRPr="00233DCA">
        <w:rPr>
          <w:rFonts w:ascii="Arial" w:hAnsi="Arial" w:cs="Arial"/>
          <w:spacing w:val="29"/>
        </w:rPr>
        <w:t xml:space="preserve"> </w:t>
      </w:r>
      <w:r w:rsidRPr="00233DCA">
        <w:rPr>
          <w:rFonts w:ascii="Arial" w:hAnsi="Arial" w:cs="Arial"/>
          <w:w w:val="112"/>
        </w:rPr>
        <w:t>caused</w:t>
      </w:r>
      <w:r w:rsidRPr="00233DCA">
        <w:rPr>
          <w:rFonts w:ascii="Arial" w:hAnsi="Arial" w:cs="Arial"/>
          <w:spacing w:val="3"/>
          <w:w w:val="112"/>
        </w:rPr>
        <w:t xml:space="preserve"> </w:t>
      </w:r>
      <w:r w:rsidRPr="00233DCA">
        <w:rPr>
          <w:rFonts w:ascii="Arial" w:hAnsi="Arial" w:cs="Arial"/>
        </w:rPr>
        <w:t xml:space="preserve">by </w:t>
      </w:r>
      <w:r w:rsidR="007E6B8F" w:rsidRPr="00233DCA">
        <w:rPr>
          <w:rFonts w:ascii="Arial" w:hAnsi="Arial" w:cs="Arial"/>
        </w:rPr>
        <w:t xml:space="preserve">improper </w:t>
      </w:r>
      <w:r w:rsidR="007E6B8F" w:rsidRPr="00233DCA">
        <w:rPr>
          <w:rFonts w:ascii="Arial" w:hAnsi="Arial" w:cs="Arial"/>
          <w:spacing w:val="3"/>
        </w:rPr>
        <w:t>packaging</w:t>
      </w:r>
      <w:r w:rsidRPr="00233DCA">
        <w:rPr>
          <w:rFonts w:ascii="Arial" w:hAnsi="Arial" w:cs="Arial"/>
          <w:w w:val="108"/>
        </w:rPr>
        <w:t>,</w:t>
      </w:r>
      <w:r w:rsidRPr="00233DCA">
        <w:rPr>
          <w:rFonts w:ascii="Arial" w:hAnsi="Arial" w:cs="Arial"/>
          <w:spacing w:val="-1"/>
          <w:w w:val="108"/>
        </w:rPr>
        <w:t xml:space="preserve"> </w:t>
      </w:r>
      <w:r w:rsidRPr="00233DCA">
        <w:rPr>
          <w:rFonts w:ascii="Arial" w:hAnsi="Arial" w:cs="Arial"/>
          <w:w w:val="108"/>
        </w:rPr>
        <w:t>handling,</w:t>
      </w:r>
      <w:r w:rsidRPr="00233DCA">
        <w:rPr>
          <w:rFonts w:ascii="Arial" w:hAnsi="Arial" w:cs="Arial"/>
          <w:spacing w:val="9"/>
          <w:w w:val="108"/>
        </w:rPr>
        <w:t xml:space="preserve"> </w:t>
      </w:r>
      <w:r w:rsidRPr="00233DCA">
        <w:rPr>
          <w:rFonts w:ascii="Arial" w:hAnsi="Arial" w:cs="Arial"/>
          <w:w w:val="108"/>
        </w:rPr>
        <w:t>shipping,</w:t>
      </w:r>
      <w:r w:rsidRPr="00233DCA">
        <w:rPr>
          <w:rFonts w:ascii="Arial" w:hAnsi="Arial" w:cs="Arial"/>
          <w:spacing w:val="9"/>
          <w:w w:val="108"/>
        </w:rPr>
        <w:t xml:space="preserve"> </w:t>
      </w:r>
      <w:r w:rsidRPr="00233DCA">
        <w:rPr>
          <w:rFonts w:ascii="Arial" w:hAnsi="Arial" w:cs="Arial"/>
          <w:w w:val="108"/>
        </w:rPr>
        <w:t>processing,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storage </w:t>
      </w:r>
      <w:r w:rsidR="007E6B8F" w:rsidRPr="00233DCA">
        <w:rPr>
          <w:rFonts w:ascii="Arial" w:hAnsi="Arial" w:cs="Arial"/>
          <w:spacing w:val="1"/>
        </w:rPr>
        <w:t>of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233DCA">
        <w:rPr>
          <w:rFonts w:ascii="Arial" w:hAnsi="Arial" w:cs="Arial"/>
          <w:w w:val="104"/>
        </w:rPr>
        <w:t xml:space="preserve"> </w:t>
      </w:r>
      <w:r w:rsidRPr="00233DCA">
        <w:rPr>
          <w:rFonts w:ascii="Arial" w:hAnsi="Arial" w:cs="Arial"/>
        </w:rPr>
        <w:t>prior</w:t>
      </w:r>
      <w:r w:rsidRPr="00233DCA">
        <w:rPr>
          <w:rFonts w:ascii="Arial" w:hAnsi="Arial" w:cs="Arial"/>
          <w:spacing w:val="12"/>
        </w:rPr>
        <w:t xml:space="preserve"> </w:t>
      </w:r>
      <w:r w:rsidRPr="00233DCA">
        <w:rPr>
          <w:rFonts w:ascii="Arial" w:hAnsi="Arial" w:cs="Arial"/>
        </w:rPr>
        <w:t>to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  <w:w w:val="108"/>
        </w:rPr>
        <w:t>installation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</w:rPr>
        <w:t>contrary</w:t>
      </w:r>
      <w:r w:rsidRPr="00233DCA">
        <w:rPr>
          <w:rFonts w:ascii="Arial" w:hAnsi="Arial" w:cs="Arial"/>
          <w:spacing w:val="29"/>
        </w:rPr>
        <w:t xml:space="preserve"> </w:t>
      </w:r>
      <w:r w:rsidRPr="00233DCA">
        <w:rPr>
          <w:rFonts w:ascii="Arial" w:hAnsi="Arial" w:cs="Arial"/>
        </w:rPr>
        <w:t>to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</w:rPr>
        <w:t>good</w:t>
      </w:r>
      <w:r w:rsidRPr="00233DCA">
        <w:rPr>
          <w:rFonts w:ascii="Arial" w:hAnsi="Arial" w:cs="Arial"/>
          <w:spacing w:val="12"/>
        </w:rPr>
        <w:t xml:space="preserve"> </w:t>
      </w:r>
      <w:r w:rsidR="007E6B8F" w:rsidRPr="00233DCA">
        <w:rPr>
          <w:rFonts w:ascii="Arial" w:hAnsi="Arial" w:cs="Arial"/>
        </w:rPr>
        <w:t>industry practice</w:t>
      </w:r>
      <w:r w:rsidRPr="00233DCA">
        <w:rPr>
          <w:rFonts w:ascii="Arial" w:hAnsi="Arial" w:cs="Arial"/>
          <w:spacing w:val="4"/>
          <w:w w:val="110"/>
        </w:rPr>
        <w:t xml:space="preserve"> </w:t>
      </w:r>
      <w:r w:rsidRPr="00233DCA">
        <w:rPr>
          <w:rFonts w:ascii="Arial" w:hAnsi="Arial" w:cs="Arial"/>
          <w:w w:val="92"/>
        </w:rPr>
        <w:t>(NCCA</w:t>
      </w:r>
      <w:r w:rsidRPr="00233DCA">
        <w:rPr>
          <w:rFonts w:ascii="Arial" w:hAnsi="Arial" w:cs="Arial"/>
          <w:spacing w:val="10"/>
          <w:w w:val="92"/>
        </w:rPr>
        <w:t xml:space="preserve"> </w:t>
      </w:r>
      <w:r w:rsidRPr="00233DCA">
        <w:rPr>
          <w:rFonts w:ascii="Arial" w:hAnsi="Arial" w:cs="Arial"/>
          <w:w w:val="108"/>
        </w:rPr>
        <w:t>guidelines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  <w:w w:val="108"/>
        </w:rPr>
        <w:t>described</w:t>
      </w:r>
      <w:r w:rsidRPr="00233DCA">
        <w:rPr>
          <w:rFonts w:ascii="Arial" w:hAnsi="Arial" w:cs="Arial"/>
          <w:spacing w:val="14"/>
          <w:w w:val="108"/>
        </w:rPr>
        <w:t xml:space="preserve"> </w:t>
      </w:r>
      <w:r w:rsidRPr="00233DCA">
        <w:rPr>
          <w:rFonts w:ascii="Arial" w:hAnsi="Arial" w:cs="Arial"/>
          <w:w w:val="108"/>
        </w:rPr>
        <w:t xml:space="preserve">in </w:t>
      </w:r>
      <w:r w:rsidRPr="00233DCA">
        <w:rPr>
          <w:rFonts w:ascii="Arial" w:hAnsi="Arial" w:cs="Arial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="007E6B8F" w:rsidRPr="00233DCA">
        <w:rPr>
          <w:rFonts w:ascii="Arial" w:hAnsi="Arial" w:cs="Arial"/>
        </w:rPr>
        <w:t xml:space="preserve">series </w:t>
      </w:r>
      <w:r w:rsidR="007E6B8F" w:rsidRPr="00233DCA">
        <w:rPr>
          <w:rFonts w:ascii="Arial" w:hAnsi="Arial" w:cs="Arial"/>
          <w:spacing w:val="1"/>
        </w:rPr>
        <w:t>titled</w:t>
      </w:r>
      <w:r w:rsidR="007E6B8F" w:rsidRPr="00233DCA">
        <w:rPr>
          <w:rFonts w:ascii="Arial" w:hAnsi="Arial" w:cs="Arial"/>
        </w:rPr>
        <w:t xml:space="preserve"> </w:t>
      </w:r>
      <w:r w:rsidR="007E6B8F" w:rsidRPr="00233DCA">
        <w:rPr>
          <w:rFonts w:ascii="Arial" w:hAnsi="Arial" w:cs="Arial"/>
          <w:spacing w:val="4"/>
        </w:rPr>
        <w:t>“</w:t>
      </w:r>
      <w:r w:rsidRPr="00233DCA">
        <w:rPr>
          <w:rFonts w:ascii="Arial" w:hAnsi="Arial" w:cs="Arial"/>
        </w:rPr>
        <w:t>How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  <w:spacing w:val="-12"/>
        </w:rPr>
        <w:t>to</w:t>
      </w:r>
      <w:r w:rsidRPr="00233DCA">
        <w:rPr>
          <w:rFonts w:ascii="Arial" w:hAnsi="Arial" w:cs="Arial"/>
        </w:rPr>
        <w:t xml:space="preserve"> </w:t>
      </w:r>
      <w:r w:rsidRPr="00233DCA">
        <w:rPr>
          <w:rFonts w:ascii="Arial" w:hAnsi="Arial" w:cs="Arial"/>
          <w:w w:val="108"/>
        </w:rPr>
        <w:t>Fabricate</w:t>
      </w:r>
      <w:r w:rsidRPr="00233DCA">
        <w:rPr>
          <w:rFonts w:ascii="Arial" w:hAnsi="Arial" w:cs="Arial"/>
          <w:spacing w:val="9"/>
          <w:w w:val="108"/>
        </w:rPr>
        <w:t xml:space="preserve"> </w:t>
      </w:r>
      <w:r w:rsidRPr="00233DCA">
        <w:rPr>
          <w:rFonts w:ascii="Arial" w:hAnsi="Arial" w:cs="Arial"/>
          <w:w w:val="108"/>
        </w:rPr>
        <w:t>Pre-paint”);</w:t>
      </w:r>
      <w:r w:rsidRPr="00233DCA">
        <w:rPr>
          <w:rFonts w:ascii="Arial" w:hAnsi="Arial" w:cs="Arial"/>
          <w:spacing w:val="4"/>
          <w:w w:val="108"/>
        </w:rPr>
        <w:t xml:space="preserve"> </w:t>
      </w:r>
    </w:p>
    <w:p w:rsidR="00233DCA" w:rsidRPr="00BD1512" w:rsidRDefault="007E6B8F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spacing w:val="23"/>
        </w:rPr>
      </w:pPr>
      <w:r w:rsidRPr="00233DCA">
        <w:rPr>
          <w:rFonts w:ascii="Arial" w:hAnsi="Arial" w:cs="Arial"/>
        </w:rPr>
        <w:lastRenderedPageBreak/>
        <w:t xml:space="preserve">Unusual </w:t>
      </w:r>
      <w:r w:rsidRPr="00233DCA">
        <w:rPr>
          <w:rFonts w:ascii="Arial" w:hAnsi="Arial" w:cs="Arial"/>
          <w:spacing w:val="9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 xml:space="preserve">aggressive </w:t>
      </w:r>
      <w:r w:rsidRPr="00233DCA">
        <w:rPr>
          <w:rFonts w:ascii="Arial" w:hAnsi="Arial" w:cs="Arial"/>
          <w:spacing w:val="2"/>
        </w:rPr>
        <w:t>atmospheres</w:t>
      </w:r>
      <w:r w:rsidR="008F7848" w:rsidRPr="00233DCA">
        <w:rPr>
          <w:rFonts w:ascii="Arial" w:hAnsi="Arial" w:cs="Arial"/>
          <w:w w:val="110"/>
        </w:rPr>
        <w:t xml:space="preserve"> </w:t>
      </w:r>
      <w:r w:rsidRPr="00233DCA">
        <w:rPr>
          <w:rFonts w:ascii="Arial" w:hAnsi="Arial" w:cs="Arial"/>
        </w:rPr>
        <w:t xml:space="preserve">such </w:t>
      </w:r>
      <w:r w:rsidRPr="00233DCA">
        <w:rPr>
          <w:rFonts w:ascii="Arial" w:hAnsi="Arial" w:cs="Arial"/>
          <w:spacing w:val="3"/>
        </w:rPr>
        <w:t>as</w:t>
      </w:r>
      <w:r w:rsidR="008F7848"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</w:rPr>
        <w:t xml:space="preserve">those </w:t>
      </w:r>
      <w:r w:rsidRPr="00233DCA">
        <w:rPr>
          <w:rFonts w:ascii="Arial" w:hAnsi="Arial" w:cs="Arial"/>
          <w:spacing w:val="2"/>
        </w:rPr>
        <w:t>were</w:t>
      </w:r>
      <w:r w:rsidR="008F7848" w:rsidRPr="00233DCA">
        <w:rPr>
          <w:rFonts w:ascii="Arial" w:hAnsi="Arial" w:cs="Arial"/>
          <w:spacing w:val="15"/>
        </w:rPr>
        <w:t xml:space="preserve"> </w:t>
      </w:r>
      <w:r w:rsidR="008F7848" w:rsidRPr="00233DCA">
        <w:rPr>
          <w:rFonts w:ascii="Arial" w:hAnsi="Arial" w:cs="Arial"/>
        </w:rPr>
        <w:t>the</w:t>
      </w:r>
      <w:r w:rsidR="008F7848" w:rsidRPr="00233DCA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="008F7848" w:rsidRPr="00233DCA">
        <w:rPr>
          <w:rFonts w:ascii="Arial" w:hAnsi="Arial" w:cs="Arial"/>
          <w:spacing w:val="19"/>
        </w:rPr>
        <w:t xml:space="preserve"> </w:t>
      </w:r>
      <w:r w:rsidR="008F7848" w:rsidRPr="00233DCA">
        <w:rPr>
          <w:rFonts w:ascii="Arial" w:hAnsi="Arial" w:cs="Arial"/>
        </w:rPr>
        <w:t>is</w:t>
      </w:r>
      <w:r w:rsidR="008F7848"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</w:rPr>
        <w:t>exposed to</w:t>
      </w:r>
      <w:r w:rsidR="008F7848" w:rsidRPr="00233DCA">
        <w:rPr>
          <w:rFonts w:ascii="Arial" w:hAnsi="Arial" w:cs="Arial"/>
          <w:spacing w:val="14"/>
        </w:rPr>
        <w:t xml:space="preserve"> </w:t>
      </w:r>
      <w:r w:rsidR="008F7848" w:rsidRPr="00233DCA">
        <w:rPr>
          <w:rFonts w:ascii="Arial" w:hAnsi="Arial" w:cs="Arial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8F7848" w:rsidRPr="00233DCA">
        <w:rPr>
          <w:rFonts w:ascii="Arial" w:hAnsi="Arial" w:cs="Arial"/>
          <w:w w:val="110"/>
        </w:rPr>
        <w:t>contaminated</w:t>
      </w:r>
      <w:r w:rsidR="008F7848" w:rsidRPr="00233DCA">
        <w:rPr>
          <w:rFonts w:ascii="Arial" w:hAnsi="Arial" w:cs="Arial"/>
          <w:spacing w:val="4"/>
          <w:w w:val="110"/>
        </w:rPr>
        <w:t xml:space="preserve"> </w:t>
      </w:r>
      <w:r w:rsidR="008F7848" w:rsidRPr="00233DCA">
        <w:rPr>
          <w:rFonts w:ascii="Arial" w:hAnsi="Arial" w:cs="Arial"/>
        </w:rPr>
        <w:t>with</w:t>
      </w:r>
      <w:r w:rsidR="008F7848"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</w:rPr>
        <w:t xml:space="preserve">harmful </w:t>
      </w:r>
      <w:r w:rsidRPr="00233DCA">
        <w:rPr>
          <w:rFonts w:ascii="Arial" w:hAnsi="Arial" w:cs="Arial"/>
          <w:spacing w:val="3"/>
        </w:rPr>
        <w:t>or</w:t>
      </w:r>
      <w:r w:rsidRPr="00233DCA">
        <w:rPr>
          <w:rFonts w:ascii="Arial" w:hAnsi="Arial" w:cs="Arial"/>
        </w:rPr>
        <w:t xml:space="preserve"> corrosive</w:t>
      </w:r>
      <w:r w:rsidR="008F7848" w:rsidRPr="00233DCA">
        <w:rPr>
          <w:rFonts w:ascii="Arial" w:hAnsi="Arial" w:cs="Arial"/>
          <w:spacing w:val="21"/>
        </w:rPr>
        <w:t xml:space="preserve"> </w:t>
      </w:r>
      <w:r w:rsidR="008F7848" w:rsidRPr="00233DCA">
        <w:rPr>
          <w:rFonts w:ascii="Arial" w:hAnsi="Arial" w:cs="Arial"/>
          <w:w w:val="109"/>
        </w:rPr>
        <w:t>chemicals</w:t>
      </w:r>
      <w:r w:rsidR="008F7848" w:rsidRPr="00233DCA">
        <w:rPr>
          <w:rFonts w:ascii="Arial" w:hAnsi="Arial" w:cs="Arial"/>
          <w:spacing w:val="4"/>
          <w:w w:val="109"/>
        </w:rPr>
        <w:t xml:space="preserve"> </w:t>
      </w:r>
      <w:r w:rsidR="008F7848" w:rsidRPr="00233DCA">
        <w:rPr>
          <w:rFonts w:ascii="Arial" w:hAnsi="Arial" w:cs="Arial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8F7848" w:rsidRPr="00233DCA">
        <w:rPr>
          <w:rFonts w:ascii="Arial" w:hAnsi="Arial" w:cs="Arial"/>
        </w:rPr>
        <w:t>salt</w:t>
      </w:r>
      <w:r w:rsidR="008F7848" w:rsidRPr="00233DCA">
        <w:rPr>
          <w:rFonts w:ascii="Arial" w:hAnsi="Arial" w:cs="Arial"/>
          <w:spacing w:val="29"/>
        </w:rPr>
        <w:t xml:space="preserve"> </w:t>
      </w:r>
      <w:r w:rsidR="008F7848" w:rsidRPr="00233DCA">
        <w:rPr>
          <w:rFonts w:ascii="Arial" w:hAnsi="Arial" w:cs="Arial"/>
        </w:rPr>
        <w:t>spray;</w:t>
      </w:r>
      <w:r w:rsidR="008F7848" w:rsidRPr="00233DCA">
        <w:rPr>
          <w:rFonts w:ascii="Arial" w:hAnsi="Arial" w:cs="Arial"/>
          <w:spacing w:val="23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  <w:w w:val="109"/>
        </w:rPr>
        <w:t>Standing</w:t>
      </w:r>
      <w:r w:rsidRPr="00233DCA">
        <w:rPr>
          <w:rFonts w:ascii="Arial" w:hAnsi="Arial" w:cs="Arial"/>
          <w:spacing w:val="4"/>
          <w:w w:val="109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>ponding water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</w:rPr>
        <w:t>on</w:t>
      </w:r>
      <w:r w:rsidRPr="00233DCA">
        <w:rPr>
          <w:rFonts w:ascii="Arial" w:hAnsi="Arial" w:cs="Arial"/>
          <w:spacing w:val="13"/>
        </w:rPr>
        <w:t xml:space="preserve"> </w:t>
      </w:r>
      <w:r w:rsidRPr="00233DCA">
        <w:rPr>
          <w:rFonts w:ascii="Arial" w:hAnsi="Arial" w:cs="Arial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233DCA">
        <w:rPr>
          <w:rFonts w:ascii="Arial" w:hAnsi="Arial" w:cs="Arial"/>
        </w:rPr>
        <w:t>;</w:t>
      </w:r>
      <w:r w:rsidRPr="00233DCA">
        <w:rPr>
          <w:rFonts w:ascii="Arial" w:hAnsi="Arial" w:cs="Arial"/>
          <w:spacing w:val="24"/>
        </w:rPr>
        <w:t xml:space="preserve"> </w:t>
      </w:r>
    </w:p>
    <w:p w:rsidR="00233DCA" w:rsidRPr="00233DCA" w:rsidRDefault="007E6B8F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 xml:space="preserve">Significant </w:t>
      </w:r>
      <w:r w:rsidRPr="00233DCA">
        <w:rPr>
          <w:rFonts w:ascii="Arial" w:hAnsi="Arial" w:cs="Arial"/>
          <w:spacing w:val="9"/>
        </w:rPr>
        <w:t>differences</w:t>
      </w:r>
      <w:r w:rsidR="008F7848" w:rsidRPr="00233DCA">
        <w:rPr>
          <w:rFonts w:ascii="Arial" w:hAnsi="Arial" w:cs="Arial"/>
          <w:spacing w:val="4"/>
          <w:w w:val="108"/>
        </w:rPr>
        <w:t xml:space="preserve"> </w:t>
      </w:r>
      <w:r w:rsidR="008F7848" w:rsidRPr="00233DCA">
        <w:rPr>
          <w:rFonts w:ascii="Arial" w:hAnsi="Arial" w:cs="Arial"/>
        </w:rPr>
        <w:t>in</w:t>
      </w:r>
      <w:r w:rsidR="008F7848" w:rsidRPr="00233DCA">
        <w:rPr>
          <w:rFonts w:ascii="Arial" w:hAnsi="Arial" w:cs="Arial"/>
          <w:spacing w:val="14"/>
        </w:rPr>
        <w:t xml:space="preserve"> </w:t>
      </w:r>
      <w:r w:rsidR="008F7848" w:rsidRPr="00233DCA">
        <w:rPr>
          <w:rFonts w:ascii="Arial" w:hAnsi="Arial" w:cs="Arial"/>
          <w:w w:val="108"/>
        </w:rPr>
        <w:t>insulation</w:t>
      </w:r>
      <w:r w:rsidR="008F7848" w:rsidRPr="00233DCA">
        <w:rPr>
          <w:rFonts w:ascii="Arial" w:hAnsi="Arial" w:cs="Arial"/>
          <w:spacing w:val="4"/>
          <w:w w:val="108"/>
        </w:rPr>
        <w:t xml:space="preserve"> </w:t>
      </w:r>
      <w:r w:rsidR="008F7848" w:rsidRPr="00233DCA">
        <w:rPr>
          <w:rFonts w:ascii="Arial" w:hAnsi="Arial" w:cs="Arial"/>
        </w:rPr>
        <w:t>below</w:t>
      </w:r>
      <w:r w:rsidR="008F7848" w:rsidRPr="00233DCA">
        <w:rPr>
          <w:rFonts w:ascii="Arial" w:hAnsi="Arial" w:cs="Arial"/>
          <w:spacing w:val="13"/>
        </w:rPr>
        <w:t xml:space="preserve"> </w:t>
      </w:r>
      <w:r w:rsidR="008F7848" w:rsidRPr="00233DCA">
        <w:rPr>
          <w:rFonts w:ascii="Arial" w:hAnsi="Arial" w:cs="Arial"/>
        </w:rPr>
        <w:t>the</w:t>
      </w:r>
      <w:r w:rsidR="008F7848" w:rsidRPr="00233DCA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="008F7848" w:rsidRPr="00233DCA">
        <w:rPr>
          <w:rFonts w:ascii="Arial" w:hAnsi="Arial" w:cs="Arial"/>
          <w:spacing w:val="19"/>
        </w:rPr>
        <w:t xml:space="preserve"> </w:t>
      </w:r>
      <w:r w:rsidR="008F7848" w:rsidRPr="00233DCA">
        <w:rPr>
          <w:rFonts w:ascii="Arial" w:hAnsi="Arial" w:cs="Arial"/>
        </w:rPr>
        <w:t xml:space="preserve">panel; </w:t>
      </w:r>
      <w:r w:rsidR="008F7848" w:rsidRPr="00233DCA">
        <w:rPr>
          <w:rFonts w:ascii="Arial" w:hAnsi="Arial" w:cs="Arial"/>
          <w:spacing w:val="6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  <w:w w:val="107"/>
        </w:rPr>
        <w:t>Condensation</w:t>
      </w:r>
      <w:r w:rsidRPr="00233DCA">
        <w:rPr>
          <w:rFonts w:ascii="Arial" w:hAnsi="Arial" w:cs="Arial"/>
          <w:spacing w:val="5"/>
          <w:w w:val="107"/>
        </w:rPr>
        <w:t xml:space="preserve"> </w:t>
      </w:r>
      <w:r w:rsidRPr="00233DCA">
        <w:rPr>
          <w:rFonts w:ascii="Arial" w:hAnsi="Arial" w:cs="Arial"/>
        </w:rPr>
        <w:t>or other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  <w:w w:val="108"/>
        </w:rPr>
        <w:t>contamination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damage </w:t>
      </w:r>
      <w:r w:rsidR="007E6B8F" w:rsidRPr="00233DCA">
        <w:rPr>
          <w:rFonts w:ascii="Arial" w:hAnsi="Arial" w:cs="Arial"/>
          <w:spacing w:val="11"/>
        </w:rPr>
        <w:t>attributable</w:t>
      </w:r>
      <w:r w:rsidRPr="00233DCA">
        <w:rPr>
          <w:rFonts w:ascii="Arial" w:hAnsi="Arial" w:cs="Arial"/>
          <w:spacing w:val="3"/>
          <w:w w:val="111"/>
        </w:rPr>
        <w:t xml:space="preserve"> </w:t>
      </w:r>
      <w:r w:rsidRPr="00233DCA">
        <w:rPr>
          <w:rFonts w:ascii="Arial" w:hAnsi="Arial" w:cs="Arial"/>
        </w:rPr>
        <w:t>to</w:t>
      </w:r>
      <w:r w:rsidRPr="00233DCA">
        <w:rPr>
          <w:rFonts w:ascii="Arial" w:hAnsi="Arial" w:cs="Arial"/>
          <w:spacing w:val="14"/>
        </w:rPr>
        <w:t xml:space="preserve"> </w:t>
      </w:r>
      <w:r w:rsidR="007E6B8F" w:rsidRPr="00233DCA">
        <w:rPr>
          <w:rFonts w:ascii="Arial" w:hAnsi="Arial" w:cs="Arial"/>
        </w:rPr>
        <w:t xml:space="preserve">improper </w:t>
      </w:r>
      <w:r w:rsidR="007E6B8F" w:rsidRPr="00233DCA">
        <w:rPr>
          <w:rFonts w:ascii="Arial" w:hAnsi="Arial" w:cs="Arial"/>
          <w:spacing w:val="3"/>
        </w:rPr>
        <w:t>shipping</w:t>
      </w:r>
      <w:r w:rsidRPr="00233DCA">
        <w:rPr>
          <w:rFonts w:ascii="Arial" w:hAnsi="Arial" w:cs="Arial"/>
          <w:w w:val="109"/>
        </w:rPr>
        <w:t>,</w:t>
      </w:r>
      <w:r w:rsidRPr="00233DCA">
        <w:rPr>
          <w:rFonts w:ascii="Arial" w:hAnsi="Arial" w:cs="Arial"/>
          <w:spacing w:val="4"/>
          <w:w w:val="109"/>
        </w:rPr>
        <w:t xml:space="preserve"> </w:t>
      </w:r>
      <w:r w:rsidRPr="00233DCA">
        <w:rPr>
          <w:rFonts w:ascii="Arial" w:hAnsi="Arial" w:cs="Arial"/>
          <w:w w:val="109"/>
        </w:rPr>
        <w:t>packaging,</w:t>
      </w:r>
      <w:r w:rsidRPr="00233DCA">
        <w:rPr>
          <w:rFonts w:ascii="Arial" w:hAnsi="Arial" w:cs="Arial"/>
          <w:spacing w:val="-7"/>
          <w:w w:val="109"/>
        </w:rPr>
        <w:t xml:space="preserve"> </w:t>
      </w:r>
      <w:r w:rsidRPr="00233DCA">
        <w:rPr>
          <w:rFonts w:ascii="Arial" w:hAnsi="Arial" w:cs="Arial"/>
          <w:w w:val="109"/>
        </w:rPr>
        <w:t xml:space="preserve">handling, </w:t>
      </w:r>
      <w:r w:rsidRPr="00233DCA">
        <w:rPr>
          <w:rFonts w:ascii="Arial" w:hAnsi="Arial" w:cs="Arial"/>
          <w:w w:val="108"/>
        </w:rPr>
        <w:t>processing,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  <w:w w:val="109"/>
        </w:rPr>
        <w:t>installation;</w:t>
      </w:r>
      <w:r w:rsidRPr="00233DCA">
        <w:rPr>
          <w:rFonts w:ascii="Arial" w:hAnsi="Arial" w:cs="Arial"/>
          <w:spacing w:val="4"/>
          <w:w w:val="109"/>
        </w:rPr>
        <w:t xml:space="preserve"> </w:t>
      </w:r>
    </w:p>
    <w:p w:rsidR="00233DCA" w:rsidRPr="00233DCA" w:rsidRDefault="007E6B8F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 xml:space="preserve">Failures </w:t>
      </w:r>
      <w:r w:rsidRPr="00233DCA">
        <w:rPr>
          <w:rFonts w:ascii="Arial" w:hAnsi="Arial" w:cs="Arial"/>
          <w:spacing w:val="4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 xml:space="preserve">damage </w:t>
      </w:r>
      <w:r w:rsidRPr="00233DCA">
        <w:rPr>
          <w:rFonts w:ascii="Arial" w:hAnsi="Arial" w:cs="Arial"/>
          <w:spacing w:val="11"/>
        </w:rPr>
        <w:t>resulting</w:t>
      </w:r>
      <w:r w:rsidRPr="00233DCA">
        <w:rPr>
          <w:rFonts w:ascii="Arial" w:hAnsi="Arial" w:cs="Arial"/>
        </w:rPr>
        <w:t xml:space="preserve"> </w:t>
      </w:r>
      <w:r w:rsidRPr="00233DCA">
        <w:rPr>
          <w:rFonts w:ascii="Arial" w:hAnsi="Arial" w:cs="Arial"/>
          <w:spacing w:val="11"/>
        </w:rPr>
        <w:t>from</w:t>
      </w:r>
      <w:r w:rsidR="008F7848" w:rsidRPr="00233DCA">
        <w:rPr>
          <w:rFonts w:ascii="Arial" w:hAnsi="Arial" w:cs="Arial"/>
          <w:spacing w:val="12"/>
        </w:rPr>
        <w:t xml:space="preserve"> </w:t>
      </w:r>
      <w:r w:rsidR="008F7848" w:rsidRPr="00233DCA">
        <w:rPr>
          <w:rFonts w:ascii="Arial" w:hAnsi="Arial" w:cs="Arial"/>
        </w:rPr>
        <w:t>edge</w:t>
      </w:r>
      <w:r w:rsidR="008F7848" w:rsidRPr="00233DCA">
        <w:rPr>
          <w:rFonts w:ascii="Arial" w:hAnsi="Arial" w:cs="Arial"/>
          <w:spacing w:val="29"/>
        </w:rPr>
        <w:t xml:space="preserve"> </w:t>
      </w:r>
      <w:r w:rsidR="008F7848" w:rsidRPr="00233DCA">
        <w:rPr>
          <w:rFonts w:ascii="Arial" w:hAnsi="Arial" w:cs="Arial"/>
        </w:rPr>
        <w:t>corrosion;</w:t>
      </w:r>
      <w:r w:rsidR="008F7848" w:rsidRPr="00233DCA">
        <w:rPr>
          <w:rFonts w:ascii="Arial" w:hAnsi="Arial" w:cs="Arial"/>
          <w:spacing w:val="28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  <w:w w:val="109"/>
        </w:rPr>
        <w:t>Scratching</w:t>
      </w:r>
      <w:r w:rsidRPr="00233DCA">
        <w:rPr>
          <w:rFonts w:ascii="Arial" w:hAnsi="Arial" w:cs="Arial"/>
          <w:spacing w:val="4"/>
          <w:w w:val="109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abrading </w:t>
      </w:r>
      <w:r w:rsidR="007E6B8F" w:rsidRPr="00233DCA">
        <w:rPr>
          <w:rFonts w:ascii="Arial" w:hAnsi="Arial" w:cs="Arial"/>
          <w:spacing w:val="11"/>
        </w:rPr>
        <w:t>during</w:t>
      </w:r>
      <w:r w:rsidRPr="00233DCA">
        <w:rPr>
          <w:rFonts w:ascii="Arial" w:hAnsi="Arial" w:cs="Arial"/>
          <w:spacing w:val="27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after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  <w:w w:val="109"/>
        </w:rPr>
        <w:t>installation;</w:t>
      </w:r>
      <w:r w:rsidRPr="00233DCA">
        <w:rPr>
          <w:rFonts w:ascii="Arial" w:hAnsi="Arial" w:cs="Arial"/>
          <w:spacing w:val="4"/>
          <w:w w:val="109"/>
        </w:rPr>
        <w:t xml:space="preserve"> </w:t>
      </w:r>
    </w:p>
    <w:p w:rsidR="00233DCA" w:rsidRPr="00233DCA" w:rsidRDefault="007E6B8F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 xml:space="preserve">Prolonged </w:t>
      </w:r>
      <w:r w:rsidRPr="00233DCA">
        <w:rPr>
          <w:rFonts w:ascii="Arial" w:hAnsi="Arial" w:cs="Arial"/>
          <w:spacing w:val="1"/>
        </w:rPr>
        <w:t>contact</w:t>
      </w:r>
      <w:r w:rsidR="008F7848" w:rsidRPr="00233DCA">
        <w:rPr>
          <w:rFonts w:ascii="Arial" w:hAnsi="Arial" w:cs="Arial"/>
          <w:spacing w:val="3"/>
          <w:w w:val="111"/>
        </w:rPr>
        <w:t xml:space="preserve"> </w:t>
      </w:r>
      <w:r w:rsidR="008F7848" w:rsidRPr="00233DCA">
        <w:rPr>
          <w:rFonts w:ascii="Arial" w:hAnsi="Arial" w:cs="Arial"/>
        </w:rPr>
        <w:t>with</w:t>
      </w:r>
      <w:r w:rsidR="008F7848" w:rsidRPr="00233DCA">
        <w:rPr>
          <w:rFonts w:ascii="Arial" w:hAnsi="Arial" w:cs="Arial"/>
          <w:spacing w:val="14"/>
        </w:rPr>
        <w:t xml:space="preserve"> </w:t>
      </w:r>
      <w:r w:rsidR="008F7848" w:rsidRPr="00233DCA">
        <w:rPr>
          <w:rFonts w:ascii="Arial" w:hAnsi="Arial" w:cs="Arial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8F7848" w:rsidRPr="00233DCA">
        <w:rPr>
          <w:rFonts w:ascii="Arial" w:hAnsi="Arial" w:cs="Arial"/>
          <w:w w:val="103"/>
        </w:rPr>
        <w:t xml:space="preserve">removal </w:t>
      </w:r>
      <w:r w:rsidR="008F7848" w:rsidRPr="00233DCA">
        <w:rPr>
          <w:rFonts w:ascii="Arial" w:hAnsi="Arial" w:cs="Arial"/>
        </w:rPr>
        <w:t>of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8F7848" w:rsidRPr="00233DCA">
        <w:rPr>
          <w:rFonts w:ascii="Arial" w:hAnsi="Arial" w:cs="Arial"/>
          <w:w w:val="107"/>
        </w:rPr>
        <w:t>vegetation,</w:t>
      </w:r>
      <w:r w:rsidR="008F7848" w:rsidRPr="00233DCA">
        <w:rPr>
          <w:rFonts w:ascii="Arial" w:hAnsi="Arial" w:cs="Arial"/>
          <w:spacing w:val="5"/>
          <w:w w:val="107"/>
        </w:rPr>
        <w:t xml:space="preserve"> </w:t>
      </w:r>
      <w:r w:rsidR="008F7848" w:rsidRPr="00233DCA">
        <w:rPr>
          <w:rFonts w:ascii="Arial" w:hAnsi="Arial" w:cs="Arial"/>
        </w:rPr>
        <w:t>dirt</w:t>
      </w:r>
      <w:r w:rsidR="008F7848" w:rsidRPr="00233DCA">
        <w:rPr>
          <w:rFonts w:ascii="Arial" w:hAnsi="Arial" w:cs="Arial"/>
          <w:spacing w:val="21"/>
        </w:rPr>
        <w:t xml:space="preserve"> </w:t>
      </w:r>
      <w:r w:rsidR="008F7848" w:rsidRPr="00233DCA">
        <w:rPr>
          <w:rFonts w:ascii="Arial" w:hAnsi="Arial" w:cs="Arial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8F7848" w:rsidRPr="00233DCA">
        <w:rPr>
          <w:rFonts w:ascii="Arial" w:hAnsi="Arial" w:cs="Arial"/>
        </w:rPr>
        <w:t>gravel;</w:t>
      </w:r>
      <w:r w:rsidR="008F7848" w:rsidRPr="00233DCA">
        <w:rPr>
          <w:rFonts w:ascii="Arial" w:hAnsi="Arial" w:cs="Arial"/>
          <w:spacing w:val="18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  <w:w w:val="111"/>
        </w:rPr>
        <w:t>Sustained</w:t>
      </w:r>
      <w:r w:rsidRPr="00233DCA">
        <w:rPr>
          <w:rFonts w:ascii="Arial" w:hAnsi="Arial" w:cs="Arial"/>
          <w:spacing w:val="3"/>
          <w:w w:val="111"/>
        </w:rPr>
        <w:t xml:space="preserve"> </w:t>
      </w:r>
      <w:r w:rsidR="007E6B8F" w:rsidRPr="00233DCA">
        <w:rPr>
          <w:rFonts w:ascii="Arial" w:hAnsi="Arial" w:cs="Arial"/>
        </w:rPr>
        <w:t xml:space="preserve">exposure </w:t>
      </w:r>
      <w:r w:rsidR="007E6B8F" w:rsidRPr="00233DCA">
        <w:rPr>
          <w:rFonts w:ascii="Arial" w:hAnsi="Arial" w:cs="Arial"/>
          <w:spacing w:val="3"/>
        </w:rPr>
        <w:t>to</w:t>
      </w:r>
      <w:r w:rsidRPr="00233DCA">
        <w:rPr>
          <w:rFonts w:ascii="Arial" w:hAnsi="Arial" w:cs="Arial"/>
          <w:spacing w:val="14"/>
        </w:rPr>
        <w:t xml:space="preserve"> </w:t>
      </w:r>
      <w:r w:rsidR="007E6B8F" w:rsidRPr="00233DCA">
        <w:rPr>
          <w:rFonts w:ascii="Arial" w:hAnsi="Arial" w:cs="Arial"/>
        </w:rPr>
        <w:t xml:space="preserve">animals </w:t>
      </w:r>
      <w:r w:rsidR="007E6B8F" w:rsidRPr="00233DCA">
        <w:rPr>
          <w:rFonts w:ascii="Arial" w:hAnsi="Arial" w:cs="Arial"/>
          <w:spacing w:val="11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animal </w:t>
      </w:r>
      <w:r w:rsidR="007E6B8F" w:rsidRPr="00233DCA">
        <w:rPr>
          <w:rFonts w:ascii="Arial" w:hAnsi="Arial" w:cs="Arial"/>
          <w:spacing w:val="3"/>
        </w:rPr>
        <w:t>waste</w:t>
      </w:r>
      <w:r w:rsidRPr="00233DCA">
        <w:rPr>
          <w:rFonts w:ascii="Arial" w:hAnsi="Arial" w:cs="Arial"/>
        </w:rPr>
        <w:t>;</w:t>
      </w:r>
      <w:r w:rsidRPr="00233DCA">
        <w:rPr>
          <w:rFonts w:ascii="Arial" w:hAnsi="Arial" w:cs="Arial"/>
          <w:spacing w:val="30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  <w:w w:val="102"/>
        </w:rPr>
        <w:t>Where</w:t>
      </w:r>
      <w:r w:rsidR="00233DCA">
        <w:rPr>
          <w:rFonts w:ascii="Arial" w:hAnsi="Arial" w:cs="Arial"/>
          <w:w w:val="102"/>
        </w:rPr>
        <w:t xml:space="preserve"> </w:t>
      </w:r>
      <w:r w:rsidRPr="00233DCA">
        <w:rPr>
          <w:rFonts w:ascii="Arial" w:hAnsi="Arial" w:cs="Arial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233DCA">
        <w:rPr>
          <w:rFonts w:ascii="Arial" w:hAnsi="Arial" w:cs="Arial"/>
          <w:spacing w:val="19"/>
        </w:rPr>
        <w:t xml:space="preserve"> </w:t>
      </w:r>
      <w:r w:rsidRPr="00233DCA">
        <w:rPr>
          <w:rFonts w:ascii="Arial" w:hAnsi="Arial" w:cs="Arial"/>
        </w:rPr>
        <w:t>is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</w:rPr>
        <w:t>in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  <w:w w:val="111"/>
        </w:rPr>
        <w:t>contact</w:t>
      </w:r>
      <w:r w:rsidRPr="00233DCA">
        <w:rPr>
          <w:rFonts w:ascii="Arial" w:hAnsi="Arial" w:cs="Arial"/>
          <w:spacing w:val="3"/>
          <w:w w:val="111"/>
        </w:rPr>
        <w:t xml:space="preserve"> </w:t>
      </w:r>
      <w:r w:rsidRPr="00233DCA">
        <w:rPr>
          <w:rFonts w:ascii="Arial" w:hAnsi="Arial" w:cs="Arial"/>
        </w:rPr>
        <w:t>with,</w:t>
      </w:r>
      <w:r w:rsidRPr="00233DCA">
        <w:rPr>
          <w:rFonts w:ascii="Arial" w:hAnsi="Arial" w:cs="Arial"/>
          <w:spacing w:val="20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  <w:w w:val="111"/>
        </w:rPr>
        <w:t>subject</w:t>
      </w:r>
      <w:r w:rsidRPr="00233DCA">
        <w:rPr>
          <w:rFonts w:ascii="Arial" w:hAnsi="Arial" w:cs="Arial"/>
          <w:spacing w:val="3"/>
          <w:w w:val="111"/>
        </w:rPr>
        <w:t xml:space="preserve"> </w:t>
      </w:r>
      <w:r w:rsidRPr="00233DCA">
        <w:rPr>
          <w:rFonts w:ascii="Arial" w:hAnsi="Arial" w:cs="Arial"/>
        </w:rPr>
        <w:t>to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</w:rPr>
        <w:t>runoff</w:t>
      </w:r>
      <w:r w:rsidRPr="00233DCA">
        <w:rPr>
          <w:rFonts w:ascii="Arial" w:hAnsi="Arial" w:cs="Arial"/>
          <w:spacing w:val="20"/>
        </w:rPr>
        <w:t xml:space="preserve"> </w:t>
      </w:r>
      <w:r w:rsidRPr="00233DCA">
        <w:rPr>
          <w:rFonts w:ascii="Arial" w:hAnsi="Arial" w:cs="Arial"/>
        </w:rPr>
        <w:t>from,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</w:rPr>
        <w:t>lead;</w:t>
      </w:r>
      <w:r w:rsidRPr="00233DCA">
        <w:rPr>
          <w:rFonts w:ascii="Arial" w:hAnsi="Arial" w:cs="Arial"/>
          <w:spacing w:val="32"/>
        </w:rPr>
        <w:t xml:space="preserve"> </w:t>
      </w:r>
      <w:r w:rsidR="007E6B8F" w:rsidRPr="00233DCA">
        <w:rPr>
          <w:rFonts w:ascii="Arial" w:hAnsi="Arial" w:cs="Arial"/>
        </w:rPr>
        <w:t xml:space="preserve">copper; </w:t>
      </w:r>
      <w:r w:rsidR="007E6B8F" w:rsidRPr="00233DCA">
        <w:rPr>
          <w:rFonts w:ascii="Arial" w:hAnsi="Arial" w:cs="Arial"/>
          <w:spacing w:val="6"/>
        </w:rPr>
        <w:t>CCA</w:t>
      </w:r>
      <w:r w:rsidRPr="00233DCA">
        <w:rPr>
          <w:rFonts w:ascii="Arial" w:hAnsi="Arial" w:cs="Arial"/>
          <w:w w:val="92"/>
        </w:rPr>
        <w:t>,</w:t>
      </w:r>
      <w:r w:rsidRPr="00233DCA">
        <w:rPr>
          <w:rFonts w:ascii="Arial" w:hAnsi="Arial" w:cs="Arial"/>
          <w:spacing w:val="10"/>
          <w:w w:val="92"/>
        </w:rPr>
        <w:t xml:space="preserve"> </w:t>
      </w:r>
      <w:r w:rsidRPr="00233DCA">
        <w:rPr>
          <w:rFonts w:ascii="Arial" w:hAnsi="Arial" w:cs="Arial"/>
          <w:w w:val="92"/>
        </w:rPr>
        <w:t>ACQ,</w:t>
      </w:r>
      <w:r w:rsidRPr="00233DCA">
        <w:rPr>
          <w:rFonts w:ascii="Arial" w:hAnsi="Arial" w:cs="Arial"/>
          <w:spacing w:val="10"/>
          <w:w w:val="92"/>
        </w:rPr>
        <w:t xml:space="preserve"> </w:t>
      </w:r>
      <w:r w:rsidRPr="00233DCA">
        <w:rPr>
          <w:rFonts w:ascii="Arial" w:hAnsi="Arial" w:cs="Arial"/>
        </w:rPr>
        <w:t>CA 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other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  <w:w w:val="112"/>
        </w:rPr>
        <w:t>treated</w:t>
      </w:r>
      <w:r w:rsidRPr="00233DCA">
        <w:rPr>
          <w:rFonts w:ascii="Arial" w:hAnsi="Arial" w:cs="Arial"/>
          <w:spacing w:val="3"/>
          <w:w w:val="112"/>
        </w:rPr>
        <w:t xml:space="preserve"> </w:t>
      </w:r>
      <w:r w:rsidR="007E6B8F" w:rsidRPr="00233DCA">
        <w:rPr>
          <w:rFonts w:ascii="Arial" w:hAnsi="Arial" w:cs="Arial"/>
        </w:rPr>
        <w:t xml:space="preserve">lumber; </w:t>
      </w:r>
      <w:r w:rsidR="007E6B8F" w:rsidRPr="00233DCA">
        <w:rPr>
          <w:rFonts w:ascii="Arial" w:hAnsi="Arial" w:cs="Arial"/>
          <w:spacing w:val="7"/>
        </w:rPr>
        <w:t>green</w:t>
      </w:r>
      <w:r w:rsidRPr="00233DCA">
        <w:rPr>
          <w:rFonts w:ascii="Arial" w:hAnsi="Arial" w:cs="Arial"/>
          <w:spacing w:val="27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wet</w:t>
      </w:r>
      <w:r w:rsidRPr="00233DCA">
        <w:rPr>
          <w:rFonts w:ascii="Arial" w:hAnsi="Arial" w:cs="Arial"/>
          <w:spacing w:val="14"/>
        </w:rPr>
        <w:t xml:space="preserve"> </w:t>
      </w:r>
      <w:r w:rsidR="007E6B8F" w:rsidRPr="00233DCA">
        <w:rPr>
          <w:rFonts w:ascii="Arial" w:hAnsi="Arial" w:cs="Arial"/>
        </w:rPr>
        <w:t xml:space="preserve">lumber; </w:t>
      </w:r>
      <w:r w:rsidR="007E6B8F" w:rsidRPr="00233DCA">
        <w:rPr>
          <w:rFonts w:ascii="Arial" w:hAnsi="Arial" w:cs="Arial"/>
          <w:spacing w:val="7"/>
        </w:rPr>
        <w:t>fire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  <w:w w:val="111"/>
        </w:rPr>
        <w:t>retardant</w:t>
      </w:r>
      <w:r w:rsidRPr="00233DCA">
        <w:rPr>
          <w:rFonts w:ascii="Arial" w:hAnsi="Arial" w:cs="Arial"/>
          <w:spacing w:val="3"/>
          <w:w w:val="111"/>
        </w:rPr>
        <w:t xml:space="preserve"> </w:t>
      </w:r>
      <w:r w:rsidRPr="00233DCA">
        <w:rPr>
          <w:rFonts w:ascii="Arial" w:hAnsi="Arial" w:cs="Arial"/>
          <w:w w:val="111"/>
        </w:rPr>
        <w:t>treated</w:t>
      </w:r>
      <w:r w:rsidRPr="00233DCA">
        <w:rPr>
          <w:rFonts w:ascii="Arial" w:hAnsi="Arial" w:cs="Arial"/>
          <w:spacing w:val="7"/>
          <w:w w:val="111"/>
        </w:rPr>
        <w:t xml:space="preserve"> </w:t>
      </w:r>
      <w:r w:rsidR="007E6B8F" w:rsidRPr="00233DCA">
        <w:rPr>
          <w:rFonts w:ascii="Arial" w:hAnsi="Arial" w:cs="Arial"/>
        </w:rPr>
        <w:t xml:space="preserve">shakes </w:t>
      </w:r>
      <w:r w:rsidR="007E6B8F" w:rsidRPr="00233DCA">
        <w:rPr>
          <w:rFonts w:ascii="Arial" w:hAnsi="Arial" w:cs="Arial"/>
          <w:spacing w:val="9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shingles; </w:t>
      </w:r>
      <w:r w:rsidR="007E6B8F" w:rsidRPr="00233DCA">
        <w:rPr>
          <w:rFonts w:ascii="Arial" w:hAnsi="Arial" w:cs="Arial"/>
          <w:spacing w:val="11"/>
        </w:rPr>
        <w:t>or</w:t>
      </w:r>
      <w:r w:rsidRPr="00233DCA">
        <w:rPr>
          <w:rFonts w:ascii="Arial" w:hAnsi="Arial" w:cs="Arial"/>
        </w:rPr>
        <w:t xml:space="preserve"> wet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  <w:w w:val="108"/>
        </w:rPr>
        <w:t>insulation;</w:t>
      </w:r>
      <w:r w:rsidRPr="00233DCA">
        <w:rPr>
          <w:rFonts w:ascii="Arial" w:hAnsi="Arial" w:cs="Arial"/>
          <w:spacing w:val="4"/>
          <w:w w:val="108"/>
        </w:rPr>
        <w:t xml:space="preserve"> </w:t>
      </w:r>
    </w:p>
    <w:p w:rsidR="00233DCA" w:rsidRPr="00233DCA" w:rsidRDefault="007E6B8F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 xml:space="preserve">Mishandling </w:t>
      </w:r>
      <w:r w:rsidRPr="00233DCA">
        <w:rPr>
          <w:rFonts w:ascii="Arial" w:hAnsi="Arial" w:cs="Arial"/>
          <w:spacing w:val="7"/>
        </w:rPr>
        <w:t>of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="008F7848" w:rsidRPr="00233DCA">
        <w:rPr>
          <w:rFonts w:ascii="Arial" w:hAnsi="Arial" w:cs="Arial"/>
        </w:rPr>
        <w:t>,</w:t>
      </w:r>
      <w:r w:rsidR="008F7848" w:rsidRPr="00233DCA">
        <w:rPr>
          <w:rFonts w:ascii="Arial" w:hAnsi="Arial" w:cs="Arial"/>
          <w:spacing w:val="27"/>
        </w:rPr>
        <w:t xml:space="preserve"> </w:t>
      </w:r>
      <w:r w:rsidRPr="00233DCA">
        <w:rPr>
          <w:rFonts w:ascii="Arial" w:hAnsi="Arial" w:cs="Arial"/>
        </w:rPr>
        <w:t xml:space="preserve">including </w:t>
      </w:r>
      <w:r w:rsidRPr="00233DCA">
        <w:rPr>
          <w:rFonts w:ascii="Arial" w:hAnsi="Arial" w:cs="Arial"/>
          <w:spacing w:val="9"/>
        </w:rPr>
        <w:t>abuse</w:t>
      </w:r>
      <w:r w:rsidR="008F7848" w:rsidRPr="00233DCA">
        <w:rPr>
          <w:rFonts w:ascii="Arial" w:hAnsi="Arial" w:cs="Arial"/>
          <w:w w:val="109"/>
        </w:rPr>
        <w:t>,</w:t>
      </w:r>
      <w:r w:rsidR="008F7848" w:rsidRPr="00233DCA">
        <w:rPr>
          <w:rFonts w:ascii="Arial" w:hAnsi="Arial" w:cs="Arial"/>
          <w:spacing w:val="17"/>
          <w:w w:val="109"/>
        </w:rPr>
        <w:t xml:space="preserve"> </w:t>
      </w:r>
      <w:r w:rsidR="008F7848" w:rsidRPr="00233DCA">
        <w:rPr>
          <w:rFonts w:ascii="Arial" w:hAnsi="Arial" w:cs="Arial"/>
          <w:w w:val="109"/>
        </w:rPr>
        <w:t>alteration,</w:t>
      </w:r>
      <w:r w:rsidR="008F7848" w:rsidRPr="00233DCA">
        <w:rPr>
          <w:rFonts w:ascii="Arial" w:hAnsi="Arial" w:cs="Arial"/>
          <w:spacing w:val="4"/>
          <w:w w:val="109"/>
        </w:rPr>
        <w:t xml:space="preserve"> </w:t>
      </w:r>
      <w:r w:rsidR="008F7848" w:rsidRPr="00233DCA">
        <w:rPr>
          <w:rFonts w:ascii="Arial" w:hAnsi="Arial" w:cs="Arial"/>
          <w:w w:val="109"/>
        </w:rPr>
        <w:t xml:space="preserve">modification, </w:t>
      </w:r>
      <w:r w:rsidRPr="00233DCA">
        <w:rPr>
          <w:rFonts w:ascii="Arial" w:hAnsi="Arial" w:cs="Arial"/>
        </w:rPr>
        <w:t xml:space="preserve">improper </w:t>
      </w:r>
      <w:r w:rsidRPr="00233DCA">
        <w:rPr>
          <w:rFonts w:ascii="Arial" w:hAnsi="Arial" w:cs="Arial"/>
          <w:spacing w:val="3"/>
        </w:rPr>
        <w:t>use</w:t>
      </w:r>
      <w:r w:rsidR="008F7848" w:rsidRPr="00233DCA">
        <w:rPr>
          <w:rFonts w:ascii="Arial" w:hAnsi="Arial" w:cs="Arial"/>
          <w:spacing w:val="28"/>
        </w:rPr>
        <w:t xml:space="preserve"> </w:t>
      </w:r>
      <w:r w:rsidR="008F7848" w:rsidRPr="00233DCA">
        <w:rPr>
          <w:rFonts w:ascii="Arial" w:hAnsi="Arial" w:cs="Arial"/>
        </w:rPr>
        <w:t>or</w:t>
      </w:r>
      <w:r w:rsidR="008F7848" w:rsidRPr="00233DCA">
        <w:rPr>
          <w:rFonts w:ascii="Arial" w:hAnsi="Arial" w:cs="Arial"/>
          <w:spacing w:val="7"/>
        </w:rPr>
        <w:t xml:space="preserve"> </w:t>
      </w:r>
      <w:r w:rsidR="008F7848" w:rsidRPr="00233DCA">
        <w:rPr>
          <w:rFonts w:ascii="Arial" w:hAnsi="Arial" w:cs="Arial"/>
        </w:rPr>
        <w:t xml:space="preserve">storage; </w:t>
      </w:r>
      <w:r w:rsidR="008F7848" w:rsidRPr="00233DCA">
        <w:rPr>
          <w:rFonts w:ascii="Arial" w:hAnsi="Arial" w:cs="Arial"/>
          <w:spacing w:val="7"/>
        </w:rPr>
        <w:t xml:space="preserve"> </w:t>
      </w:r>
    </w:p>
    <w:p w:rsidR="00233DCA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>Damage</w:t>
      </w:r>
      <w:r w:rsidRPr="00233DCA">
        <w:rPr>
          <w:rFonts w:ascii="Arial" w:hAnsi="Arial" w:cs="Arial"/>
          <w:spacing w:val="29"/>
        </w:rPr>
        <w:t xml:space="preserve"> </w:t>
      </w:r>
      <w:r w:rsidRPr="00233DCA">
        <w:rPr>
          <w:rFonts w:ascii="Arial" w:hAnsi="Arial" w:cs="Arial"/>
        </w:rPr>
        <w:t>from</w:t>
      </w:r>
      <w:r w:rsidRPr="00233DCA">
        <w:rPr>
          <w:rFonts w:ascii="Arial" w:hAnsi="Arial" w:cs="Arial"/>
          <w:spacing w:val="12"/>
        </w:rPr>
        <w:t xml:space="preserve"> </w:t>
      </w:r>
      <w:r w:rsidRPr="00233DCA">
        <w:rPr>
          <w:rFonts w:ascii="Arial" w:hAnsi="Arial" w:cs="Arial"/>
        </w:rPr>
        <w:t>snow</w:t>
      </w:r>
      <w:r w:rsidRPr="00233DCA">
        <w:rPr>
          <w:rFonts w:ascii="Arial" w:hAnsi="Arial" w:cs="Arial"/>
          <w:spacing w:val="12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</w:rPr>
        <w:t>ice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</w:rPr>
        <w:t>removal</w:t>
      </w:r>
      <w:r w:rsidRPr="00233DCA">
        <w:rPr>
          <w:rFonts w:ascii="Arial" w:hAnsi="Arial" w:cs="Arial"/>
          <w:spacing w:val="20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aggressive </w:t>
      </w:r>
      <w:r w:rsidR="007E6B8F" w:rsidRPr="00233DCA">
        <w:rPr>
          <w:rFonts w:ascii="Arial" w:hAnsi="Arial" w:cs="Arial"/>
          <w:spacing w:val="2"/>
        </w:rPr>
        <w:t>pressure</w:t>
      </w:r>
      <w:r w:rsidRPr="00233DCA">
        <w:rPr>
          <w:rFonts w:ascii="Arial" w:hAnsi="Arial" w:cs="Arial"/>
          <w:w w:val="110"/>
        </w:rPr>
        <w:t xml:space="preserve"> </w:t>
      </w:r>
      <w:r w:rsidRPr="00233DCA">
        <w:rPr>
          <w:rFonts w:ascii="Arial" w:hAnsi="Arial" w:cs="Arial"/>
        </w:rPr>
        <w:t>washing;</w:t>
      </w:r>
      <w:r w:rsidRPr="00233DCA">
        <w:rPr>
          <w:rFonts w:ascii="Arial" w:hAnsi="Arial" w:cs="Arial"/>
          <w:spacing w:val="30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</w:p>
    <w:p w:rsidR="00E03373" w:rsidRPr="00233DCA" w:rsidRDefault="008F7848" w:rsidP="001F5CD0">
      <w:pPr>
        <w:pStyle w:val="ListParagraph"/>
        <w:numPr>
          <w:ilvl w:val="2"/>
          <w:numId w:val="5"/>
        </w:numPr>
        <w:ind w:left="1980" w:hanging="540"/>
        <w:rPr>
          <w:rFonts w:ascii="Arial" w:hAnsi="Arial" w:cs="Arial"/>
          <w:w w:val="113"/>
        </w:rPr>
      </w:pPr>
      <w:r w:rsidRPr="00233DCA">
        <w:rPr>
          <w:rFonts w:ascii="Arial" w:hAnsi="Arial" w:cs="Arial"/>
        </w:rPr>
        <w:t>Damage</w:t>
      </w:r>
      <w:r w:rsidRPr="00233DCA">
        <w:rPr>
          <w:rFonts w:ascii="Arial" w:hAnsi="Arial" w:cs="Arial"/>
          <w:spacing w:val="29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  <w:w w:val="108"/>
        </w:rPr>
        <w:t>conditions</w:t>
      </w:r>
      <w:r w:rsidRPr="00233DCA">
        <w:rPr>
          <w:rFonts w:ascii="Arial" w:hAnsi="Arial" w:cs="Arial"/>
          <w:spacing w:val="4"/>
          <w:w w:val="108"/>
        </w:rPr>
        <w:t xml:space="preserve"> </w:t>
      </w:r>
      <w:r w:rsidRPr="00233DCA">
        <w:rPr>
          <w:rFonts w:ascii="Arial" w:hAnsi="Arial" w:cs="Arial"/>
        </w:rPr>
        <w:t>at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</w:rPr>
        <w:t>point(</w:t>
      </w:r>
      <w:r w:rsidR="007E6B8F" w:rsidRPr="00233DCA">
        <w:rPr>
          <w:rFonts w:ascii="Arial" w:hAnsi="Arial" w:cs="Arial"/>
        </w:rPr>
        <w:t xml:space="preserve">s) </w:t>
      </w:r>
      <w:r w:rsidR="007E6B8F" w:rsidRPr="00233DCA">
        <w:rPr>
          <w:rFonts w:ascii="Arial" w:hAnsi="Arial" w:cs="Arial"/>
          <w:spacing w:val="3"/>
        </w:rPr>
        <w:t>where</w:t>
      </w:r>
      <w:r w:rsidRPr="00233DCA">
        <w:rPr>
          <w:rFonts w:ascii="Arial" w:hAnsi="Arial" w:cs="Arial"/>
          <w:spacing w:val="20"/>
        </w:rPr>
        <w:t xml:space="preserve"> </w:t>
      </w:r>
      <w:r w:rsidRPr="00233DCA">
        <w:rPr>
          <w:rFonts w:ascii="Arial" w:hAnsi="Arial" w:cs="Arial"/>
          <w:w w:val="109"/>
        </w:rPr>
        <w:t>materials</w:t>
      </w:r>
      <w:r w:rsidRPr="00233DCA">
        <w:rPr>
          <w:rFonts w:ascii="Arial" w:hAnsi="Arial" w:cs="Arial"/>
          <w:spacing w:val="4"/>
          <w:w w:val="109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="007E6B8F" w:rsidRPr="00233DCA">
        <w:rPr>
          <w:rFonts w:ascii="Arial" w:hAnsi="Arial" w:cs="Arial"/>
        </w:rPr>
        <w:t xml:space="preserve">items </w:t>
      </w:r>
      <w:r w:rsidR="007E6B8F" w:rsidRPr="00233DCA">
        <w:rPr>
          <w:rFonts w:ascii="Arial" w:hAnsi="Arial" w:cs="Arial"/>
          <w:spacing w:val="3"/>
        </w:rPr>
        <w:t>such</w:t>
      </w:r>
      <w:r w:rsidR="007E6B8F" w:rsidRPr="00233DCA">
        <w:rPr>
          <w:rFonts w:ascii="Arial" w:hAnsi="Arial" w:cs="Arial"/>
        </w:rPr>
        <w:t xml:space="preserve"> </w:t>
      </w:r>
      <w:r w:rsidR="007E6B8F" w:rsidRPr="00233DCA">
        <w:rPr>
          <w:rFonts w:ascii="Arial" w:hAnsi="Arial" w:cs="Arial"/>
          <w:spacing w:val="3"/>
        </w:rPr>
        <w:t>as</w:t>
      </w:r>
    </w:p>
    <w:p w:rsidR="00E03373" w:rsidRDefault="008F7848" w:rsidP="001F5CD0">
      <w:pPr>
        <w:pStyle w:val="ListParagraph"/>
        <w:ind w:left="1980"/>
        <w:rPr>
          <w:rFonts w:ascii="Arial" w:hAnsi="Arial" w:cs="Arial"/>
          <w:w w:val="106"/>
        </w:rPr>
      </w:pPr>
      <w:r w:rsidRPr="00233DCA">
        <w:rPr>
          <w:rFonts w:ascii="Arial" w:hAnsi="Arial" w:cs="Arial"/>
        </w:rPr>
        <w:t>snow</w:t>
      </w:r>
      <w:r w:rsidRPr="00233DCA">
        <w:rPr>
          <w:rFonts w:ascii="Arial" w:hAnsi="Arial" w:cs="Arial"/>
          <w:spacing w:val="12"/>
        </w:rPr>
        <w:t xml:space="preserve"> </w:t>
      </w:r>
      <w:r w:rsidR="007E6B8F" w:rsidRPr="00233DCA">
        <w:rPr>
          <w:rFonts w:ascii="Arial" w:hAnsi="Arial" w:cs="Arial"/>
        </w:rPr>
        <w:t xml:space="preserve">guards </w:t>
      </w:r>
      <w:r w:rsidR="007E6B8F" w:rsidRPr="00233DCA">
        <w:rPr>
          <w:rFonts w:ascii="Arial" w:hAnsi="Arial" w:cs="Arial"/>
          <w:spacing w:val="2"/>
        </w:rPr>
        <w:t>and</w:t>
      </w:r>
      <w:r w:rsidRPr="00233DCA">
        <w:rPr>
          <w:rFonts w:ascii="Arial" w:hAnsi="Arial" w:cs="Arial"/>
          <w:spacing w:val="28"/>
        </w:rPr>
        <w:t xml:space="preserve"> </w:t>
      </w:r>
      <w:r w:rsidRPr="00233DCA">
        <w:rPr>
          <w:rFonts w:ascii="Arial" w:hAnsi="Arial" w:cs="Arial"/>
        </w:rPr>
        <w:t>solar</w:t>
      </w:r>
      <w:r w:rsidRPr="00233DCA">
        <w:rPr>
          <w:rFonts w:ascii="Arial" w:hAnsi="Arial" w:cs="Arial"/>
          <w:spacing w:val="20"/>
        </w:rPr>
        <w:t xml:space="preserve"> </w:t>
      </w:r>
      <w:r w:rsidR="007E6B8F" w:rsidRPr="00233DCA">
        <w:rPr>
          <w:rFonts w:ascii="Arial" w:hAnsi="Arial" w:cs="Arial"/>
        </w:rPr>
        <w:t xml:space="preserve">panels </w:t>
      </w:r>
      <w:r w:rsidR="007E6B8F" w:rsidRPr="00233DCA">
        <w:rPr>
          <w:rFonts w:ascii="Arial" w:hAnsi="Arial" w:cs="Arial"/>
          <w:spacing w:val="11"/>
        </w:rPr>
        <w:t>are</w:t>
      </w:r>
      <w:r w:rsidRPr="00233DCA">
        <w:rPr>
          <w:rFonts w:ascii="Arial" w:hAnsi="Arial" w:cs="Arial"/>
          <w:spacing w:val="21"/>
        </w:rPr>
        <w:t xml:space="preserve"> </w:t>
      </w:r>
      <w:r w:rsidRPr="00233DCA">
        <w:rPr>
          <w:rFonts w:ascii="Arial" w:hAnsi="Arial" w:cs="Arial"/>
          <w:w w:val="113"/>
        </w:rPr>
        <w:t>attached</w:t>
      </w:r>
      <w:r w:rsidRPr="00233DCA">
        <w:rPr>
          <w:rFonts w:ascii="Arial" w:hAnsi="Arial" w:cs="Arial"/>
          <w:spacing w:val="3"/>
          <w:w w:val="113"/>
        </w:rPr>
        <w:t xml:space="preserve"> </w:t>
      </w:r>
      <w:r w:rsidRPr="00233DCA">
        <w:rPr>
          <w:rFonts w:ascii="Arial" w:hAnsi="Arial" w:cs="Arial"/>
        </w:rPr>
        <w:t>or</w:t>
      </w:r>
      <w:r w:rsidRPr="00233DCA">
        <w:rPr>
          <w:rFonts w:ascii="Arial" w:hAnsi="Arial" w:cs="Arial"/>
          <w:spacing w:val="7"/>
        </w:rPr>
        <w:t xml:space="preserve"> </w:t>
      </w:r>
      <w:r w:rsidRPr="00233DCA">
        <w:rPr>
          <w:rFonts w:ascii="Arial" w:hAnsi="Arial" w:cs="Arial"/>
          <w:w w:val="110"/>
        </w:rPr>
        <w:t>adhered</w:t>
      </w:r>
      <w:r w:rsidRPr="00233DCA">
        <w:rPr>
          <w:rFonts w:ascii="Arial" w:hAnsi="Arial" w:cs="Arial"/>
          <w:spacing w:val="4"/>
          <w:w w:val="110"/>
        </w:rPr>
        <w:t xml:space="preserve"> </w:t>
      </w:r>
      <w:r w:rsidRPr="00233DCA">
        <w:rPr>
          <w:rFonts w:ascii="Arial" w:hAnsi="Arial" w:cs="Arial"/>
        </w:rPr>
        <w:t>to</w:t>
      </w:r>
      <w:r w:rsidRPr="00233DCA">
        <w:rPr>
          <w:rFonts w:ascii="Arial" w:hAnsi="Arial" w:cs="Arial"/>
          <w:spacing w:val="14"/>
        </w:rPr>
        <w:t xml:space="preserve"> </w:t>
      </w:r>
      <w:r w:rsidRPr="00233DCA">
        <w:rPr>
          <w:rFonts w:ascii="Arial" w:hAnsi="Arial" w:cs="Arial"/>
        </w:rPr>
        <w:t>the</w:t>
      </w:r>
      <w:r w:rsidRPr="00233DCA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233DCA">
        <w:rPr>
          <w:rFonts w:ascii="Arial" w:hAnsi="Arial" w:cs="Arial"/>
          <w:w w:val="106"/>
        </w:rPr>
        <w:t>.</w:t>
      </w:r>
    </w:p>
    <w:p w:rsidR="001F5CD0" w:rsidRPr="00233DCA" w:rsidRDefault="001F5CD0" w:rsidP="001F5CD0">
      <w:pPr>
        <w:pStyle w:val="ListParagraph"/>
        <w:ind w:left="1980"/>
        <w:rPr>
          <w:rFonts w:ascii="Arial" w:hAnsi="Arial" w:cs="Arial"/>
        </w:rPr>
      </w:pPr>
    </w:p>
    <w:p w:rsidR="00E03373" w:rsidRPr="001F5CD0" w:rsidRDefault="008F7848" w:rsidP="001F5CD0">
      <w:pPr>
        <w:pStyle w:val="ListParagraph"/>
        <w:numPr>
          <w:ilvl w:val="0"/>
          <w:numId w:val="2"/>
        </w:numPr>
        <w:spacing w:before="90"/>
        <w:rPr>
          <w:rFonts w:ascii="Arial" w:hAnsi="Arial" w:cs="Arial"/>
        </w:rPr>
      </w:pPr>
      <w:r w:rsidRPr="001F5CD0">
        <w:rPr>
          <w:rFonts w:ascii="Arial" w:hAnsi="Arial" w:cs="Arial"/>
          <w:b/>
        </w:rPr>
        <w:t>Notification</w:t>
      </w:r>
      <w:r w:rsidRPr="001F5CD0">
        <w:rPr>
          <w:rFonts w:ascii="Arial" w:hAnsi="Arial" w:cs="Arial"/>
          <w:b/>
          <w:spacing w:val="7"/>
        </w:rPr>
        <w:t xml:space="preserve"> </w:t>
      </w:r>
      <w:r w:rsidRPr="001F5CD0">
        <w:rPr>
          <w:rFonts w:ascii="Arial" w:hAnsi="Arial" w:cs="Arial"/>
          <w:b/>
        </w:rPr>
        <w:t>of</w:t>
      </w:r>
      <w:r w:rsidRPr="001F5CD0">
        <w:rPr>
          <w:rFonts w:ascii="Arial" w:hAnsi="Arial" w:cs="Arial"/>
          <w:b/>
          <w:spacing w:val="7"/>
        </w:rPr>
        <w:t xml:space="preserve"> </w:t>
      </w:r>
      <w:r w:rsidRPr="001F5CD0">
        <w:rPr>
          <w:rFonts w:ascii="Arial" w:hAnsi="Arial" w:cs="Arial"/>
          <w:b/>
        </w:rPr>
        <w:t>claim;</w:t>
      </w:r>
      <w:r w:rsidRPr="001F5CD0">
        <w:rPr>
          <w:rFonts w:ascii="Arial" w:hAnsi="Arial" w:cs="Arial"/>
          <w:b/>
          <w:spacing w:val="10"/>
        </w:rPr>
        <w:t xml:space="preserve"> </w:t>
      </w:r>
      <w:r w:rsidRPr="001F5CD0">
        <w:rPr>
          <w:rFonts w:ascii="Arial" w:hAnsi="Arial" w:cs="Arial"/>
          <w:b/>
        </w:rPr>
        <w:t>Right</w:t>
      </w:r>
      <w:r w:rsidRPr="001F5CD0">
        <w:rPr>
          <w:rFonts w:ascii="Arial" w:hAnsi="Arial" w:cs="Arial"/>
          <w:b/>
          <w:spacing w:val="-2"/>
        </w:rPr>
        <w:t xml:space="preserve"> </w:t>
      </w:r>
      <w:r w:rsidRPr="001F5CD0">
        <w:rPr>
          <w:rFonts w:ascii="Arial" w:hAnsi="Arial" w:cs="Arial"/>
          <w:b/>
        </w:rPr>
        <w:t>of</w:t>
      </w:r>
      <w:r w:rsidRPr="001F5CD0">
        <w:rPr>
          <w:rFonts w:ascii="Arial" w:hAnsi="Arial" w:cs="Arial"/>
          <w:b/>
          <w:spacing w:val="7"/>
        </w:rPr>
        <w:t xml:space="preserve"> </w:t>
      </w:r>
      <w:r w:rsidRPr="001F5CD0">
        <w:rPr>
          <w:rFonts w:ascii="Arial" w:hAnsi="Arial" w:cs="Arial"/>
          <w:b/>
          <w:w w:val="107"/>
        </w:rPr>
        <w:t>Bridger Steel</w:t>
      </w:r>
      <w:r w:rsidRPr="001F5CD0">
        <w:rPr>
          <w:rFonts w:ascii="Arial" w:hAnsi="Arial" w:cs="Arial"/>
          <w:b/>
          <w:spacing w:val="5"/>
          <w:w w:val="107"/>
        </w:rPr>
        <w:t xml:space="preserve"> </w:t>
      </w:r>
      <w:r w:rsidRPr="001F5CD0">
        <w:rPr>
          <w:rFonts w:ascii="Arial" w:hAnsi="Arial" w:cs="Arial"/>
          <w:b/>
        </w:rPr>
        <w:t>to</w:t>
      </w:r>
      <w:r w:rsidRPr="001F5CD0">
        <w:rPr>
          <w:rFonts w:ascii="Arial" w:hAnsi="Arial" w:cs="Arial"/>
          <w:b/>
          <w:spacing w:val="7"/>
        </w:rPr>
        <w:t xml:space="preserve"> </w:t>
      </w:r>
      <w:r w:rsidRPr="001F5CD0">
        <w:rPr>
          <w:rFonts w:ascii="Arial" w:hAnsi="Arial" w:cs="Arial"/>
          <w:b/>
          <w:w w:val="105"/>
        </w:rPr>
        <w:t>Inspect.</w:t>
      </w:r>
    </w:p>
    <w:p w:rsidR="001F5CD0" w:rsidRPr="001F5CD0" w:rsidRDefault="001F5CD0" w:rsidP="001F5CD0">
      <w:pPr>
        <w:pStyle w:val="ListParagraph"/>
        <w:spacing w:before="90"/>
        <w:ind w:left="840"/>
        <w:rPr>
          <w:rFonts w:ascii="Arial" w:hAnsi="Arial" w:cs="Arial"/>
        </w:rPr>
      </w:pPr>
    </w:p>
    <w:p w:rsidR="00E03373" w:rsidRPr="00BD6788" w:rsidRDefault="008F7848">
      <w:pPr>
        <w:ind w:left="120" w:right="83"/>
        <w:jc w:val="both"/>
        <w:rPr>
          <w:rFonts w:ascii="Arial" w:hAnsi="Arial" w:cs="Arial"/>
        </w:rPr>
      </w:pP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="007E6B8F" w:rsidRPr="00BD6788">
        <w:rPr>
          <w:rFonts w:ascii="Arial" w:hAnsi="Arial" w:cs="Arial"/>
        </w:rPr>
        <w:t xml:space="preserve">must </w:t>
      </w:r>
      <w:r w:rsidR="007E6B8F" w:rsidRPr="00BD6788">
        <w:rPr>
          <w:rFonts w:ascii="Arial" w:hAnsi="Arial" w:cs="Arial"/>
          <w:spacing w:val="2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</w:rPr>
        <w:t>notified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within</w:t>
      </w:r>
      <w:r w:rsidRPr="00BD6788">
        <w:rPr>
          <w:rFonts w:ascii="Arial" w:hAnsi="Arial" w:cs="Arial"/>
          <w:spacing w:val="20"/>
        </w:rPr>
        <w:t xml:space="preserve"> </w:t>
      </w:r>
      <w:r w:rsidR="007E6B8F" w:rsidRPr="00BD6788">
        <w:rPr>
          <w:rFonts w:ascii="Arial" w:hAnsi="Arial" w:cs="Arial"/>
        </w:rPr>
        <w:t xml:space="preserve">30 </w:t>
      </w:r>
      <w:r w:rsidR="007E6B8F" w:rsidRPr="00BD6788">
        <w:rPr>
          <w:rFonts w:ascii="Arial" w:hAnsi="Arial" w:cs="Arial"/>
          <w:spacing w:val="3"/>
        </w:rPr>
        <w:t>days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after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discovery</w:t>
      </w:r>
      <w:r w:rsidRPr="00BD6788">
        <w:rPr>
          <w:rFonts w:ascii="Arial" w:hAnsi="Arial" w:cs="Arial"/>
          <w:spacing w:val="17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an</w:t>
      </w:r>
      <w:r w:rsidRPr="00BD6788">
        <w:rPr>
          <w:rFonts w:ascii="Arial" w:hAnsi="Arial" w:cs="Arial"/>
          <w:spacing w:val="20"/>
        </w:rPr>
        <w:t xml:space="preserve"> </w:t>
      </w:r>
      <w:r w:rsidR="007E6B8F" w:rsidRPr="00BD6788">
        <w:rPr>
          <w:rFonts w:ascii="Arial" w:hAnsi="Arial" w:cs="Arial"/>
        </w:rPr>
        <w:t xml:space="preserve">alleged </w:t>
      </w:r>
      <w:r w:rsidR="007E6B8F" w:rsidRPr="00BD6788">
        <w:rPr>
          <w:rFonts w:ascii="Arial" w:hAnsi="Arial" w:cs="Arial"/>
          <w:spacing w:val="1"/>
        </w:rPr>
        <w:t>condition</w:t>
      </w:r>
      <w:r w:rsidR="007E6B8F" w:rsidRPr="00BD6788">
        <w:rPr>
          <w:rFonts w:ascii="Arial" w:hAnsi="Arial" w:cs="Arial"/>
        </w:rPr>
        <w:t xml:space="preserve"> </w:t>
      </w:r>
      <w:r w:rsidR="007E6B8F" w:rsidRPr="00BD6788">
        <w:rPr>
          <w:rFonts w:ascii="Arial" w:hAnsi="Arial" w:cs="Arial"/>
          <w:spacing w:val="9"/>
        </w:rPr>
        <w:t>giving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7"/>
        </w:rPr>
        <w:t xml:space="preserve">rise </w:t>
      </w:r>
      <w:r w:rsidRPr="00BD6788">
        <w:rPr>
          <w:rFonts w:ascii="Arial" w:hAnsi="Arial" w:cs="Arial"/>
        </w:rPr>
        <w:t>to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a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</w:rPr>
        <w:t xml:space="preserve">claim, </w:t>
      </w:r>
      <w:r w:rsidR="007E6B8F" w:rsidRPr="00BD6788">
        <w:rPr>
          <w:rFonts w:ascii="Arial" w:hAnsi="Arial" w:cs="Arial"/>
          <w:spacing w:val="3"/>
        </w:rPr>
        <w:t>and</w:t>
      </w:r>
      <w:r w:rsidRPr="00BD6788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and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its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w w:val="109"/>
        </w:rPr>
        <w:t>representatives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must </w:t>
      </w:r>
      <w:r w:rsidR="007E6B8F" w:rsidRPr="00BD6788">
        <w:rPr>
          <w:rFonts w:ascii="Arial" w:hAnsi="Arial" w:cs="Arial"/>
          <w:spacing w:val="2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</w:rPr>
        <w:t>allowed</w:t>
      </w:r>
      <w:r w:rsidRPr="00BD6788">
        <w:rPr>
          <w:rFonts w:ascii="Arial" w:hAnsi="Arial" w:cs="Arial"/>
          <w:spacing w:val="19"/>
        </w:rPr>
        <w:t xml:space="preserve"> </w:t>
      </w:r>
      <w:r w:rsidRPr="00BD6788">
        <w:rPr>
          <w:rFonts w:ascii="Arial" w:hAnsi="Arial" w:cs="Arial"/>
        </w:rPr>
        <w:t>an</w:t>
      </w:r>
      <w:r w:rsidRPr="00BD6788">
        <w:rPr>
          <w:rFonts w:ascii="Arial" w:hAnsi="Arial" w:cs="Arial"/>
          <w:spacing w:val="20"/>
        </w:rPr>
        <w:t xml:space="preserve"> </w:t>
      </w:r>
      <w:r w:rsidR="007E6B8F" w:rsidRPr="00BD6788">
        <w:rPr>
          <w:rFonts w:ascii="Arial" w:hAnsi="Arial" w:cs="Arial"/>
        </w:rPr>
        <w:t xml:space="preserve">opportunity </w:t>
      </w:r>
      <w:r w:rsidR="007E6B8F" w:rsidRPr="00BD6788">
        <w:rPr>
          <w:rFonts w:ascii="Arial" w:hAnsi="Arial" w:cs="Arial"/>
          <w:spacing w:val="11"/>
        </w:rPr>
        <w:t>to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w w:val="111"/>
        </w:rPr>
        <w:t xml:space="preserve">inspect </w:t>
      </w:r>
      <w:r w:rsidRPr="00BD6788">
        <w:rPr>
          <w:rFonts w:ascii="Arial" w:hAnsi="Arial" w:cs="Arial"/>
        </w:rPr>
        <w:t>and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if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9"/>
        </w:rPr>
        <w:t>required,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obtain </w:t>
      </w:r>
      <w:r w:rsidR="007E6B8F" w:rsidRPr="00BD6788">
        <w:rPr>
          <w:rFonts w:ascii="Arial" w:hAnsi="Arial" w:cs="Arial"/>
          <w:spacing w:val="4"/>
        </w:rPr>
        <w:t>a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</w:rPr>
        <w:t xml:space="preserve">sample </w:t>
      </w:r>
      <w:r w:rsidR="007E6B8F" w:rsidRPr="00BD6788">
        <w:rPr>
          <w:rFonts w:ascii="Arial" w:hAnsi="Arial" w:cs="Arial"/>
          <w:spacing w:val="8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="0013191E">
        <w:rPr>
          <w:rFonts w:ascii="Arial" w:hAnsi="Arial" w:cs="Arial"/>
        </w:rPr>
        <w:t>Coated metal panels &amp; trim</w:t>
      </w:r>
      <w:r w:rsidRPr="00BD6788">
        <w:rPr>
          <w:rFonts w:ascii="Arial" w:hAnsi="Arial" w:cs="Arial"/>
        </w:rPr>
        <w:t xml:space="preserve">.  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</w:rPr>
        <w:t>All</w:t>
      </w:r>
      <w:r w:rsidRPr="00BD6788">
        <w:rPr>
          <w:rFonts w:ascii="Arial" w:hAnsi="Arial" w:cs="Arial"/>
          <w:spacing w:val="-8"/>
        </w:rPr>
        <w:t xml:space="preserve"> </w:t>
      </w:r>
      <w:r w:rsidRPr="00BD6788">
        <w:rPr>
          <w:rFonts w:ascii="Arial" w:hAnsi="Arial" w:cs="Arial"/>
          <w:w w:val="109"/>
        </w:rPr>
        <w:t>decisions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Pr="00BD6788">
        <w:rPr>
          <w:rFonts w:ascii="Arial" w:hAnsi="Arial" w:cs="Arial"/>
        </w:rPr>
        <w:t>regarding</w:t>
      </w:r>
      <w:r w:rsidRPr="00BD6788">
        <w:rPr>
          <w:rFonts w:ascii="Arial" w:hAnsi="Arial" w:cs="Arial"/>
          <w:spacing w:val="32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09"/>
        </w:rPr>
        <w:t>existence</w:t>
      </w:r>
    </w:p>
    <w:p w:rsidR="00E03373" w:rsidRPr="00BD6788" w:rsidRDefault="008F7848">
      <w:pPr>
        <w:ind w:left="120" w:right="22"/>
        <w:rPr>
          <w:rFonts w:ascii="Arial" w:hAnsi="Arial" w:cs="Arial"/>
        </w:rPr>
      </w:pP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8"/>
        </w:rPr>
        <w:t>conditions</w:t>
      </w:r>
      <w:r w:rsidRPr="00BD6788">
        <w:rPr>
          <w:rFonts w:ascii="Arial" w:hAnsi="Arial" w:cs="Arial"/>
          <w:spacing w:val="4"/>
          <w:w w:val="108"/>
        </w:rPr>
        <w:t xml:space="preserve"> </w:t>
      </w:r>
      <w:r w:rsidR="007E6B8F" w:rsidRPr="00BD6788">
        <w:rPr>
          <w:rFonts w:ascii="Arial" w:hAnsi="Arial" w:cs="Arial"/>
        </w:rPr>
        <w:t xml:space="preserve">affecting </w:t>
      </w:r>
      <w:r w:rsidR="007E6B8F" w:rsidRPr="00BD6788">
        <w:rPr>
          <w:rFonts w:ascii="Arial" w:hAnsi="Arial" w:cs="Arial"/>
          <w:spacing w:val="11"/>
        </w:rPr>
        <w:t>this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 xml:space="preserve">limited  </w:t>
      </w:r>
      <w:r w:rsidRPr="00BD6788">
        <w:rPr>
          <w:rFonts w:ascii="Arial" w:hAnsi="Arial" w:cs="Arial"/>
          <w:spacing w:val="11"/>
        </w:rPr>
        <w:t xml:space="preserve"> </w:t>
      </w:r>
      <w:r w:rsidRPr="00BD6788">
        <w:rPr>
          <w:rFonts w:ascii="Arial" w:hAnsi="Arial" w:cs="Arial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will</w:t>
      </w:r>
      <w:r w:rsidRPr="00BD6788">
        <w:rPr>
          <w:rFonts w:ascii="Arial" w:hAnsi="Arial" w:cs="Arial"/>
          <w:spacing w:val="-1"/>
        </w:rPr>
        <w:t xml:space="preserve"> </w:t>
      </w:r>
      <w:r w:rsidRPr="00BD6788">
        <w:rPr>
          <w:rFonts w:ascii="Arial" w:hAnsi="Arial" w:cs="Arial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="007E6B8F" w:rsidRPr="00BD6788">
        <w:rPr>
          <w:rFonts w:ascii="Arial" w:hAnsi="Arial" w:cs="Arial"/>
        </w:rPr>
        <w:t xml:space="preserve">made </w:t>
      </w:r>
      <w:r w:rsidR="007E6B8F" w:rsidRPr="00BD6788">
        <w:rPr>
          <w:rFonts w:ascii="Arial" w:hAnsi="Arial" w:cs="Arial"/>
          <w:spacing w:val="3"/>
        </w:rPr>
        <w:t>by</w:t>
      </w:r>
      <w:r w:rsidRPr="00BD678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and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will</w:t>
      </w:r>
      <w:r w:rsidRPr="00BD6788">
        <w:rPr>
          <w:rFonts w:ascii="Arial" w:hAnsi="Arial" w:cs="Arial"/>
          <w:spacing w:val="-1"/>
        </w:rPr>
        <w:t xml:space="preserve"> </w:t>
      </w:r>
      <w:r w:rsidRPr="00BD6788">
        <w:rPr>
          <w:rFonts w:ascii="Arial" w:hAnsi="Arial" w:cs="Arial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</w:rPr>
        <w:t>final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w w:val="111"/>
        </w:rPr>
        <w:t xml:space="preserve">and </w:t>
      </w:r>
      <w:r w:rsidR="007E6B8F" w:rsidRPr="00BD6788">
        <w:rPr>
          <w:rFonts w:ascii="Arial" w:hAnsi="Arial" w:cs="Arial"/>
        </w:rPr>
        <w:t xml:space="preserve">binding </w:t>
      </w:r>
      <w:r w:rsidR="007E6B8F" w:rsidRPr="00BD6788">
        <w:rPr>
          <w:rFonts w:ascii="Arial" w:hAnsi="Arial" w:cs="Arial"/>
          <w:spacing w:val="2"/>
        </w:rPr>
        <w:t>on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all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  <w:w w:val="111"/>
        </w:rPr>
        <w:t xml:space="preserve">parties. </w:t>
      </w:r>
      <w:r w:rsidRPr="00BD6788">
        <w:rPr>
          <w:rFonts w:ascii="Arial" w:hAnsi="Arial" w:cs="Arial"/>
          <w:spacing w:val="7"/>
          <w:w w:val="111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party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</w:rPr>
        <w:t>notifying</w:t>
      </w:r>
      <w:r w:rsidRPr="00BD6788"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any</w:t>
      </w:r>
      <w:r w:rsidRPr="00BD6788">
        <w:rPr>
          <w:rFonts w:ascii="Arial" w:hAnsi="Arial" w:cs="Arial"/>
          <w:spacing w:val="13"/>
        </w:rPr>
        <w:t xml:space="preserve"> </w:t>
      </w:r>
      <w:r w:rsidR="007E6B8F" w:rsidRPr="00BD6788">
        <w:rPr>
          <w:rFonts w:ascii="Arial" w:hAnsi="Arial" w:cs="Arial"/>
        </w:rPr>
        <w:t xml:space="preserve">defect </w:t>
      </w:r>
      <w:r w:rsidR="007E6B8F" w:rsidRPr="00BD6788">
        <w:rPr>
          <w:rFonts w:ascii="Arial" w:hAnsi="Arial" w:cs="Arial"/>
          <w:spacing w:val="9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claim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will</w:t>
      </w:r>
      <w:r w:rsidRPr="00BD6788">
        <w:rPr>
          <w:rFonts w:ascii="Arial" w:hAnsi="Arial" w:cs="Arial"/>
          <w:spacing w:val="-1"/>
        </w:rPr>
        <w:t xml:space="preserve"> </w:t>
      </w:r>
      <w:r w:rsidRPr="00BD6788">
        <w:rPr>
          <w:rFonts w:ascii="Arial" w:hAnsi="Arial" w:cs="Arial"/>
          <w:w w:val="106"/>
        </w:rPr>
        <w:t>reimburse</w:t>
      </w:r>
      <w:r w:rsidRPr="00BD6788">
        <w:rPr>
          <w:rFonts w:ascii="Arial" w:hAnsi="Arial" w:cs="Arial"/>
          <w:spacing w:val="15"/>
          <w:w w:val="106"/>
        </w:rPr>
        <w:t xml:space="preserve"> </w:t>
      </w:r>
      <w:r w:rsidRPr="00BD6788">
        <w:rPr>
          <w:rFonts w:ascii="Arial" w:hAnsi="Arial" w:cs="Arial"/>
          <w:w w:val="106"/>
        </w:rPr>
        <w:t xml:space="preserve">all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109"/>
        </w:rPr>
        <w:t>Bridger Steel</w:t>
      </w:r>
      <w:r w:rsidRPr="00BD6788">
        <w:rPr>
          <w:rFonts w:ascii="Arial" w:hAnsi="Arial" w:cs="Arial"/>
          <w:spacing w:val="-8"/>
          <w:w w:val="109"/>
        </w:rPr>
        <w:t>’</w:t>
      </w:r>
      <w:r w:rsidRPr="00BD6788">
        <w:rPr>
          <w:rFonts w:ascii="Arial" w:hAnsi="Arial" w:cs="Arial"/>
          <w:w w:val="109"/>
        </w:rPr>
        <w:t>s</w:t>
      </w:r>
      <w:r w:rsidRPr="00BD6788">
        <w:rPr>
          <w:rFonts w:ascii="Arial" w:hAnsi="Arial" w:cs="Arial"/>
          <w:spacing w:val="7"/>
          <w:w w:val="109"/>
        </w:rPr>
        <w:t xml:space="preserve"> </w:t>
      </w:r>
      <w:r w:rsidRPr="00BD6788">
        <w:rPr>
          <w:rFonts w:ascii="Arial" w:hAnsi="Arial" w:cs="Arial"/>
        </w:rPr>
        <w:t>third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party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w w:val="109"/>
        </w:rPr>
        <w:t>expenses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incurred </w:t>
      </w:r>
      <w:r w:rsidR="007E6B8F" w:rsidRPr="00BD6788">
        <w:rPr>
          <w:rFonts w:ascii="Arial" w:hAnsi="Arial" w:cs="Arial"/>
          <w:spacing w:val="9"/>
        </w:rPr>
        <w:t>in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w w:val="109"/>
        </w:rPr>
        <w:t>connection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Pr="00BD6788">
        <w:rPr>
          <w:rFonts w:ascii="Arial" w:hAnsi="Arial" w:cs="Arial"/>
        </w:rPr>
        <w:t>with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06"/>
        </w:rPr>
        <w:t>investigation</w:t>
      </w:r>
      <w:r w:rsidRPr="00BD6788">
        <w:rPr>
          <w:rFonts w:ascii="Arial" w:hAnsi="Arial" w:cs="Arial"/>
          <w:spacing w:val="5"/>
          <w:w w:val="106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a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w w:val="111"/>
        </w:rPr>
        <w:t xml:space="preserve">defect </w:t>
      </w:r>
      <w:r w:rsidRPr="00BD6788">
        <w:rPr>
          <w:rFonts w:ascii="Arial" w:hAnsi="Arial" w:cs="Arial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claim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if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it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is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later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10"/>
        </w:rPr>
        <w:t>determined</w:t>
      </w:r>
      <w:r w:rsidRPr="00BD6788">
        <w:rPr>
          <w:rFonts w:ascii="Arial" w:hAnsi="Arial" w:cs="Arial"/>
          <w:spacing w:val="4"/>
          <w:w w:val="110"/>
        </w:rPr>
        <w:t xml:space="preserve"> </w:t>
      </w:r>
      <w:r w:rsidR="007E6B8F" w:rsidRPr="00BD6788">
        <w:rPr>
          <w:rFonts w:ascii="Arial" w:hAnsi="Arial" w:cs="Arial"/>
        </w:rPr>
        <w:t xml:space="preserve">that </w:t>
      </w:r>
      <w:r w:rsidR="007E6B8F" w:rsidRPr="00BD6788">
        <w:rPr>
          <w:rFonts w:ascii="Arial" w:hAnsi="Arial" w:cs="Arial"/>
          <w:spacing w:val="4"/>
        </w:rPr>
        <w:t>Bridger</w:t>
      </w:r>
      <w:r>
        <w:rPr>
          <w:rFonts w:ascii="Arial" w:hAnsi="Arial" w:cs="Arial"/>
          <w:w w:val="112"/>
        </w:rPr>
        <w:t xml:space="preserve">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is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not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w w:val="108"/>
        </w:rPr>
        <w:t>responsible</w:t>
      </w:r>
      <w:r w:rsidRPr="00BD6788">
        <w:rPr>
          <w:rFonts w:ascii="Arial" w:hAnsi="Arial" w:cs="Arial"/>
          <w:spacing w:val="4"/>
          <w:w w:val="108"/>
        </w:rPr>
        <w:t xml:space="preserve"> </w:t>
      </w:r>
      <w:r w:rsidRPr="00BD6788">
        <w:rPr>
          <w:rFonts w:ascii="Arial" w:hAnsi="Arial" w:cs="Arial"/>
        </w:rPr>
        <w:t>for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>problem underlying</w:t>
      </w:r>
      <w:r w:rsidRPr="00BD6788">
        <w:rPr>
          <w:rFonts w:ascii="Arial" w:hAnsi="Arial" w:cs="Arial"/>
          <w:w w:val="105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 xml:space="preserve">defect </w:t>
      </w:r>
      <w:r w:rsidR="007E6B8F" w:rsidRPr="00BD6788">
        <w:rPr>
          <w:rFonts w:ascii="Arial" w:hAnsi="Arial" w:cs="Arial"/>
          <w:spacing w:val="9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 xml:space="preserve">claim.  </w:t>
      </w:r>
      <w:r w:rsidRPr="00BD6788">
        <w:rPr>
          <w:rFonts w:ascii="Arial" w:hAnsi="Arial" w:cs="Arial"/>
          <w:spacing w:val="10"/>
        </w:rPr>
        <w:t xml:space="preserve"> </w:t>
      </w:r>
      <w:r w:rsidRPr="00BD6788">
        <w:rPr>
          <w:rFonts w:ascii="Arial" w:hAnsi="Arial" w:cs="Arial"/>
        </w:rPr>
        <w:t>In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no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</w:rPr>
        <w:t>event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will</w:t>
      </w:r>
      <w:r w:rsidRPr="00BD6788">
        <w:rPr>
          <w:rFonts w:ascii="Arial" w:hAnsi="Arial" w:cs="Arial"/>
          <w:spacing w:val="-1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original</w:t>
      </w:r>
      <w:r w:rsidRPr="00BD6788">
        <w:rPr>
          <w:rFonts w:ascii="Arial" w:hAnsi="Arial" w:cs="Arial"/>
          <w:spacing w:val="19"/>
        </w:rPr>
        <w:t xml:space="preserve"> </w:t>
      </w:r>
      <w:r w:rsidRPr="00BD6788">
        <w:rPr>
          <w:rFonts w:ascii="Arial" w:hAnsi="Arial" w:cs="Arial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</w:rPr>
        <w:t>period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set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</w:rPr>
        <w:t>forth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</w:rPr>
        <w:t>be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w w:val="109"/>
        </w:rPr>
        <w:t>extended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Pr="00BD6788">
        <w:rPr>
          <w:rFonts w:ascii="Arial" w:hAnsi="Arial" w:cs="Arial"/>
        </w:rPr>
        <w:t>by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12"/>
        </w:rPr>
        <w:t xml:space="preserve">a </w:t>
      </w:r>
      <w:r w:rsidRPr="00BD6788">
        <w:rPr>
          <w:rFonts w:ascii="Arial" w:hAnsi="Arial" w:cs="Arial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w w:val="109"/>
        </w:rPr>
        <w:t>claim.</w:t>
      </w:r>
    </w:p>
    <w:p w:rsidR="001F5CD0" w:rsidRDefault="008F7848">
      <w:pPr>
        <w:spacing w:before="90"/>
        <w:ind w:left="120" w:right="5"/>
        <w:rPr>
          <w:rFonts w:ascii="Arial" w:hAnsi="Arial" w:cs="Arial"/>
          <w:spacing w:val="14"/>
        </w:rPr>
      </w:pPr>
      <w:r w:rsidRPr="00BD6788">
        <w:rPr>
          <w:rFonts w:ascii="Arial" w:hAnsi="Arial" w:cs="Arial"/>
          <w:spacing w:val="-12"/>
        </w:rPr>
        <w:t>T</w:t>
      </w:r>
      <w:r w:rsidRPr="00BD6788">
        <w:rPr>
          <w:rFonts w:ascii="Arial" w:hAnsi="Arial" w:cs="Arial"/>
        </w:rPr>
        <w:t>o make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a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claim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="007E6B8F" w:rsidRPr="00BD6788">
        <w:rPr>
          <w:rFonts w:ascii="Arial" w:hAnsi="Arial" w:cs="Arial"/>
        </w:rPr>
        <w:t xml:space="preserve">obtain </w:t>
      </w:r>
      <w:r w:rsidR="007E6B8F" w:rsidRPr="00BD6788">
        <w:rPr>
          <w:rFonts w:ascii="Arial" w:hAnsi="Arial" w:cs="Arial"/>
          <w:spacing w:val="4"/>
        </w:rPr>
        <w:t>service</w:t>
      </w:r>
      <w:r w:rsidRPr="00BD6788">
        <w:rPr>
          <w:rFonts w:ascii="Arial" w:hAnsi="Arial" w:cs="Arial"/>
          <w:spacing w:val="29"/>
        </w:rPr>
        <w:t xml:space="preserve"> </w:t>
      </w:r>
      <w:r w:rsidR="007E6B8F" w:rsidRPr="00BD6788">
        <w:rPr>
          <w:rFonts w:ascii="Arial" w:hAnsi="Arial" w:cs="Arial"/>
        </w:rPr>
        <w:t xml:space="preserve">under </w:t>
      </w:r>
      <w:r w:rsidR="007E6B8F" w:rsidRPr="00BD6788">
        <w:rPr>
          <w:rFonts w:ascii="Arial" w:hAnsi="Arial" w:cs="Arial"/>
          <w:spacing w:val="1"/>
        </w:rPr>
        <w:t>this</w:t>
      </w:r>
      <w:r w:rsidRPr="00BD6788">
        <w:rPr>
          <w:rFonts w:ascii="Arial" w:hAnsi="Arial" w:cs="Arial"/>
          <w:spacing w:val="28"/>
        </w:rPr>
        <w:t xml:space="preserve"> </w:t>
      </w:r>
      <w:r w:rsidR="007E6B8F" w:rsidRPr="00BD6788">
        <w:rPr>
          <w:rFonts w:ascii="Arial" w:hAnsi="Arial" w:cs="Arial"/>
        </w:rPr>
        <w:t xml:space="preserve">limited </w:t>
      </w:r>
      <w:r w:rsidR="007E6B8F" w:rsidRPr="00BD6788">
        <w:rPr>
          <w:rFonts w:ascii="Arial" w:hAnsi="Arial" w:cs="Arial"/>
          <w:spacing w:val="4"/>
        </w:rPr>
        <w:t>warranty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09"/>
        </w:rPr>
        <w:t>Purchaser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must </w:t>
      </w:r>
      <w:r w:rsidR="007E6B8F" w:rsidRPr="00BD6788">
        <w:rPr>
          <w:rFonts w:ascii="Arial" w:hAnsi="Arial" w:cs="Arial"/>
          <w:spacing w:val="2"/>
        </w:rPr>
        <w:t>call</w:t>
      </w:r>
      <w:r w:rsidRPr="00BD6788">
        <w:rPr>
          <w:rFonts w:ascii="Arial" w:hAnsi="Arial" w:cs="Arial"/>
          <w:w w:val="108"/>
        </w:rPr>
        <w:t xml:space="preserve"> </w:t>
      </w: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at</w:t>
      </w:r>
      <w:r w:rsidRPr="00BD6788">
        <w:rPr>
          <w:rFonts w:ascii="Arial" w:hAnsi="Arial" w:cs="Arial"/>
          <w:spacing w:val="21"/>
        </w:rPr>
        <w:t xml:space="preserve"> </w:t>
      </w:r>
      <w:r w:rsidR="001E60C4">
        <w:rPr>
          <w:rFonts w:ascii="Arial" w:hAnsi="Arial" w:cs="Arial"/>
          <w:w w:val="119"/>
        </w:rPr>
        <w:t>406.388.9555</w:t>
      </w:r>
      <w:r w:rsidRPr="00BD6788">
        <w:rPr>
          <w:rFonts w:ascii="Arial" w:hAnsi="Arial" w:cs="Arial"/>
          <w:spacing w:val="1"/>
          <w:w w:val="119"/>
        </w:rPr>
        <w:t xml:space="preserve"> </w:t>
      </w:r>
      <w:r w:rsidRPr="00BD6788">
        <w:rPr>
          <w:rFonts w:ascii="Arial" w:hAnsi="Arial" w:cs="Arial"/>
        </w:rPr>
        <w:t>or</w:t>
      </w:r>
      <w:r w:rsidRPr="00BD6788">
        <w:rPr>
          <w:rFonts w:ascii="Arial" w:hAnsi="Arial" w:cs="Arial"/>
          <w:spacing w:val="7"/>
        </w:rPr>
        <w:t xml:space="preserve"> </w:t>
      </w:r>
      <w:r w:rsidR="007E6B8F" w:rsidRPr="00BD6788">
        <w:rPr>
          <w:rFonts w:ascii="Arial" w:hAnsi="Arial" w:cs="Arial"/>
        </w:rPr>
        <w:t xml:space="preserve">submit </w:t>
      </w:r>
      <w:r w:rsidR="007E6B8F" w:rsidRPr="00BD6788">
        <w:rPr>
          <w:rFonts w:ascii="Arial" w:hAnsi="Arial" w:cs="Arial"/>
          <w:spacing w:val="10"/>
        </w:rPr>
        <w:t>your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</w:rPr>
        <w:t>claim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in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writing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</w:rPr>
        <w:t>to</w:t>
      </w:r>
      <w:r w:rsidR="001E60C4">
        <w:rPr>
          <w:rFonts w:ascii="Arial" w:hAnsi="Arial" w:cs="Arial"/>
          <w:spacing w:val="14"/>
        </w:rPr>
        <w:t>;</w:t>
      </w:r>
    </w:p>
    <w:p w:rsidR="001E60C4" w:rsidRDefault="001E60C4" w:rsidP="001E60C4">
      <w:pPr>
        <w:ind w:left="4320" w:right="5"/>
        <w:rPr>
          <w:rFonts w:ascii="Arial" w:hAnsi="Arial" w:cs="Arial"/>
          <w:color w:val="363435"/>
          <w:spacing w:val="14"/>
        </w:rPr>
      </w:pPr>
    </w:p>
    <w:p w:rsidR="001E60C4" w:rsidRDefault="001E60C4" w:rsidP="001E60C4">
      <w:pPr>
        <w:ind w:left="3840"/>
        <w:rPr>
          <w:rFonts w:ascii="Arial" w:hAnsi="Arial" w:cs="Arial"/>
          <w:color w:val="363435"/>
          <w:spacing w:val="-10"/>
        </w:rPr>
      </w:pPr>
      <w:r w:rsidRPr="0093066F">
        <w:rPr>
          <w:rFonts w:ascii="Arial" w:hAnsi="Arial" w:cs="Arial"/>
          <w:color w:val="363435"/>
          <w:w w:val="112"/>
        </w:rPr>
        <w:t>Bridger Steel,</w:t>
      </w:r>
      <w:r>
        <w:rPr>
          <w:rFonts w:ascii="Arial" w:hAnsi="Arial" w:cs="Arial"/>
          <w:color w:val="363435"/>
          <w:spacing w:val="3"/>
          <w:w w:val="112"/>
        </w:rPr>
        <w:t xml:space="preserve"> Inc.</w:t>
      </w:r>
    </w:p>
    <w:p w:rsidR="001E60C4" w:rsidRDefault="001E60C4" w:rsidP="001E60C4">
      <w:pPr>
        <w:ind w:left="3840"/>
        <w:rPr>
          <w:rFonts w:ascii="Arial" w:hAnsi="Arial" w:cs="Arial"/>
          <w:color w:val="363435"/>
        </w:rPr>
      </w:pPr>
      <w:r w:rsidRPr="0093066F">
        <w:rPr>
          <w:rFonts w:ascii="Arial" w:hAnsi="Arial" w:cs="Arial"/>
          <w:color w:val="363435"/>
        </w:rPr>
        <w:t xml:space="preserve">1558 </w:t>
      </w:r>
      <w:r>
        <w:rPr>
          <w:rFonts w:ascii="Arial" w:hAnsi="Arial" w:cs="Arial"/>
          <w:color w:val="363435"/>
        </w:rPr>
        <w:t>Amsterdam Rd.</w:t>
      </w:r>
    </w:p>
    <w:p w:rsidR="001E60C4" w:rsidRDefault="001E60C4" w:rsidP="001E60C4">
      <w:pPr>
        <w:ind w:left="3840"/>
        <w:rPr>
          <w:rFonts w:ascii="Arial" w:hAnsi="Arial" w:cs="Arial"/>
          <w:color w:val="363435"/>
        </w:rPr>
      </w:pPr>
      <w:r w:rsidRPr="0093066F">
        <w:rPr>
          <w:rFonts w:ascii="Arial" w:hAnsi="Arial" w:cs="Arial"/>
          <w:color w:val="363435"/>
        </w:rPr>
        <w:t>Belgrade, MT</w:t>
      </w:r>
      <w:r>
        <w:rPr>
          <w:rFonts w:ascii="Arial" w:hAnsi="Arial" w:cs="Arial"/>
          <w:color w:val="363435"/>
        </w:rPr>
        <w:t xml:space="preserve">   </w:t>
      </w:r>
      <w:r w:rsidRPr="0093066F">
        <w:rPr>
          <w:rFonts w:ascii="Arial" w:hAnsi="Arial" w:cs="Arial"/>
          <w:color w:val="363435"/>
        </w:rPr>
        <w:t>59718</w:t>
      </w:r>
    </w:p>
    <w:p w:rsidR="001E60C4" w:rsidRPr="00BD6788" w:rsidRDefault="001E60C4" w:rsidP="001E60C4">
      <w:pPr>
        <w:spacing w:before="90"/>
        <w:ind w:left="3240" w:right="5" w:firstLine="600"/>
        <w:rPr>
          <w:rFonts w:ascii="Arial" w:hAnsi="Arial" w:cs="Arial"/>
        </w:rPr>
      </w:pPr>
      <w:r w:rsidRPr="0093066F">
        <w:rPr>
          <w:rFonts w:ascii="Arial" w:hAnsi="Arial" w:cs="Arial"/>
          <w:color w:val="363435"/>
        </w:rPr>
        <w:t>Attn</w:t>
      </w:r>
      <w:r>
        <w:rPr>
          <w:rFonts w:ascii="Arial" w:hAnsi="Arial" w:cs="Arial"/>
          <w:color w:val="363435"/>
        </w:rPr>
        <w:t>: Warranty Claims</w:t>
      </w:r>
    </w:p>
    <w:p w:rsidR="00E03373" w:rsidRPr="001F5CD0" w:rsidRDefault="008F7848" w:rsidP="001F5CD0">
      <w:pPr>
        <w:pStyle w:val="ListParagraph"/>
        <w:numPr>
          <w:ilvl w:val="0"/>
          <w:numId w:val="2"/>
        </w:numPr>
        <w:spacing w:before="90"/>
        <w:rPr>
          <w:rFonts w:ascii="Arial" w:hAnsi="Arial" w:cs="Arial"/>
        </w:rPr>
      </w:pPr>
      <w:r w:rsidRPr="001F5CD0">
        <w:rPr>
          <w:rFonts w:ascii="Arial" w:hAnsi="Arial" w:cs="Arial"/>
          <w:b/>
          <w:spacing w:val="-3"/>
        </w:rPr>
        <w:t>Remed</w:t>
      </w:r>
      <w:r w:rsidRPr="001F5CD0">
        <w:rPr>
          <w:rFonts w:ascii="Arial" w:hAnsi="Arial" w:cs="Arial"/>
          <w:b/>
          <w:spacing w:val="-12"/>
        </w:rPr>
        <w:t>y</w:t>
      </w:r>
      <w:r w:rsidRPr="001F5CD0">
        <w:rPr>
          <w:rFonts w:ascii="Arial" w:hAnsi="Arial" w:cs="Arial"/>
          <w:b/>
          <w:w w:val="122"/>
        </w:rPr>
        <w:t>.</w:t>
      </w:r>
    </w:p>
    <w:p w:rsidR="001F5CD0" w:rsidRPr="001F5CD0" w:rsidRDefault="001F5CD0" w:rsidP="001F5CD0">
      <w:pPr>
        <w:pStyle w:val="ListParagraph"/>
        <w:spacing w:before="90"/>
        <w:ind w:left="840"/>
        <w:rPr>
          <w:rFonts w:ascii="Arial" w:hAnsi="Arial" w:cs="Arial"/>
        </w:rPr>
      </w:pPr>
    </w:p>
    <w:p w:rsidR="00E03373" w:rsidRPr="00BD6788" w:rsidRDefault="008F7848">
      <w:pPr>
        <w:ind w:left="120" w:right="-1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  <w:w w:val="110"/>
        </w:rPr>
        <w:t>Bridger Steel</w:t>
      </w:r>
      <w:r w:rsidRPr="00BD6788">
        <w:rPr>
          <w:rFonts w:ascii="Arial" w:hAnsi="Arial" w:cs="Arial"/>
          <w:spacing w:val="-11"/>
          <w:w w:val="110"/>
        </w:rPr>
        <w:t>’</w:t>
      </w:r>
      <w:r w:rsidRPr="00BD6788">
        <w:rPr>
          <w:rFonts w:ascii="Arial" w:hAnsi="Arial" w:cs="Arial"/>
          <w:w w:val="110"/>
        </w:rPr>
        <w:t>s</w:t>
      </w:r>
      <w:r w:rsidRPr="00BD6788">
        <w:rPr>
          <w:rFonts w:ascii="Arial" w:hAnsi="Arial" w:cs="Arial"/>
          <w:spacing w:val="-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liabilit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="007E6B8F" w:rsidRPr="00BD6788">
        <w:rPr>
          <w:rFonts w:ascii="Arial" w:hAnsi="Arial" w:cs="Arial"/>
          <w:spacing w:val="-3"/>
        </w:rPr>
        <w:t>breac</w:t>
      </w:r>
      <w:r w:rsidR="007E6B8F" w:rsidRPr="00BD6788">
        <w:rPr>
          <w:rFonts w:ascii="Arial" w:hAnsi="Arial" w:cs="Arial"/>
        </w:rPr>
        <w:t xml:space="preserve">h </w:t>
      </w:r>
      <w:r w:rsidR="007E6B8F" w:rsidRPr="00BD6788">
        <w:rPr>
          <w:rFonts w:ascii="Arial" w:hAnsi="Arial" w:cs="Arial"/>
          <w:spacing w:val="4"/>
        </w:rPr>
        <w:t>of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exclusivel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cos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 xml:space="preserve">either </w:t>
      </w:r>
      <w:r w:rsidRPr="00BD6788">
        <w:rPr>
          <w:rFonts w:ascii="Arial" w:hAnsi="Arial" w:cs="Arial"/>
          <w:spacing w:val="-3"/>
        </w:rPr>
        <w:t>repairin</w:t>
      </w:r>
      <w:r w:rsidRPr="00BD6788">
        <w:rPr>
          <w:rFonts w:ascii="Arial" w:hAnsi="Arial" w:cs="Arial"/>
        </w:rPr>
        <w:t>g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 xml:space="preserve">r </w:t>
      </w:r>
      <w:r w:rsidR="007E6B8F" w:rsidRPr="00BD6788">
        <w:rPr>
          <w:rFonts w:ascii="Arial" w:hAnsi="Arial" w:cs="Arial"/>
          <w:spacing w:val="-3"/>
        </w:rPr>
        <w:t>replacin</w:t>
      </w:r>
      <w:r w:rsidR="007E6B8F" w:rsidRPr="00BD6788">
        <w:rPr>
          <w:rFonts w:ascii="Arial" w:hAnsi="Arial" w:cs="Arial"/>
        </w:rPr>
        <w:t xml:space="preserve">g </w:t>
      </w:r>
      <w:r w:rsidR="007E6B8F" w:rsidRPr="00BD6788">
        <w:rPr>
          <w:rFonts w:ascii="Arial" w:hAnsi="Arial" w:cs="Arial"/>
          <w:spacing w:val="2"/>
        </w:rPr>
        <w:t>non</w:t>
      </w:r>
      <w:r w:rsidRPr="00BD6788">
        <w:rPr>
          <w:rFonts w:ascii="Arial" w:hAnsi="Arial" w:cs="Arial"/>
          <w:spacing w:val="-3"/>
          <w:w w:val="105"/>
        </w:rPr>
        <w:t>-conformin</w:t>
      </w:r>
      <w:r w:rsidRPr="00BD6788">
        <w:rPr>
          <w:rFonts w:ascii="Arial" w:hAnsi="Arial" w:cs="Arial"/>
          <w:w w:val="105"/>
        </w:rPr>
        <w:t>g</w:t>
      </w:r>
      <w:r w:rsidRPr="00BD6788">
        <w:rPr>
          <w:rFonts w:ascii="Arial" w:hAnsi="Arial" w:cs="Arial"/>
          <w:spacing w:val="1"/>
          <w:w w:val="105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 xml:space="preserve">r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sol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optio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3"/>
          <w:w w:val="112"/>
        </w:rPr>
        <w:t>Bridger Steel</w:t>
      </w:r>
      <w:r w:rsidRPr="00BD6788">
        <w:rPr>
          <w:rFonts w:ascii="Arial" w:hAnsi="Arial" w:cs="Arial"/>
          <w:w w:val="112"/>
        </w:rPr>
        <w:t xml:space="preserve">, </w:t>
      </w:r>
      <w:r w:rsidRPr="00BD6788">
        <w:rPr>
          <w:rFonts w:ascii="Arial" w:hAnsi="Arial" w:cs="Arial"/>
          <w:spacing w:val="-3"/>
        </w:rPr>
        <w:t>refun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  <w:spacing w:val="-3"/>
          <w:w w:val="113"/>
        </w:rPr>
        <w:t xml:space="preserve">the </w:t>
      </w:r>
      <w:r w:rsidRPr="00BD6788">
        <w:rPr>
          <w:rFonts w:ascii="Arial" w:hAnsi="Arial" w:cs="Arial"/>
          <w:spacing w:val="-3"/>
          <w:w w:val="111"/>
        </w:rPr>
        <w:t>purchas</w:t>
      </w:r>
      <w:r w:rsidRPr="00BD6788">
        <w:rPr>
          <w:rFonts w:ascii="Arial" w:hAnsi="Arial" w:cs="Arial"/>
          <w:w w:val="111"/>
        </w:rPr>
        <w:t>e</w:t>
      </w:r>
      <w:r w:rsidRPr="00BD6788">
        <w:rPr>
          <w:rFonts w:ascii="Arial" w:hAnsi="Arial" w:cs="Arial"/>
          <w:spacing w:val="1"/>
          <w:w w:val="111"/>
        </w:rPr>
        <w:t xml:space="preserve"> </w:t>
      </w:r>
      <w:r w:rsidRPr="00BD6788">
        <w:rPr>
          <w:rFonts w:ascii="Arial" w:hAnsi="Arial" w:cs="Arial"/>
          <w:spacing w:val="-3"/>
        </w:rPr>
        <w:t>pric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="007E6B8F" w:rsidRPr="00BD6788">
        <w:rPr>
          <w:rFonts w:ascii="Arial" w:hAnsi="Arial" w:cs="Arial"/>
          <w:spacing w:val="-3"/>
        </w:rPr>
        <w:t>defectiv</w:t>
      </w:r>
      <w:r w:rsidR="007E6B8F" w:rsidRPr="00BD6788">
        <w:rPr>
          <w:rFonts w:ascii="Arial" w:hAnsi="Arial" w:cs="Arial"/>
        </w:rPr>
        <w:t xml:space="preserve">e </w:t>
      </w:r>
      <w:r w:rsidR="0013191E">
        <w:rPr>
          <w:rFonts w:ascii="Arial" w:hAnsi="Arial" w:cs="Arial"/>
          <w:spacing w:val="3"/>
        </w:rPr>
        <w:t>Coated metal panels &amp; trim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spacing w:val="-10"/>
          <w:w w:val="109"/>
        </w:rPr>
        <w:t>r</w:t>
      </w:r>
      <w:r w:rsidRPr="00BD6788">
        <w:rPr>
          <w:rFonts w:ascii="Arial" w:hAnsi="Arial" w:cs="Arial"/>
          <w:w w:val="122"/>
        </w:rPr>
        <w:t>.</w:t>
      </w:r>
    </w:p>
    <w:p w:rsidR="00E03373" w:rsidRPr="00BD6788" w:rsidRDefault="008F7848" w:rsidP="0013191E">
      <w:pPr>
        <w:spacing w:before="90"/>
        <w:ind w:left="120" w:right="-19"/>
        <w:rPr>
          <w:rFonts w:ascii="Arial" w:hAnsi="Arial" w:cs="Arial"/>
        </w:rPr>
      </w:pPr>
      <w:r>
        <w:rPr>
          <w:rFonts w:ascii="Arial" w:hAnsi="Arial" w:cs="Arial"/>
          <w:spacing w:val="-3"/>
          <w:w w:val="112"/>
        </w:rPr>
        <w:t>Bridger Steel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Pr="00BD6788">
        <w:rPr>
          <w:rFonts w:ascii="Arial" w:hAnsi="Arial" w:cs="Arial"/>
          <w:spacing w:val="-3"/>
        </w:rPr>
        <w:t>mus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approv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="007E6B8F" w:rsidRPr="00BD6788">
        <w:rPr>
          <w:rFonts w:ascii="Arial" w:hAnsi="Arial" w:cs="Arial"/>
          <w:spacing w:val="-3"/>
        </w:rPr>
        <w:t>recoatin</w:t>
      </w:r>
      <w:r w:rsidR="007E6B8F" w:rsidRPr="00BD6788">
        <w:rPr>
          <w:rFonts w:ascii="Arial" w:hAnsi="Arial" w:cs="Arial"/>
        </w:rPr>
        <w:t xml:space="preserve">g </w:t>
      </w:r>
      <w:r w:rsidR="007E6B8F" w:rsidRPr="00BD6788">
        <w:rPr>
          <w:rFonts w:ascii="Arial" w:hAnsi="Arial" w:cs="Arial"/>
          <w:spacing w:val="3"/>
        </w:rPr>
        <w:t>of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throug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submissio</w:t>
      </w:r>
      <w:r w:rsidRPr="00BD6788">
        <w:rPr>
          <w:rFonts w:ascii="Arial" w:hAnsi="Arial" w:cs="Arial"/>
          <w:w w:val="108"/>
        </w:rPr>
        <w:t>n</w:t>
      </w:r>
      <w:r w:rsidRPr="00BD6788">
        <w:rPr>
          <w:rFonts w:ascii="Arial" w:hAnsi="Arial" w:cs="Arial"/>
          <w:spacing w:val="2"/>
          <w:w w:val="108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thre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 xml:space="preserve">(3) </w:t>
      </w:r>
      <w:r w:rsidRPr="00BD6788">
        <w:rPr>
          <w:rFonts w:ascii="Arial" w:hAnsi="Arial" w:cs="Arial"/>
          <w:spacing w:val="-3"/>
          <w:w w:val="112"/>
        </w:rPr>
        <w:t>estimate</w:t>
      </w:r>
      <w:r w:rsidRPr="00BD6788">
        <w:rPr>
          <w:rFonts w:ascii="Arial" w:hAnsi="Arial" w:cs="Arial"/>
          <w:w w:val="112"/>
        </w:rPr>
        <w:t>s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Pr="00BD6788">
        <w:rPr>
          <w:rFonts w:ascii="Arial" w:hAnsi="Arial" w:cs="Arial"/>
          <w:spacing w:val="-3"/>
        </w:rPr>
        <w:t>tha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eac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include</w:t>
      </w:r>
      <w:r w:rsidRPr="00BD6788">
        <w:rPr>
          <w:rFonts w:ascii="Arial" w:hAnsi="Arial" w:cs="Arial"/>
          <w:w w:val="110"/>
        </w:rPr>
        <w:t>s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nam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coatin</w:t>
      </w:r>
      <w:r w:rsidRPr="00BD6788">
        <w:rPr>
          <w:rFonts w:ascii="Arial" w:hAnsi="Arial" w:cs="Arial"/>
        </w:rPr>
        <w:t>g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product</w:t>
      </w:r>
      <w:r w:rsidRPr="00BD6788">
        <w:rPr>
          <w:rFonts w:ascii="Arial" w:hAnsi="Arial" w:cs="Arial"/>
          <w:w w:val="109"/>
        </w:rPr>
        <w:t>s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="007E6B8F" w:rsidRPr="00BD6788">
        <w:rPr>
          <w:rFonts w:ascii="Arial" w:hAnsi="Arial" w:cs="Arial"/>
          <w:spacing w:val="-3"/>
        </w:rPr>
        <w:t>used</w:t>
      </w:r>
      <w:r w:rsidR="007E6B8F" w:rsidRPr="00BD6788">
        <w:rPr>
          <w:rFonts w:ascii="Arial" w:hAnsi="Arial" w:cs="Arial"/>
        </w:rPr>
        <w:t xml:space="preserve">, </w:t>
      </w:r>
      <w:r w:rsidR="007E6B8F" w:rsidRPr="00BD6788">
        <w:rPr>
          <w:rFonts w:ascii="Arial" w:hAnsi="Arial" w:cs="Arial"/>
          <w:spacing w:val="5"/>
        </w:rPr>
        <w:t>labor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="007E6B8F" w:rsidRPr="00BD6788">
        <w:rPr>
          <w:rFonts w:ascii="Arial" w:hAnsi="Arial" w:cs="Arial"/>
          <w:spacing w:val="-3"/>
        </w:rPr>
        <w:t>materia</w:t>
      </w:r>
      <w:r w:rsidR="007E6B8F" w:rsidRPr="00BD6788">
        <w:rPr>
          <w:rFonts w:ascii="Arial" w:hAnsi="Arial" w:cs="Arial"/>
        </w:rPr>
        <w:t xml:space="preserve">l </w:t>
      </w:r>
      <w:r w:rsidR="007E6B8F" w:rsidRPr="00BD6788">
        <w:rPr>
          <w:rFonts w:ascii="Arial" w:hAnsi="Arial" w:cs="Arial"/>
          <w:spacing w:val="3"/>
        </w:rPr>
        <w:t>costs</w:t>
      </w:r>
      <w:r w:rsidRPr="00BD6788">
        <w:rPr>
          <w:rFonts w:ascii="Arial" w:hAnsi="Arial" w:cs="Arial"/>
          <w:spacing w:val="-3"/>
          <w:w w:val="111"/>
        </w:rPr>
        <w:t xml:space="preserve">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wel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othe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cost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associate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wit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wor</w:t>
      </w:r>
      <w:r w:rsidRPr="00BD6788">
        <w:rPr>
          <w:rFonts w:ascii="Arial" w:hAnsi="Arial" w:cs="Arial"/>
        </w:rPr>
        <w:t>k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refinishin</w:t>
      </w:r>
      <w:r w:rsidRPr="00BD6788">
        <w:rPr>
          <w:rFonts w:ascii="Arial" w:hAnsi="Arial" w:cs="Arial"/>
        </w:rPr>
        <w:t>g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="007E6B8F" w:rsidRPr="00BD6788">
        <w:rPr>
          <w:rFonts w:ascii="Arial" w:hAnsi="Arial" w:cs="Arial"/>
          <w:spacing w:val="-3"/>
        </w:rPr>
        <w:t>replacin</w:t>
      </w:r>
      <w:r w:rsidR="007E6B8F" w:rsidRPr="00BD6788">
        <w:rPr>
          <w:rFonts w:ascii="Arial" w:hAnsi="Arial" w:cs="Arial"/>
        </w:rPr>
        <w:t xml:space="preserve">g </w:t>
      </w:r>
      <w:r w:rsidR="007E6B8F" w:rsidRPr="00BD6788">
        <w:rPr>
          <w:rFonts w:ascii="Arial" w:hAnsi="Arial" w:cs="Arial"/>
          <w:spacing w:val="3"/>
        </w:rPr>
        <w:t>the</w:t>
      </w:r>
      <w:r w:rsidRPr="00BD6788">
        <w:rPr>
          <w:rFonts w:ascii="Arial" w:hAnsi="Arial" w:cs="Arial"/>
          <w:spacing w:val="23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  <w:spacing w:val="-3"/>
          <w:w w:val="106"/>
        </w:rPr>
        <w:t xml:space="preserve">. </w:t>
      </w:r>
      <w:r>
        <w:rPr>
          <w:rFonts w:ascii="Arial" w:hAnsi="Arial" w:cs="Arial"/>
          <w:spacing w:val="-3"/>
          <w:w w:val="112"/>
        </w:rPr>
        <w:t>Bridger Steel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Pr="00BD6788">
        <w:rPr>
          <w:rFonts w:ascii="Arial" w:hAnsi="Arial" w:cs="Arial"/>
          <w:spacing w:val="-3"/>
        </w:rPr>
        <w:t>reserve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righ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approv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negotiat</w:t>
      </w:r>
      <w:r w:rsidRPr="00BD6788">
        <w:rPr>
          <w:rFonts w:ascii="Arial" w:hAnsi="Arial" w:cs="Arial"/>
          <w:w w:val="109"/>
        </w:rPr>
        <w:t>e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contrac</w:t>
      </w:r>
      <w:r w:rsidRPr="00BD6788">
        <w:rPr>
          <w:rFonts w:ascii="Arial" w:hAnsi="Arial" w:cs="Arial"/>
          <w:w w:val="110"/>
        </w:rPr>
        <w:t>t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suc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31"/>
        </w:rPr>
        <w:t xml:space="preserve"> </w:t>
      </w:r>
      <w:r w:rsidR="007E6B8F" w:rsidRPr="00BD6788">
        <w:rPr>
          <w:rFonts w:ascii="Arial" w:hAnsi="Arial" w:cs="Arial"/>
          <w:spacing w:val="-3"/>
        </w:rPr>
        <w:t>recoatin</w:t>
      </w:r>
      <w:r w:rsidR="007E6B8F" w:rsidRPr="00BD6788">
        <w:rPr>
          <w:rFonts w:ascii="Arial" w:hAnsi="Arial" w:cs="Arial"/>
        </w:rPr>
        <w:t xml:space="preserve">g </w:t>
      </w:r>
      <w:r w:rsidR="007E6B8F" w:rsidRPr="00BD6788">
        <w:rPr>
          <w:rFonts w:ascii="Arial" w:hAnsi="Arial" w:cs="Arial"/>
          <w:spacing w:val="3"/>
        </w:rPr>
        <w:t>if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7"/>
        </w:rPr>
        <w:t>initial</w:t>
      </w:r>
      <w:r w:rsidR="0013191E">
        <w:rPr>
          <w:rFonts w:ascii="Arial" w:hAnsi="Arial" w:cs="Arial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estimat</w:t>
      </w:r>
      <w:r w:rsidRPr="00BD6788">
        <w:rPr>
          <w:rFonts w:ascii="Arial" w:hAnsi="Arial" w:cs="Arial"/>
          <w:w w:val="111"/>
        </w:rPr>
        <w:t>e</w:t>
      </w:r>
      <w:r w:rsidRPr="00BD6788">
        <w:rPr>
          <w:rFonts w:ascii="Arial" w:hAnsi="Arial" w:cs="Arial"/>
          <w:spacing w:val="1"/>
          <w:w w:val="111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deeme</w:t>
      </w:r>
      <w:r w:rsidRPr="00BD6788">
        <w:rPr>
          <w:rFonts w:ascii="Arial" w:hAnsi="Arial" w:cs="Arial"/>
          <w:w w:val="111"/>
        </w:rPr>
        <w:t>d</w:t>
      </w:r>
      <w:r w:rsidRPr="00BD6788">
        <w:rPr>
          <w:rFonts w:ascii="Arial" w:hAnsi="Arial" w:cs="Arial"/>
          <w:spacing w:val="-4"/>
          <w:w w:val="111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unacceptable</w:t>
      </w:r>
      <w:r w:rsidRPr="00BD6788">
        <w:rPr>
          <w:rFonts w:ascii="Arial" w:hAnsi="Arial" w:cs="Arial"/>
          <w:w w:val="111"/>
        </w:rPr>
        <w:t>.</w:t>
      </w:r>
      <w:r w:rsidRPr="00BD6788">
        <w:rPr>
          <w:rFonts w:ascii="Arial" w:hAnsi="Arial" w:cs="Arial"/>
          <w:spacing w:val="9"/>
          <w:w w:val="111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n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even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wil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origina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applicabl</w:t>
      </w:r>
      <w:r w:rsidRPr="00BD6788">
        <w:rPr>
          <w:rFonts w:ascii="Arial" w:hAnsi="Arial" w:cs="Arial"/>
          <w:w w:val="109"/>
        </w:rPr>
        <w:t>e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perio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se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  <w:w w:val="105"/>
        </w:rPr>
        <w:t xml:space="preserve">forth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tabl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extende</w:t>
      </w:r>
      <w:r w:rsidRPr="00BD6788">
        <w:rPr>
          <w:rFonts w:ascii="Arial" w:hAnsi="Arial" w:cs="Arial"/>
          <w:w w:val="109"/>
        </w:rPr>
        <w:t>d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</w:rPr>
        <w:t>a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claim.</w:t>
      </w:r>
    </w:p>
    <w:p w:rsidR="00E03373" w:rsidRPr="00BD6788" w:rsidRDefault="008F7848" w:rsidP="0013191E">
      <w:pPr>
        <w:spacing w:before="90"/>
        <w:ind w:left="120" w:right="251"/>
        <w:rPr>
          <w:rFonts w:ascii="Arial" w:hAnsi="Arial" w:cs="Arial"/>
        </w:rPr>
      </w:pP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even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  <w:w w:val="112"/>
        </w:rPr>
        <w:t>subsequen</w:t>
      </w:r>
      <w:r w:rsidRPr="00BD6788">
        <w:rPr>
          <w:rFonts w:ascii="Arial" w:hAnsi="Arial" w:cs="Arial"/>
          <w:w w:val="112"/>
        </w:rPr>
        <w:t>t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Pr="00BD6788">
        <w:rPr>
          <w:rFonts w:ascii="Arial" w:hAnsi="Arial" w:cs="Arial"/>
          <w:spacing w:val="-3"/>
        </w:rPr>
        <w:t>failur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recoate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replace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w w:val="109"/>
        </w:rPr>
        <w:t>r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 xml:space="preserve">shall </w:t>
      </w:r>
      <w:r w:rsidRPr="00BD6788">
        <w:rPr>
          <w:rFonts w:ascii="Arial" w:hAnsi="Arial" w:cs="Arial"/>
          <w:spacing w:val="-3"/>
        </w:rPr>
        <w:t>firs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mak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claim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9"/>
        </w:rPr>
        <w:t xml:space="preserve"> </w:t>
      </w:r>
      <w:r w:rsidR="007E6B8F" w:rsidRPr="00BD6788">
        <w:rPr>
          <w:rFonts w:ascii="Arial" w:hAnsi="Arial" w:cs="Arial"/>
          <w:spacing w:val="-3"/>
        </w:rPr>
        <w:t>agains</w:t>
      </w:r>
      <w:r w:rsidR="007E6B8F" w:rsidRPr="00BD6788">
        <w:rPr>
          <w:rFonts w:ascii="Arial" w:hAnsi="Arial" w:cs="Arial"/>
        </w:rPr>
        <w:t xml:space="preserve">t </w:t>
      </w:r>
      <w:r w:rsidR="007E6B8F" w:rsidRPr="00BD6788">
        <w:rPr>
          <w:rFonts w:ascii="Arial" w:hAnsi="Arial" w:cs="Arial"/>
          <w:spacing w:val="3"/>
        </w:rPr>
        <w:t>the</w:t>
      </w:r>
      <w:r w:rsidRPr="00BD6788">
        <w:rPr>
          <w:rFonts w:ascii="Arial" w:hAnsi="Arial" w:cs="Arial"/>
          <w:spacing w:val="23"/>
        </w:rPr>
        <w:t xml:space="preserve"> </w:t>
      </w:r>
      <w:r w:rsidR="007E6B8F" w:rsidRPr="00BD6788">
        <w:rPr>
          <w:rFonts w:ascii="Arial" w:hAnsi="Arial" w:cs="Arial"/>
          <w:spacing w:val="-3"/>
        </w:rPr>
        <w:t>supplie</w:t>
      </w:r>
      <w:r w:rsidR="007E6B8F" w:rsidRPr="00BD6788">
        <w:rPr>
          <w:rFonts w:ascii="Arial" w:hAnsi="Arial" w:cs="Arial"/>
        </w:rPr>
        <w:t xml:space="preserve">r </w:t>
      </w:r>
      <w:r w:rsidR="007E6B8F" w:rsidRPr="00BD6788">
        <w:rPr>
          <w:rFonts w:ascii="Arial" w:hAnsi="Arial" w:cs="Arial"/>
          <w:spacing w:val="3"/>
        </w:rPr>
        <w:t>of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thos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replacemen</w:t>
      </w:r>
      <w:r w:rsidRPr="00BD6788">
        <w:rPr>
          <w:rFonts w:ascii="Arial" w:hAnsi="Arial" w:cs="Arial"/>
          <w:w w:val="110"/>
        </w:rPr>
        <w:t>t</w:t>
      </w:r>
      <w:r w:rsidRPr="00BD6788">
        <w:rPr>
          <w:rFonts w:ascii="Arial" w:hAnsi="Arial" w:cs="Arial"/>
          <w:spacing w:val="2"/>
          <w:w w:val="110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materials.</w:t>
      </w:r>
    </w:p>
    <w:p w:rsidR="00E03373" w:rsidRPr="00BD6788" w:rsidRDefault="008F7848" w:rsidP="0013191E">
      <w:pPr>
        <w:spacing w:before="90"/>
        <w:ind w:left="120" w:right="214"/>
        <w:rPr>
          <w:rFonts w:ascii="Arial" w:hAnsi="Arial" w:cs="Arial"/>
        </w:rPr>
      </w:pP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perio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="007E6B8F" w:rsidRPr="00BD6788">
        <w:rPr>
          <w:rFonts w:ascii="Arial" w:hAnsi="Arial" w:cs="Arial"/>
          <w:spacing w:val="-3"/>
        </w:rPr>
        <w:t>refinishe</w:t>
      </w:r>
      <w:r w:rsidR="007E6B8F" w:rsidRPr="00BD6788">
        <w:rPr>
          <w:rFonts w:ascii="Arial" w:hAnsi="Arial" w:cs="Arial"/>
        </w:rPr>
        <w:t xml:space="preserve">d </w:t>
      </w:r>
      <w:r w:rsidR="007E6B8F" w:rsidRPr="00BD6788">
        <w:rPr>
          <w:rFonts w:ascii="Arial" w:hAnsi="Arial" w:cs="Arial"/>
          <w:spacing w:val="6"/>
        </w:rPr>
        <w:t>or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replace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meta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12"/>
        </w:rPr>
        <w:t>substrat</w:t>
      </w:r>
      <w:r w:rsidRPr="00BD6788">
        <w:rPr>
          <w:rFonts w:ascii="Arial" w:hAnsi="Arial" w:cs="Arial"/>
          <w:w w:val="112"/>
        </w:rPr>
        <w:t>e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onl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remainder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origina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14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  <w:spacing w:val="-10"/>
        </w:rPr>
        <w:t>’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period.</w:t>
      </w:r>
    </w:p>
    <w:p w:rsidR="00E03373" w:rsidRDefault="008F7848" w:rsidP="0013191E">
      <w:pPr>
        <w:spacing w:before="90"/>
        <w:ind w:left="120" w:right="294"/>
        <w:rPr>
          <w:rFonts w:ascii="Arial" w:hAnsi="Arial" w:cs="Arial"/>
          <w:spacing w:val="-3"/>
          <w:w w:val="110"/>
        </w:rPr>
      </w:pP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  <w:w w:val="107"/>
        </w:rPr>
        <w:t>automaticall</w:t>
      </w:r>
      <w:r w:rsidRPr="00BD6788">
        <w:rPr>
          <w:rFonts w:ascii="Arial" w:hAnsi="Arial" w:cs="Arial"/>
          <w:w w:val="107"/>
        </w:rPr>
        <w:t>y</w:t>
      </w:r>
      <w:r w:rsidRPr="00BD6788">
        <w:rPr>
          <w:rFonts w:ascii="Arial" w:hAnsi="Arial" w:cs="Arial"/>
          <w:spacing w:val="2"/>
          <w:w w:val="107"/>
        </w:rPr>
        <w:t xml:space="preserve"> </w:t>
      </w:r>
      <w:r w:rsidRPr="00BD6788">
        <w:rPr>
          <w:rFonts w:ascii="Arial" w:hAnsi="Arial" w:cs="Arial"/>
          <w:spacing w:val="-3"/>
        </w:rPr>
        <w:t>expir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upo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="007E6B8F" w:rsidRPr="00BD6788">
        <w:rPr>
          <w:rFonts w:ascii="Arial" w:hAnsi="Arial" w:cs="Arial"/>
          <w:spacing w:val="-3"/>
        </w:rPr>
        <w:t>chang</w:t>
      </w:r>
      <w:r w:rsidR="007E6B8F" w:rsidRPr="00BD6788">
        <w:rPr>
          <w:rFonts w:ascii="Arial" w:hAnsi="Arial" w:cs="Arial"/>
        </w:rPr>
        <w:t xml:space="preserve">e </w:t>
      </w:r>
      <w:r w:rsidR="007E6B8F" w:rsidRPr="00BD6788">
        <w:rPr>
          <w:rFonts w:ascii="Arial" w:hAnsi="Arial" w:cs="Arial"/>
          <w:spacing w:val="6"/>
        </w:rPr>
        <w:t>or</w:t>
      </w:r>
      <w:r w:rsidRPr="00BD6788">
        <w:rPr>
          <w:rFonts w:ascii="Arial" w:hAnsi="Arial" w:cs="Arial"/>
          <w:spacing w:val="2"/>
        </w:rPr>
        <w:t xml:space="preserve"> </w:t>
      </w:r>
      <w:r w:rsidR="007E6B8F" w:rsidRPr="00BD6788">
        <w:rPr>
          <w:rFonts w:ascii="Arial" w:hAnsi="Arial" w:cs="Arial"/>
          <w:spacing w:val="-3"/>
        </w:rPr>
        <w:t>transfe</w:t>
      </w:r>
      <w:r w:rsidR="007E6B8F" w:rsidRPr="00BD6788">
        <w:rPr>
          <w:rFonts w:ascii="Arial" w:hAnsi="Arial" w:cs="Arial"/>
        </w:rPr>
        <w:t xml:space="preserve">r </w:t>
      </w:r>
      <w:r w:rsidR="007E6B8F" w:rsidRPr="00BD6788">
        <w:rPr>
          <w:rFonts w:ascii="Arial" w:hAnsi="Arial" w:cs="Arial"/>
          <w:spacing w:val="5"/>
        </w:rPr>
        <w:t>of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ownershi</w:t>
      </w:r>
      <w:r w:rsidRPr="00BD6788">
        <w:rPr>
          <w:rFonts w:ascii="Arial" w:hAnsi="Arial" w:cs="Arial"/>
        </w:rPr>
        <w:t>p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13"/>
        </w:rPr>
        <w:t xml:space="preserve">the </w:t>
      </w:r>
      <w:r w:rsidRPr="00BD6788">
        <w:rPr>
          <w:rFonts w:ascii="Arial" w:hAnsi="Arial" w:cs="Arial"/>
          <w:spacing w:val="-3"/>
        </w:rPr>
        <w:t>propert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whic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suc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31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wa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originall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installed.</w:t>
      </w:r>
    </w:p>
    <w:p w:rsidR="001F5CD0" w:rsidRPr="00BD6788" w:rsidRDefault="001F5CD0">
      <w:pPr>
        <w:spacing w:before="90"/>
        <w:ind w:right="294"/>
        <w:rPr>
          <w:rFonts w:ascii="Arial" w:hAnsi="Arial" w:cs="Arial"/>
        </w:rPr>
      </w:pPr>
    </w:p>
    <w:p w:rsidR="00E03373" w:rsidRPr="001F5CD0" w:rsidRDefault="008F7848" w:rsidP="001F5CD0">
      <w:pPr>
        <w:pStyle w:val="ListParagraph"/>
        <w:numPr>
          <w:ilvl w:val="0"/>
          <w:numId w:val="2"/>
        </w:numPr>
        <w:spacing w:before="90"/>
        <w:rPr>
          <w:rFonts w:ascii="Arial" w:hAnsi="Arial" w:cs="Arial"/>
        </w:rPr>
      </w:pPr>
      <w:r w:rsidRPr="001F5CD0">
        <w:rPr>
          <w:rFonts w:ascii="Arial" w:hAnsi="Arial" w:cs="Arial"/>
          <w:b/>
          <w:spacing w:val="-3"/>
          <w:w w:val="102"/>
        </w:rPr>
        <w:lastRenderedPageBreak/>
        <w:t>Maintenance.</w:t>
      </w:r>
    </w:p>
    <w:p w:rsidR="00E03373" w:rsidRDefault="008F7848" w:rsidP="0013191E">
      <w:pPr>
        <w:ind w:left="120" w:right="152"/>
        <w:rPr>
          <w:rFonts w:ascii="Arial" w:hAnsi="Arial" w:cs="Arial"/>
          <w:w w:val="122"/>
        </w:rPr>
      </w:pP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8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mus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washe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</w:rPr>
        <w:t>regularl</w:t>
      </w:r>
      <w:r w:rsidRPr="00BD6788">
        <w:rPr>
          <w:rFonts w:ascii="Arial" w:hAnsi="Arial" w:cs="Arial"/>
          <w:spacing w:val="-12"/>
        </w:rPr>
        <w:t>y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eithe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swee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ta</w:t>
      </w:r>
      <w:r w:rsidRPr="00BD6788">
        <w:rPr>
          <w:rFonts w:ascii="Arial" w:hAnsi="Arial" w:cs="Arial"/>
        </w:rPr>
        <w:t>p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wate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="007E6B8F" w:rsidRPr="00BD6788">
        <w:rPr>
          <w:rFonts w:ascii="Arial" w:hAnsi="Arial" w:cs="Arial"/>
          <w:spacing w:val="-3"/>
        </w:rPr>
        <w:t>cleanin</w:t>
      </w:r>
      <w:r w:rsidR="007E6B8F" w:rsidRPr="00BD6788">
        <w:rPr>
          <w:rFonts w:ascii="Arial" w:hAnsi="Arial" w:cs="Arial"/>
        </w:rPr>
        <w:t xml:space="preserve">g </w:t>
      </w:r>
      <w:r w:rsidR="007E6B8F" w:rsidRPr="00BD6788">
        <w:rPr>
          <w:rFonts w:ascii="Arial" w:hAnsi="Arial" w:cs="Arial"/>
          <w:spacing w:val="5"/>
        </w:rPr>
        <w:t>with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7"/>
        </w:rPr>
        <w:t xml:space="preserve">1/3 </w:t>
      </w:r>
      <w:r w:rsidRPr="00BD6788">
        <w:rPr>
          <w:rFonts w:ascii="Arial" w:hAnsi="Arial" w:cs="Arial"/>
          <w:spacing w:val="-3"/>
        </w:rPr>
        <w:t>cu</w:t>
      </w:r>
      <w:r w:rsidRPr="00BD6788">
        <w:rPr>
          <w:rFonts w:ascii="Arial" w:hAnsi="Arial" w:cs="Arial"/>
        </w:rPr>
        <w:t>p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15"/>
        </w:rPr>
        <w:t>T</w:t>
      </w:r>
      <w:r w:rsidRPr="00BD6788">
        <w:rPr>
          <w:rFonts w:ascii="Arial" w:hAnsi="Arial" w:cs="Arial"/>
          <w:spacing w:val="-3"/>
        </w:rPr>
        <w:t>ide</w:t>
      </w:r>
      <w:r w:rsidR="007E6B8F" w:rsidRPr="00BD6788">
        <w:rPr>
          <w:rFonts w:ascii="Arial" w:hAnsi="Arial" w:cs="Arial"/>
          <w:position w:val="4"/>
        </w:rPr>
        <w:t xml:space="preserve">® </w:t>
      </w:r>
      <w:r w:rsidR="007E6B8F" w:rsidRPr="00BD6788">
        <w:rPr>
          <w:rFonts w:ascii="Arial" w:hAnsi="Arial" w:cs="Arial"/>
          <w:spacing w:val="16"/>
          <w:position w:val="4"/>
        </w:rPr>
        <w:t>detergent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othe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commo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detergen</w:t>
      </w:r>
      <w:r w:rsidRPr="00BD6788">
        <w:rPr>
          <w:rFonts w:ascii="Arial" w:hAnsi="Arial" w:cs="Arial"/>
          <w:w w:val="109"/>
        </w:rPr>
        <w:t>t</w:t>
      </w:r>
      <w:r w:rsidRPr="00BD6788">
        <w:rPr>
          <w:rFonts w:ascii="Arial" w:hAnsi="Arial" w:cs="Arial"/>
          <w:spacing w:val="6"/>
          <w:w w:val="10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containin</w:t>
      </w:r>
      <w:r w:rsidRPr="00BD6788">
        <w:rPr>
          <w:rFonts w:ascii="Arial" w:hAnsi="Arial" w:cs="Arial"/>
          <w:w w:val="109"/>
        </w:rPr>
        <w:t>g</w:t>
      </w:r>
      <w:r w:rsidRPr="00BD6788">
        <w:rPr>
          <w:rFonts w:ascii="Arial" w:hAnsi="Arial" w:cs="Arial"/>
          <w:spacing w:val="-4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les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tha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13"/>
        </w:rPr>
        <w:t>0.5</w:t>
      </w:r>
      <w:r w:rsidRPr="00BD6788">
        <w:rPr>
          <w:rFonts w:ascii="Arial" w:hAnsi="Arial" w:cs="Arial"/>
          <w:w w:val="113"/>
        </w:rPr>
        <w:t>%</w:t>
      </w:r>
      <w:r w:rsidRPr="00BD6788">
        <w:rPr>
          <w:rFonts w:ascii="Arial" w:hAnsi="Arial" w:cs="Arial"/>
          <w:spacing w:val="4"/>
          <w:w w:val="113"/>
        </w:rPr>
        <w:t xml:space="preserve"> </w:t>
      </w:r>
      <w:r w:rsidRPr="00BD6788">
        <w:rPr>
          <w:rFonts w:ascii="Arial" w:hAnsi="Arial" w:cs="Arial"/>
          <w:spacing w:val="-3"/>
          <w:w w:val="113"/>
        </w:rPr>
        <w:t>phosphat</w:t>
      </w:r>
      <w:r w:rsidRPr="00BD6788">
        <w:rPr>
          <w:rFonts w:ascii="Arial" w:hAnsi="Arial" w:cs="Arial"/>
          <w:w w:val="113"/>
        </w:rPr>
        <w:t>e</w:t>
      </w:r>
      <w:r w:rsidRPr="00BD6788">
        <w:rPr>
          <w:rFonts w:ascii="Arial" w:hAnsi="Arial" w:cs="Arial"/>
          <w:spacing w:val="-10"/>
          <w:w w:val="113"/>
        </w:rPr>
        <w:t xml:space="preserve"> </w:t>
      </w:r>
      <w:r w:rsidRPr="00BD6788">
        <w:rPr>
          <w:rFonts w:ascii="Arial" w:hAnsi="Arial" w:cs="Arial"/>
          <w:spacing w:val="-3"/>
          <w:w w:val="105"/>
        </w:rPr>
        <w:t xml:space="preserve">dissolved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on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gallo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wate</w:t>
      </w:r>
      <w:r w:rsidRPr="00BD6788">
        <w:rPr>
          <w:rFonts w:ascii="Arial" w:hAnsi="Arial" w:cs="Arial"/>
          <w:spacing w:val="-10"/>
        </w:rPr>
        <w:t>r</w:t>
      </w:r>
      <w:r w:rsidRPr="00BD6788">
        <w:rPr>
          <w:rFonts w:ascii="Arial" w:hAnsi="Arial" w:cs="Arial"/>
        </w:rPr>
        <w:t xml:space="preserve">. 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w w:val="84"/>
        </w:rPr>
        <w:t>A</w:t>
      </w:r>
      <w:r w:rsidRPr="00BD6788">
        <w:rPr>
          <w:rFonts w:ascii="Arial" w:hAnsi="Arial" w:cs="Arial"/>
          <w:spacing w:val="7"/>
          <w:w w:val="84"/>
        </w:rPr>
        <w:t xml:space="preserve"> </w:t>
      </w:r>
      <w:r w:rsidRPr="00BD6788">
        <w:rPr>
          <w:rFonts w:ascii="Arial" w:hAnsi="Arial" w:cs="Arial"/>
          <w:spacing w:val="-3"/>
        </w:rPr>
        <w:t>clea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wate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rins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shoul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follo</w:t>
      </w:r>
      <w:r w:rsidRPr="00BD6788">
        <w:rPr>
          <w:rFonts w:ascii="Arial" w:hAnsi="Arial" w:cs="Arial"/>
        </w:rPr>
        <w:t>w</w:t>
      </w:r>
      <w:r w:rsidRPr="00BD6788">
        <w:rPr>
          <w:rFonts w:ascii="Arial" w:hAnsi="Arial" w:cs="Arial"/>
          <w:spacing w:val="-8"/>
        </w:rPr>
        <w:t xml:space="preserve"> </w:t>
      </w:r>
      <w:r w:rsidRPr="00BD6788">
        <w:rPr>
          <w:rFonts w:ascii="Arial" w:hAnsi="Arial" w:cs="Arial"/>
          <w:spacing w:val="-3"/>
          <w:w w:val="107"/>
        </w:rPr>
        <w:t>immediatel</w:t>
      </w:r>
      <w:r w:rsidRPr="00BD6788">
        <w:rPr>
          <w:rFonts w:ascii="Arial" w:hAnsi="Arial" w:cs="Arial"/>
          <w:spacing w:val="-13"/>
          <w:w w:val="107"/>
        </w:rPr>
        <w:t>y</w:t>
      </w:r>
      <w:r w:rsidRPr="00BD6788">
        <w:rPr>
          <w:rFonts w:ascii="Arial" w:hAnsi="Arial" w:cs="Arial"/>
          <w:w w:val="107"/>
        </w:rPr>
        <w:t xml:space="preserve">. </w:t>
      </w:r>
      <w:r w:rsidRPr="00BD6788">
        <w:rPr>
          <w:rFonts w:ascii="Arial" w:hAnsi="Arial" w:cs="Arial"/>
          <w:spacing w:val="4"/>
          <w:w w:val="107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8"/>
        </w:rPr>
        <w:t xml:space="preserve"> </w:t>
      </w:r>
      <w:r w:rsidR="0013191E">
        <w:rPr>
          <w:rFonts w:ascii="Arial" w:hAnsi="Arial" w:cs="Arial"/>
          <w:spacing w:val="-3"/>
        </w:rPr>
        <w:t>Coated metal panels &amp; trim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mus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not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cleane</w:t>
      </w:r>
      <w:r w:rsidRPr="00BD6788">
        <w:rPr>
          <w:rFonts w:ascii="Arial" w:hAnsi="Arial" w:cs="Arial"/>
          <w:w w:val="111"/>
        </w:rPr>
        <w:t xml:space="preserve">d </w:t>
      </w:r>
      <w:r w:rsidRPr="00BD6788">
        <w:rPr>
          <w:rFonts w:ascii="Arial" w:hAnsi="Arial" w:cs="Arial"/>
          <w:spacing w:val="-3"/>
        </w:rPr>
        <w:t>wit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abrasiv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chemica</w:t>
      </w:r>
      <w:r w:rsidRPr="00BD6788">
        <w:rPr>
          <w:rFonts w:ascii="Arial" w:hAnsi="Arial" w:cs="Arial"/>
          <w:w w:val="110"/>
        </w:rPr>
        <w:t>l</w:t>
      </w:r>
      <w:r w:rsidRPr="00BD6788">
        <w:rPr>
          <w:rFonts w:ascii="Arial" w:hAnsi="Arial" w:cs="Arial"/>
          <w:spacing w:val="-4"/>
          <w:w w:val="110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cleaners</w:t>
      </w:r>
      <w:r w:rsidRPr="00BD6788">
        <w:rPr>
          <w:rFonts w:ascii="Arial" w:hAnsi="Arial" w:cs="Arial"/>
          <w:w w:val="110"/>
        </w:rPr>
        <w:t xml:space="preserve">. </w:t>
      </w:r>
      <w:r w:rsidRPr="00BD6788">
        <w:rPr>
          <w:rFonts w:ascii="Arial" w:hAnsi="Arial" w:cs="Arial"/>
          <w:spacing w:val="7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Cleanin</w:t>
      </w:r>
      <w:r w:rsidRPr="00BD6788">
        <w:rPr>
          <w:rFonts w:ascii="Arial" w:hAnsi="Arial" w:cs="Arial"/>
        </w:rPr>
        <w:t>g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mus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0"/>
        </w:rPr>
        <w:t xml:space="preserve"> </w:t>
      </w:r>
      <w:r w:rsidR="007E6B8F" w:rsidRPr="00BD6788">
        <w:rPr>
          <w:rFonts w:ascii="Arial" w:hAnsi="Arial" w:cs="Arial"/>
          <w:spacing w:val="-3"/>
        </w:rPr>
        <w:t>includ</w:t>
      </w:r>
      <w:r w:rsidR="007E6B8F" w:rsidRPr="00BD6788">
        <w:rPr>
          <w:rFonts w:ascii="Arial" w:hAnsi="Arial" w:cs="Arial"/>
        </w:rPr>
        <w:t xml:space="preserve">e </w:t>
      </w:r>
      <w:r w:rsidR="007E6B8F" w:rsidRPr="00BD6788">
        <w:rPr>
          <w:rFonts w:ascii="Arial" w:hAnsi="Arial" w:cs="Arial"/>
          <w:spacing w:val="4"/>
        </w:rPr>
        <w:t>the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undersid</w:t>
      </w:r>
      <w:r w:rsidRPr="00BD6788">
        <w:rPr>
          <w:rFonts w:ascii="Arial" w:hAnsi="Arial" w:cs="Arial"/>
          <w:w w:val="110"/>
        </w:rPr>
        <w:t>e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 xml:space="preserve">panel </w:t>
      </w:r>
      <w:r w:rsidRPr="00BD6788">
        <w:rPr>
          <w:rFonts w:ascii="Arial" w:hAnsi="Arial" w:cs="Arial"/>
          <w:spacing w:val="-3"/>
        </w:rPr>
        <w:t>overhan</w:t>
      </w:r>
      <w:r w:rsidRPr="00BD6788">
        <w:rPr>
          <w:rFonts w:ascii="Arial" w:hAnsi="Arial" w:cs="Arial"/>
        </w:rPr>
        <w:t>g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wher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undersid</w:t>
      </w:r>
      <w:r w:rsidRPr="00BD6788">
        <w:rPr>
          <w:rFonts w:ascii="Arial" w:hAnsi="Arial" w:cs="Arial"/>
          <w:w w:val="110"/>
        </w:rPr>
        <w:t>e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expose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7"/>
        </w:rPr>
        <w:t>weathe</w:t>
      </w:r>
      <w:r w:rsidRPr="00BD6788">
        <w:rPr>
          <w:rFonts w:ascii="Arial" w:hAnsi="Arial" w:cs="Arial"/>
          <w:spacing w:val="-10"/>
          <w:w w:val="107"/>
        </w:rPr>
        <w:t>r</w:t>
      </w:r>
      <w:r w:rsidRPr="00BD6788">
        <w:rPr>
          <w:rFonts w:ascii="Arial" w:hAnsi="Arial" w:cs="Arial"/>
          <w:w w:val="122"/>
        </w:rPr>
        <w:t>.</w:t>
      </w:r>
    </w:p>
    <w:p w:rsidR="001F5CD0" w:rsidRPr="00BD6788" w:rsidRDefault="001F5CD0">
      <w:pPr>
        <w:ind w:right="152"/>
        <w:rPr>
          <w:rFonts w:ascii="Arial" w:hAnsi="Arial" w:cs="Arial"/>
        </w:rPr>
      </w:pPr>
    </w:p>
    <w:p w:rsidR="00E03373" w:rsidRPr="001F5CD0" w:rsidRDefault="008F7848" w:rsidP="001F5CD0">
      <w:pPr>
        <w:pStyle w:val="ListParagraph"/>
        <w:numPr>
          <w:ilvl w:val="0"/>
          <w:numId w:val="2"/>
        </w:numPr>
        <w:spacing w:before="90"/>
        <w:rPr>
          <w:rFonts w:ascii="Arial" w:hAnsi="Arial" w:cs="Arial"/>
        </w:rPr>
      </w:pPr>
      <w:r w:rsidRPr="001F5CD0">
        <w:rPr>
          <w:rFonts w:ascii="Arial" w:hAnsi="Arial" w:cs="Arial"/>
          <w:b/>
          <w:spacing w:val="-3"/>
          <w:w w:val="95"/>
        </w:rPr>
        <w:t>Genera</w:t>
      </w:r>
      <w:r w:rsidRPr="001F5CD0">
        <w:rPr>
          <w:rFonts w:ascii="Arial" w:hAnsi="Arial" w:cs="Arial"/>
          <w:b/>
          <w:w w:val="95"/>
        </w:rPr>
        <w:t>l</w:t>
      </w:r>
      <w:r w:rsidRPr="001F5CD0">
        <w:rPr>
          <w:rFonts w:ascii="Arial" w:hAnsi="Arial" w:cs="Arial"/>
          <w:b/>
          <w:spacing w:val="7"/>
          <w:w w:val="95"/>
        </w:rPr>
        <w:t xml:space="preserve"> </w:t>
      </w:r>
      <w:r w:rsidRPr="001F5CD0">
        <w:rPr>
          <w:rFonts w:ascii="Arial" w:hAnsi="Arial" w:cs="Arial"/>
          <w:b/>
          <w:spacing w:val="-11"/>
          <w:w w:val="95"/>
        </w:rPr>
        <w:t>T</w:t>
      </w:r>
      <w:r w:rsidRPr="001F5CD0">
        <w:rPr>
          <w:rFonts w:ascii="Arial" w:hAnsi="Arial" w:cs="Arial"/>
          <w:b/>
          <w:spacing w:val="-3"/>
          <w:w w:val="95"/>
        </w:rPr>
        <w:t>erm</w:t>
      </w:r>
      <w:r w:rsidRPr="001F5CD0">
        <w:rPr>
          <w:rFonts w:ascii="Arial" w:hAnsi="Arial" w:cs="Arial"/>
          <w:b/>
          <w:w w:val="95"/>
        </w:rPr>
        <w:t>s</w:t>
      </w:r>
      <w:r w:rsidRPr="001F5CD0">
        <w:rPr>
          <w:rFonts w:ascii="Arial" w:hAnsi="Arial" w:cs="Arial"/>
          <w:b/>
          <w:spacing w:val="6"/>
          <w:w w:val="95"/>
        </w:rPr>
        <w:t xml:space="preserve"> </w:t>
      </w:r>
      <w:r w:rsidRPr="001F5CD0">
        <w:rPr>
          <w:rFonts w:ascii="Arial" w:hAnsi="Arial" w:cs="Arial"/>
          <w:b/>
          <w:spacing w:val="-3"/>
        </w:rPr>
        <w:t>an</w:t>
      </w:r>
      <w:r w:rsidRPr="001F5CD0">
        <w:rPr>
          <w:rFonts w:ascii="Arial" w:hAnsi="Arial" w:cs="Arial"/>
          <w:b/>
        </w:rPr>
        <w:t>d</w:t>
      </w:r>
      <w:r w:rsidRPr="001F5CD0">
        <w:rPr>
          <w:rFonts w:ascii="Arial" w:hAnsi="Arial" w:cs="Arial"/>
          <w:b/>
          <w:spacing w:val="2"/>
        </w:rPr>
        <w:t xml:space="preserve"> </w:t>
      </w:r>
      <w:r w:rsidRPr="001F5CD0">
        <w:rPr>
          <w:rFonts w:ascii="Arial" w:hAnsi="Arial" w:cs="Arial"/>
          <w:b/>
          <w:spacing w:val="-3"/>
        </w:rPr>
        <w:t>Conditions.</w:t>
      </w:r>
    </w:p>
    <w:p w:rsidR="00E03373" w:rsidRPr="00BD6788" w:rsidRDefault="008F7848" w:rsidP="0013191E">
      <w:pPr>
        <w:ind w:left="120" w:right="139"/>
        <w:rPr>
          <w:rFonts w:ascii="Arial" w:hAnsi="Arial" w:cs="Arial"/>
        </w:rPr>
      </w:pP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extende</w:t>
      </w:r>
      <w:r w:rsidRPr="00BD6788">
        <w:rPr>
          <w:rFonts w:ascii="Arial" w:hAnsi="Arial" w:cs="Arial"/>
          <w:w w:val="109"/>
        </w:rPr>
        <w:t>d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w w:val="109"/>
        </w:rPr>
        <w:t>r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onl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no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inur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benefi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other </w:t>
      </w:r>
      <w:r w:rsidRPr="00BD6788">
        <w:rPr>
          <w:rFonts w:ascii="Arial" w:hAnsi="Arial" w:cs="Arial"/>
          <w:spacing w:val="-3"/>
        </w:rPr>
        <w:t>part</w:t>
      </w:r>
      <w:r w:rsidRPr="00BD6788">
        <w:rPr>
          <w:rFonts w:ascii="Arial" w:hAnsi="Arial" w:cs="Arial"/>
          <w:spacing w:val="-12"/>
        </w:rPr>
        <w:t>y</w:t>
      </w:r>
      <w:r w:rsidRPr="00BD6788">
        <w:rPr>
          <w:rFonts w:ascii="Arial" w:hAnsi="Arial" w:cs="Arial"/>
        </w:rPr>
        <w:t>.</w:t>
      </w:r>
      <w:r w:rsidRPr="00BD6788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  <w:w w:val="110"/>
        </w:rPr>
        <w:t>Bridger Steel</w:t>
      </w:r>
      <w:r w:rsidRPr="00BD6788">
        <w:rPr>
          <w:rFonts w:ascii="Arial" w:hAnsi="Arial" w:cs="Arial"/>
          <w:spacing w:val="-11"/>
          <w:w w:val="110"/>
        </w:rPr>
        <w:t>’</w:t>
      </w:r>
      <w:r w:rsidRPr="00BD6788">
        <w:rPr>
          <w:rFonts w:ascii="Arial" w:hAnsi="Arial" w:cs="Arial"/>
          <w:w w:val="110"/>
        </w:rPr>
        <w:t>s</w:t>
      </w:r>
      <w:r w:rsidRPr="00BD6788">
        <w:rPr>
          <w:rFonts w:ascii="Arial" w:hAnsi="Arial" w:cs="Arial"/>
          <w:spacing w:val="-1"/>
          <w:w w:val="110"/>
        </w:rPr>
        <w:t xml:space="preserve"> </w:t>
      </w:r>
      <w:r w:rsidR="007E6B8F" w:rsidRPr="00BD6788">
        <w:rPr>
          <w:rFonts w:ascii="Arial" w:hAnsi="Arial" w:cs="Arial"/>
          <w:spacing w:val="-3"/>
        </w:rPr>
        <w:t>name</w:t>
      </w:r>
      <w:r w:rsidR="007E6B8F" w:rsidRPr="00BD6788">
        <w:rPr>
          <w:rFonts w:ascii="Arial" w:hAnsi="Arial" w:cs="Arial"/>
        </w:rPr>
        <w:t xml:space="preserve">, </w:t>
      </w:r>
      <w:r w:rsidR="007E6B8F" w:rsidRPr="00BD6788">
        <w:rPr>
          <w:rFonts w:ascii="Arial" w:hAnsi="Arial" w:cs="Arial"/>
          <w:spacing w:val="4"/>
        </w:rPr>
        <w:t>trademark</w:t>
      </w:r>
      <w:r w:rsidRPr="00BD6788">
        <w:rPr>
          <w:rFonts w:ascii="Arial" w:hAnsi="Arial" w:cs="Arial"/>
          <w:w w:val="109"/>
        </w:rPr>
        <w:t>,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no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use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  <w:w w:val="102"/>
        </w:rPr>
        <w:t xml:space="preserve">given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w w:val="109"/>
        </w:rPr>
        <w:t>r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it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customers</w:t>
      </w:r>
      <w:r w:rsidRPr="00BD6788">
        <w:rPr>
          <w:rFonts w:ascii="Arial" w:hAnsi="Arial" w:cs="Arial"/>
          <w:w w:val="110"/>
        </w:rPr>
        <w:t xml:space="preserve">. </w:t>
      </w:r>
      <w:r w:rsidRPr="00BD6788">
        <w:rPr>
          <w:rFonts w:ascii="Arial" w:hAnsi="Arial" w:cs="Arial"/>
          <w:spacing w:val="3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non-transferabl</w:t>
      </w:r>
      <w:r w:rsidRPr="00BD6788">
        <w:rPr>
          <w:rFonts w:ascii="Arial" w:hAnsi="Arial" w:cs="Arial"/>
          <w:w w:val="108"/>
        </w:rPr>
        <w:t>e</w:t>
      </w:r>
      <w:r w:rsidRPr="00BD6788">
        <w:rPr>
          <w:rFonts w:ascii="Arial" w:hAnsi="Arial" w:cs="Arial"/>
          <w:spacing w:val="3"/>
          <w:w w:val="108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non-assignable</w:t>
      </w:r>
    </w:p>
    <w:p w:rsidR="00E03373" w:rsidRPr="00BD6788" w:rsidRDefault="008F7848" w:rsidP="0013191E">
      <w:pPr>
        <w:ind w:left="120" w:right="235"/>
        <w:jc w:val="both"/>
        <w:rPr>
          <w:rFonts w:ascii="Arial" w:hAnsi="Arial" w:cs="Arial"/>
        </w:rPr>
      </w:pP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Purchase</w:t>
      </w:r>
      <w:r w:rsidRPr="00BD6788">
        <w:rPr>
          <w:rFonts w:ascii="Arial" w:hAnsi="Arial" w:cs="Arial"/>
          <w:spacing w:val="-11"/>
          <w:w w:val="110"/>
        </w:rPr>
        <w:t>r</w:t>
      </w:r>
      <w:r w:rsidRPr="00BD6788">
        <w:rPr>
          <w:rFonts w:ascii="Arial" w:hAnsi="Arial" w:cs="Arial"/>
          <w:w w:val="110"/>
        </w:rPr>
        <w:t>,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w w:val="109"/>
        </w:rPr>
        <w:t>r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no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permi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</w:rPr>
        <w:t>it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agents</w:t>
      </w:r>
      <w:r w:rsidRPr="00BD6788">
        <w:rPr>
          <w:rFonts w:ascii="Arial" w:hAnsi="Arial" w:cs="Arial"/>
          <w:w w:val="110"/>
        </w:rPr>
        <w:t>,</w:t>
      </w:r>
      <w:r w:rsidRPr="00BD6788">
        <w:rPr>
          <w:rFonts w:ascii="Arial" w:hAnsi="Arial" w:cs="Arial"/>
          <w:spacing w:val="4"/>
          <w:w w:val="110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representatives</w:t>
      </w:r>
      <w:r w:rsidRPr="00BD6788">
        <w:rPr>
          <w:rFonts w:ascii="Arial" w:hAnsi="Arial" w:cs="Arial"/>
          <w:w w:val="110"/>
        </w:rPr>
        <w:t>,</w:t>
      </w:r>
      <w:r w:rsidRPr="00BD6788">
        <w:rPr>
          <w:rFonts w:ascii="Arial" w:hAnsi="Arial" w:cs="Arial"/>
          <w:spacing w:val="-5"/>
          <w:w w:val="110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customers</w:t>
      </w:r>
      <w:r w:rsidRPr="00BD6788">
        <w:rPr>
          <w:rFonts w:ascii="Arial" w:hAnsi="Arial" w:cs="Arial"/>
          <w:w w:val="110"/>
        </w:rPr>
        <w:t>,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distributors, applicators</w:t>
      </w:r>
      <w:r w:rsidRPr="00BD6788">
        <w:rPr>
          <w:rFonts w:ascii="Arial" w:hAnsi="Arial" w:cs="Arial"/>
          <w:w w:val="109"/>
        </w:rPr>
        <w:t>,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1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contractor</w:t>
      </w:r>
      <w:r w:rsidRPr="00BD6788">
        <w:rPr>
          <w:rFonts w:ascii="Arial" w:hAnsi="Arial" w:cs="Arial"/>
          <w:w w:val="108"/>
        </w:rPr>
        <w:t xml:space="preserve">s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claim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represent</w:t>
      </w:r>
      <w:r w:rsidRPr="00BD6788">
        <w:rPr>
          <w:rFonts w:ascii="Arial" w:hAnsi="Arial" w:cs="Arial"/>
          <w:w w:val="111"/>
        </w:rPr>
        <w:t xml:space="preserve">,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1"/>
        </w:rPr>
        <w:t xml:space="preserve"> </w:t>
      </w:r>
      <w:r w:rsidRPr="00BD6788">
        <w:rPr>
          <w:rFonts w:ascii="Arial" w:hAnsi="Arial" w:cs="Arial"/>
          <w:spacing w:val="-3"/>
        </w:rPr>
        <w:t>impl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spacing w:val="-3"/>
        </w:rPr>
        <w:t>tha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  <w:spacing w:val="-3"/>
        </w:rPr>
        <w:t>extend</w:t>
      </w:r>
      <w:r w:rsidR="007E6B8F" w:rsidRPr="00BD6788">
        <w:rPr>
          <w:rFonts w:ascii="Arial" w:hAnsi="Arial" w:cs="Arial"/>
        </w:rPr>
        <w:t xml:space="preserve">s </w:t>
      </w:r>
      <w:r w:rsidR="007E6B8F" w:rsidRPr="00BD6788">
        <w:rPr>
          <w:rFonts w:ascii="Arial" w:hAnsi="Arial" w:cs="Arial"/>
          <w:spacing w:val="4"/>
        </w:rPr>
        <w:t>to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1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is </w:t>
      </w:r>
      <w:r w:rsidRPr="00BD6788">
        <w:rPr>
          <w:rFonts w:ascii="Arial" w:hAnsi="Arial" w:cs="Arial"/>
          <w:spacing w:val="-3"/>
        </w:rPr>
        <w:t>availabl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anyon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othe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tha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spacing w:val="-10"/>
          <w:w w:val="109"/>
        </w:rPr>
        <w:t>r</w:t>
      </w:r>
      <w:r w:rsidRPr="00BD6788">
        <w:rPr>
          <w:rFonts w:ascii="Arial" w:hAnsi="Arial" w:cs="Arial"/>
          <w:w w:val="122"/>
        </w:rPr>
        <w:t>.</w:t>
      </w:r>
    </w:p>
    <w:p w:rsidR="00E03373" w:rsidRDefault="008F7848" w:rsidP="0013191E">
      <w:pPr>
        <w:spacing w:before="90"/>
        <w:ind w:left="120" w:right="117"/>
        <w:rPr>
          <w:rFonts w:ascii="Arial" w:hAnsi="Arial" w:cs="Arial"/>
          <w:w w:val="122"/>
        </w:rPr>
      </w:pP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applicabl</w:t>
      </w:r>
      <w:r w:rsidRPr="00BD6788">
        <w:rPr>
          <w:rFonts w:ascii="Arial" w:hAnsi="Arial" w:cs="Arial"/>
          <w:w w:val="109"/>
        </w:rPr>
        <w:t>e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perio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limite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</w:rPr>
        <w:t>to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n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even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exten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beyond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13"/>
        </w:rPr>
        <w:t xml:space="preserve">the </w:t>
      </w:r>
      <w:r w:rsidRPr="00BD6788">
        <w:rPr>
          <w:rFonts w:ascii="Arial" w:hAnsi="Arial" w:cs="Arial"/>
          <w:spacing w:val="-3"/>
          <w:w w:val="103"/>
        </w:rPr>
        <w:t>warrant</w:t>
      </w:r>
      <w:r w:rsidRPr="00BD6788">
        <w:rPr>
          <w:rFonts w:ascii="Arial" w:hAnsi="Arial" w:cs="Arial"/>
          <w:w w:val="103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perio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se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fort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7"/>
        </w:rPr>
        <w:t>W</w:t>
      </w:r>
      <w:r w:rsidRPr="00BD6788">
        <w:rPr>
          <w:rFonts w:ascii="Arial" w:hAnsi="Arial" w:cs="Arial"/>
          <w:spacing w:val="-3"/>
        </w:rPr>
        <w:t>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15"/>
        </w:rPr>
        <w:t>T</w:t>
      </w:r>
      <w:r w:rsidRPr="00BD6788">
        <w:rPr>
          <w:rFonts w:ascii="Arial" w:hAnsi="Arial" w:cs="Arial"/>
          <w:spacing w:val="-3"/>
        </w:rPr>
        <w:t>abl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perio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2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extende</w:t>
      </w:r>
      <w:r w:rsidRPr="00BD6788">
        <w:rPr>
          <w:rFonts w:ascii="Arial" w:hAnsi="Arial" w:cs="Arial"/>
          <w:w w:val="109"/>
        </w:rPr>
        <w:t>d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 xml:space="preserve">Purchaser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it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customers</w:t>
      </w:r>
      <w:r w:rsidRPr="00BD6788">
        <w:rPr>
          <w:rFonts w:ascii="Arial" w:hAnsi="Arial" w:cs="Arial"/>
          <w:w w:val="110"/>
        </w:rPr>
        <w:t>,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whicheve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shorte</w:t>
      </w:r>
      <w:r w:rsidRPr="00BD6788">
        <w:rPr>
          <w:rFonts w:ascii="Arial" w:hAnsi="Arial" w:cs="Arial"/>
          <w:spacing w:val="-10"/>
        </w:rPr>
        <w:t>r</w:t>
      </w:r>
      <w:r w:rsidRPr="00BD6788">
        <w:rPr>
          <w:rFonts w:ascii="Arial" w:hAnsi="Arial" w:cs="Arial"/>
        </w:rPr>
        <w:t xml:space="preserve">.  </w:t>
      </w:r>
      <w:r w:rsidRPr="00BD6788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  <w:w w:val="112"/>
        </w:rPr>
        <w:t>Bridger Steel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Pr="00BD6788">
        <w:rPr>
          <w:rFonts w:ascii="Arial" w:hAnsi="Arial" w:cs="Arial"/>
          <w:spacing w:val="-3"/>
        </w:rPr>
        <w:t>reserve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righ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terminat</w:t>
      </w:r>
      <w:r w:rsidRPr="00BD6788">
        <w:rPr>
          <w:rFonts w:ascii="Arial" w:hAnsi="Arial" w:cs="Arial"/>
          <w:w w:val="110"/>
        </w:rPr>
        <w:t>e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limited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tim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upo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thirt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16"/>
        </w:rPr>
        <w:t xml:space="preserve"> </w:t>
      </w:r>
      <w:r w:rsidRPr="00BD6788">
        <w:rPr>
          <w:rFonts w:ascii="Arial" w:hAnsi="Arial" w:cs="Arial"/>
          <w:spacing w:val="-3"/>
        </w:rPr>
        <w:t>(30</w:t>
      </w:r>
      <w:r w:rsidRPr="00BD6788">
        <w:rPr>
          <w:rFonts w:ascii="Arial" w:hAnsi="Arial" w:cs="Arial"/>
        </w:rPr>
        <w:t>)</w:t>
      </w:r>
      <w:r w:rsidRPr="00BD6788">
        <w:rPr>
          <w:rFonts w:ascii="Arial" w:hAnsi="Arial" w:cs="Arial"/>
          <w:spacing w:val="30"/>
        </w:rPr>
        <w:t xml:space="preserve"> </w:t>
      </w:r>
      <w:r w:rsidRPr="00BD6788">
        <w:rPr>
          <w:rFonts w:ascii="Arial" w:hAnsi="Arial" w:cs="Arial"/>
          <w:spacing w:val="-3"/>
        </w:rPr>
        <w:t>day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16"/>
        </w:rPr>
        <w:t xml:space="preserve"> </w:t>
      </w:r>
      <w:r w:rsidR="007E6B8F" w:rsidRPr="00BD6788">
        <w:rPr>
          <w:rFonts w:ascii="Arial" w:hAnsi="Arial" w:cs="Arial"/>
          <w:spacing w:val="-3"/>
        </w:rPr>
        <w:t>advanc</w:t>
      </w:r>
      <w:r w:rsidR="007E6B8F" w:rsidRPr="00BD6788">
        <w:rPr>
          <w:rFonts w:ascii="Arial" w:hAnsi="Arial" w:cs="Arial"/>
        </w:rPr>
        <w:t xml:space="preserve">e </w:t>
      </w:r>
      <w:r w:rsidR="007E6B8F" w:rsidRPr="00BD6788">
        <w:rPr>
          <w:rFonts w:ascii="Arial" w:hAnsi="Arial" w:cs="Arial"/>
          <w:spacing w:val="4"/>
        </w:rPr>
        <w:t>written</w:t>
      </w:r>
      <w:r w:rsidRPr="00BD6788">
        <w:rPr>
          <w:rFonts w:ascii="Arial" w:hAnsi="Arial" w:cs="Arial"/>
          <w:spacing w:val="24"/>
        </w:rPr>
        <w:t xml:space="preserve"> </w:t>
      </w:r>
      <w:r w:rsidR="007E6B8F" w:rsidRPr="00BD6788">
        <w:rPr>
          <w:rFonts w:ascii="Arial" w:hAnsi="Arial" w:cs="Arial"/>
          <w:spacing w:val="-3"/>
        </w:rPr>
        <w:t>notice</w:t>
      </w:r>
      <w:r w:rsidR="007E6B8F" w:rsidRPr="00BD6788">
        <w:rPr>
          <w:rFonts w:ascii="Arial" w:hAnsi="Arial" w:cs="Arial"/>
        </w:rPr>
        <w:t xml:space="preserve">, </w:t>
      </w:r>
      <w:r w:rsidR="007E6B8F" w:rsidRPr="00BD6788">
        <w:rPr>
          <w:rFonts w:ascii="Arial" w:hAnsi="Arial" w:cs="Arial"/>
          <w:spacing w:val="4"/>
        </w:rPr>
        <w:t>except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</w:rPr>
        <w:t>wit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respec</w:t>
      </w:r>
      <w:r w:rsidRPr="00BD6788">
        <w:rPr>
          <w:rFonts w:ascii="Arial" w:hAnsi="Arial" w:cs="Arial"/>
          <w:w w:val="111"/>
        </w:rPr>
        <w:t xml:space="preserve">t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03"/>
        </w:rPr>
        <w:t xml:space="preserve">any </w:t>
      </w:r>
      <w:r w:rsidR="0013191E">
        <w:rPr>
          <w:rFonts w:ascii="Arial" w:hAnsi="Arial" w:cs="Arial"/>
          <w:spacing w:val="-3"/>
          <w:w w:val="106"/>
        </w:rPr>
        <w:t>Coated metal panels &amp; trim</w:t>
      </w:r>
      <w:r w:rsidRPr="00BD6788">
        <w:rPr>
          <w:rFonts w:ascii="Arial" w:hAnsi="Arial" w:cs="Arial"/>
          <w:spacing w:val="14"/>
        </w:rPr>
        <w:t xml:space="preserve"> </w:t>
      </w:r>
      <w:r w:rsidRPr="00BD6788">
        <w:rPr>
          <w:rFonts w:ascii="Arial" w:hAnsi="Arial" w:cs="Arial"/>
          <w:spacing w:val="-3"/>
        </w:rPr>
        <w:t>whic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ha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alread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bee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shippe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Purchase</w:t>
      </w:r>
      <w:r w:rsidRPr="00BD6788">
        <w:rPr>
          <w:rFonts w:ascii="Arial" w:hAnsi="Arial" w:cs="Arial"/>
          <w:spacing w:val="-10"/>
          <w:w w:val="109"/>
        </w:rPr>
        <w:t>r</w:t>
      </w:r>
      <w:r w:rsidRPr="00BD6788">
        <w:rPr>
          <w:rFonts w:ascii="Arial" w:hAnsi="Arial" w:cs="Arial"/>
          <w:w w:val="122"/>
        </w:rPr>
        <w:t>.</w:t>
      </w:r>
    </w:p>
    <w:p w:rsidR="007E6B8F" w:rsidRPr="00BD6788" w:rsidRDefault="007E6B8F" w:rsidP="0013191E">
      <w:pPr>
        <w:spacing w:before="90"/>
        <w:ind w:left="120" w:right="117"/>
        <w:rPr>
          <w:rFonts w:ascii="Arial" w:hAnsi="Arial" w:cs="Arial"/>
        </w:rPr>
      </w:pPr>
    </w:p>
    <w:p w:rsidR="00E03373" w:rsidRPr="00BD6788" w:rsidRDefault="008F7848" w:rsidP="0013191E">
      <w:pPr>
        <w:spacing w:before="90"/>
        <w:ind w:left="120" w:right="100"/>
        <w:rPr>
          <w:rFonts w:ascii="Arial" w:hAnsi="Arial" w:cs="Arial"/>
        </w:rPr>
      </w:pPr>
      <w:r w:rsidRPr="00BD6788">
        <w:rPr>
          <w:rFonts w:ascii="Arial" w:hAnsi="Arial" w:cs="Arial"/>
          <w:spacing w:val="-3"/>
          <w:w w:val="93"/>
        </w:rPr>
        <w:t>EXCEP</w:t>
      </w:r>
      <w:r w:rsidRPr="00BD6788">
        <w:rPr>
          <w:rFonts w:ascii="Arial" w:hAnsi="Arial" w:cs="Arial"/>
          <w:w w:val="93"/>
        </w:rPr>
        <w:t>T</w:t>
      </w:r>
      <w:r w:rsidRPr="00BD6788">
        <w:rPr>
          <w:rFonts w:ascii="Arial" w:hAnsi="Arial" w:cs="Arial"/>
          <w:spacing w:val="8"/>
          <w:w w:val="93"/>
        </w:rPr>
        <w:t xml:space="preserve">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SE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6"/>
        </w:rPr>
        <w:t>FO</w:t>
      </w:r>
      <w:r w:rsidRPr="00BD6788">
        <w:rPr>
          <w:rFonts w:ascii="Arial" w:hAnsi="Arial" w:cs="Arial"/>
          <w:spacing w:val="-7"/>
          <w:w w:val="96"/>
        </w:rPr>
        <w:t>R</w:t>
      </w:r>
      <w:r w:rsidRPr="00BD6788">
        <w:rPr>
          <w:rFonts w:ascii="Arial" w:hAnsi="Arial" w:cs="Arial"/>
          <w:spacing w:val="-3"/>
          <w:w w:val="96"/>
        </w:rPr>
        <w:t>T</w:t>
      </w:r>
      <w:r w:rsidRPr="00BD6788">
        <w:rPr>
          <w:rFonts w:ascii="Arial" w:hAnsi="Arial" w:cs="Arial"/>
          <w:w w:val="96"/>
        </w:rPr>
        <w:t>H</w:t>
      </w:r>
      <w:r w:rsidRPr="00BD6788">
        <w:rPr>
          <w:rFonts w:ascii="Arial" w:hAnsi="Arial" w:cs="Arial"/>
          <w:spacing w:val="3"/>
          <w:w w:val="96"/>
        </w:rPr>
        <w:t xml:space="preserve"> </w:t>
      </w:r>
      <w:r w:rsidRPr="00BD6788">
        <w:rPr>
          <w:rFonts w:ascii="Arial" w:hAnsi="Arial" w:cs="Arial"/>
          <w:spacing w:val="-3"/>
        </w:rPr>
        <w:t>HEREIN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7"/>
        </w:rPr>
        <w:t xml:space="preserve"> </w:t>
      </w:r>
      <w:r w:rsidR="007E6B8F">
        <w:rPr>
          <w:rFonts w:ascii="Arial" w:hAnsi="Arial" w:cs="Arial"/>
          <w:spacing w:val="-3"/>
          <w:w w:val="95"/>
        </w:rPr>
        <w:t>BRIDGER STEEL</w:t>
      </w:r>
      <w:r w:rsidRPr="00BD6788">
        <w:rPr>
          <w:rFonts w:ascii="Arial" w:hAnsi="Arial" w:cs="Arial"/>
          <w:spacing w:val="26"/>
          <w:w w:val="95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MAKE</w:t>
      </w:r>
      <w:r w:rsidRPr="00BD6788">
        <w:rPr>
          <w:rFonts w:ascii="Arial" w:hAnsi="Arial" w:cs="Arial"/>
          <w:w w:val="95"/>
        </w:rPr>
        <w:t>S</w:t>
      </w:r>
      <w:r w:rsidRPr="00BD6788">
        <w:rPr>
          <w:rFonts w:ascii="Arial" w:hAnsi="Arial" w:cs="Arial"/>
          <w:spacing w:val="3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N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4"/>
        </w:rPr>
        <w:t>OTHE</w:t>
      </w:r>
      <w:r w:rsidRPr="00BD6788">
        <w:rPr>
          <w:rFonts w:ascii="Arial" w:hAnsi="Arial" w:cs="Arial"/>
          <w:w w:val="94"/>
        </w:rPr>
        <w:t>R</w:t>
      </w:r>
      <w:r w:rsidRPr="00BD6788">
        <w:rPr>
          <w:rFonts w:ascii="Arial" w:hAnsi="Arial" w:cs="Arial"/>
          <w:spacing w:val="12"/>
          <w:w w:val="94"/>
        </w:rPr>
        <w:t xml:space="preserve"> </w:t>
      </w:r>
      <w:r w:rsidRPr="00BD6788">
        <w:rPr>
          <w:rFonts w:ascii="Arial" w:hAnsi="Arial" w:cs="Arial"/>
          <w:spacing w:val="-7"/>
          <w:w w:val="94"/>
        </w:rPr>
        <w:t>W</w:t>
      </w:r>
      <w:r w:rsidRPr="00BD6788">
        <w:rPr>
          <w:rFonts w:ascii="Arial" w:hAnsi="Arial" w:cs="Arial"/>
          <w:spacing w:val="-3"/>
          <w:w w:val="94"/>
        </w:rPr>
        <w:t>ARRANTIE</w:t>
      </w:r>
      <w:r w:rsidRPr="00BD6788">
        <w:rPr>
          <w:rFonts w:ascii="Arial" w:hAnsi="Arial" w:cs="Arial"/>
          <w:w w:val="94"/>
        </w:rPr>
        <w:t>S</w:t>
      </w:r>
      <w:r w:rsidRPr="00BD6788">
        <w:rPr>
          <w:rFonts w:ascii="Arial" w:hAnsi="Arial" w:cs="Arial"/>
          <w:spacing w:val="9"/>
          <w:w w:val="94"/>
        </w:rPr>
        <w:t xml:space="preserve"> </w:t>
      </w:r>
      <w:r w:rsidRPr="00BD6788">
        <w:rPr>
          <w:rFonts w:ascii="Arial" w:hAnsi="Arial" w:cs="Arial"/>
          <w:spacing w:val="-3"/>
        </w:rPr>
        <w:t xml:space="preserve">WITH </w:t>
      </w:r>
      <w:r w:rsidR="007E6B8F" w:rsidRPr="00BD6788">
        <w:rPr>
          <w:rFonts w:ascii="Arial" w:hAnsi="Arial" w:cs="Arial"/>
          <w:spacing w:val="-3"/>
        </w:rPr>
        <w:t>RESPEC</w:t>
      </w:r>
      <w:r w:rsidR="007E6B8F" w:rsidRPr="00BD6788">
        <w:rPr>
          <w:rFonts w:ascii="Arial" w:hAnsi="Arial" w:cs="Arial"/>
        </w:rPr>
        <w:t xml:space="preserve">T </w:t>
      </w:r>
      <w:r w:rsidR="007E6B8F" w:rsidRPr="00BD6788">
        <w:rPr>
          <w:rFonts w:ascii="Arial" w:hAnsi="Arial" w:cs="Arial"/>
          <w:spacing w:val="7"/>
        </w:rPr>
        <w:t>TO</w:t>
      </w:r>
      <w:r w:rsidR="007E6B8F" w:rsidRPr="00BD6788">
        <w:rPr>
          <w:rFonts w:ascii="Arial" w:hAnsi="Arial" w:cs="Arial"/>
          <w:w w:val="80"/>
        </w:rPr>
        <w:t xml:space="preserve"> </w:t>
      </w:r>
      <w:r w:rsidR="00762605">
        <w:rPr>
          <w:rFonts w:ascii="Arial" w:hAnsi="Arial" w:cs="Arial"/>
          <w:spacing w:val="1"/>
          <w:w w:val="80"/>
        </w:rPr>
        <w:t>B</w:t>
      </w:r>
      <w:r w:rsidRPr="00BD6788">
        <w:rPr>
          <w:rFonts w:ascii="Arial" w:hAnsi="Arial" w:cs="Arial"/>
          <w:w w:val="91"/>
        </w:rPr>
        <w:t>,</w:t>
      </w:r>
      <w:r w:rsidRPr="00BD6788">
        <w:rPr>
          <w:rFonts w:ascii="Arial" w:hAnsi="Arial" w:cs="Arial"/>
          <w:spacing w:val="15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EXPRESSE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</w:rPr>
        <w:t>IMPLIED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-9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INCLUDING</w:t>
      </w:r>
      <w:r w:rsidRPr="00BD6788">
        <w:rPr>
          <w:rFonts w:ascii="Arial" w:hAnsi="Arial" w:cs="Arial"/>
          <w:spacing w:val="3"/>
          <w:w w:val="95"/>
        </w:rPr>
        <w:t xml:space="preserve"> </w:t>
      </w:r>
      <w:r w:rsidRPr="00BD6788">
        <w:rPr>
          <w:rFonts w:ascii="Arial" w:hAnsi="Arial" w:cs="Arial"/>
          <w:spacing w:val="-3"/>
          <w:w w:val="87"/>
        </w:rPr>
        <w:t>AN</w:t>
      </w:r>
      <w:r w:rsidRPr="00BD6788">
        <w:rPr>
          <w:rFonts w:ascii="Arial" w:hAnsi="Arial" w:cs="Arial"/>
          <w:w w:val="87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6"/>
          <w:w w:val="89"/>
        </w:rPr>
        <w:t>W</w:t>
      </w:r>
      <w:r w:rsidRPr="00BD6788">
        <w:rPr>
          <w:rFonts w:ascii="Arial" w:hAnsi="Arial" w:cs="Arial"/>
          <w:spacing w:val="-3"/>
          <w:w w:val="89"/>
        </w:rPr>
        <w:t>ARRANT</w:t>
      </w:r>
      <w:r w:rsidRPr="00BD6788">
        <w:rPr>
          <w:rFonts w:ascii="Arial" w:hAnsi="Arial" w:cs="Arial"/>
          <w:w w:val="89"/>
        </w:rPr>
        <w:t>Y</w:t>
      </w:r>
      <w:r w:rsidRPr="00BD6788">
        <w:rPr>
          <w:rFonts w:ascii="Arial" w:hAnsi="Arial" w:cs="Arial"/>
          <w:spacing w:val="8"/>
          <w:w w:val="8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MERCHAN</w:t>
      </w:r>
      <w:r w:rsidRPr="00BD6788">
        <w:rPr>
          <w:rFonts w:ascii="Arial" w:hAnsi="Arial" w:cs="Arial"/>
          <w:spacing w:val="-10"/>
          <w:w w:val="95"/>
        </w:rPr>
        <w:t>T</w:t>
      </w:r>
      <w:r w:rsidRPr="00BD6788">
        <w:rPr>
          <w:rFonts w:ascii="Arial" w:hAnsi="Arial" w:cs="Arial"/>
          <w:spacing w:val="-3"/>
          <w:w w:val="90"/>
        </w:rPr>
        <w:t>ABILIT</w:t>
      </w:r>
      <w:r w:rsidRPr="00BD6788">
        <w:rPr>
          <w:rFonts w:ascii="Arial" w:hAnsi="Arial" w:cs="Arial"/>
          <w:spacing w:val="-17"/>
          <w:w w:val="90"/>
        </w:rPr>
        <w:t>Y</w:t>
      </w:r>
      <w:r w:rsidRPr="00BD6788">
        <w:rPr>
          <w:rFonts w:ascii="Arial" w:hAnsi="Arial" w:cs="Arial"/>
          <w:w w:val="122"/>
        </w:rPr>
        <w:t>,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FITNES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w w:val="89"/>
        </w:rPr>
        <w:t>A</w:t>
      </w:r>
      <w:r w:rsidRPr="00BD6788">
        <w:rPr>
          <w:rFonts w:ascii="Arial" w:hAnsi="Arial" w:cs="Arial"/>
          <w:spacing w:val="1"/>
          <w:w w:val="89"/>
        </w:rPr>
        <w:t xml:space="preserve"> </w:t>
      </w:r>
      <w:r w:rsidR="007E6B8F" w:rsidRPr="00BD6788">
        <w:rPr>
          <w:rFonts w:ascii="Arial" w:hAnsi="Arial" w:cs="Arial"/>
          <w:spacing w:val="-9"/>
          <w:w w:val="89"/>
        </w:rPr>
        <w:t>P</w:t>
      </w:r>
      <w:r w:rsidR="007E6B8F" w:rsidRPr="00BD6788">
        <w:rPr>
          <w:rFonts w:ascii="Arial" w:hAnsi="Arial" w:cs="Arial"/>
          <w:spacing w:val="-3"/>
          <w:w w:val="89"/>
        </w:rPr>
        <w:t>A</w:t>
      </w:r>
      <w:r w:rsidR="007E6B8F" w:rsidRPr="00BD6788">
        <w:rPr>
          <w:rFonts w:ascii="Arial" w:hAnsi="Arial" w:cs="Arial"/>
          <w:spacing w:val="-6"/>
          <w:w w:val="89"/>
        </w:rPr>
        <w:t>R</w:t>
      </w:r>
      <w:r w:rsidR="007E6B8F" w:rsidRPr="00BD6788">
        <w:rPr>
          <w:rFonts w:ascii="Arial" w:hAnsi="Arial" w:cs="Arial"/>
          <w:spacing w:val="-3"/>
          <w:w w:val="89"/>
        </w:rPr>
        <w:t>TICULA</w:t>
      </w:r>
      <w:r w:rsidR="007E6B8F" w:rsidRPr="00BD6788">
        <w:rPr>
          <w:rFonts w:ascii="Arial" w:hAnsi="Arial" w:cs="Arial"/>
          <w:w w:val="89"/>
        </w:rPr>
        <w:t xml:space="preserve">R </w:t>
      </w:r>
      <w:r w:rsidR="007E6B8F" w:rsidRPr="00BD6788">
        <w:rPr>
          <w:rFonts w:ascii="Arial" w:hAnsi="Arial" w:cs="Arial"/>
          <w:spacing w:val="15"/>
          <w:w w:val="89"/>
        </w:rPr>
        <w:t>PURPOSE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86"/>
        </w:rPr>
        <w:t>ANY</w:t>
      </w:r>
      <w:r w:rsidRPr="00BD6788">
        <w:rPr>
          <w:rFonts w:ascii="Arial" w:hAnsi="Arial" w:cs="Arial"/>
          <w:spacing w:val="-1"/>
          <w:w w:val="86"/>
        </w:rPr>
        <w:t xml:space="preserve"> </w:t>
      </w:r>
      <w:r w:rsidRPr="00BD6788">
        <w:rPr>
          <w:rFonts w:ascii="Arial" w:hAnsi="Arial" w:cs="Arial"/>
          <w:spacing w:val="-3"/>
        </w:rPr>
        <w:t>OTHE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6"/>
          <w:w w:val="89"/>
        </w:rPr>
        <w:t>W</w:t>
      </w:r>
      <w:r w:rsidRPr="00BD6788">
        <w:rPr>
          <w:rFonts w:ascii="Arial" w:hAnsi="Arial" w:cs="Arial"/>
          <w:spacing w:val="-3"/>
          <w:w w:val="89"/>
        </w:rPr>
        <w:t>ARRANT</w:t>
      </w:r>
      <w:r w:rsidRPr="00BD6788">
        <w:rPr>
          <w:rFonts w:ascii="Arial" w:hAnsi="Arial" w:cs="Arial"/>
          <w:w w:val="89"/>
        </w:rPr>
        <w:t>Y</w:t>
      </w:r>
      <w:r w:rsidRPr="00BD6788">
        <w:rPr>
          <w:rFonts w:ascii="Arial" w:hAnsi="Arial" w:cs="Arial"/>
          <w:spacing w:val="8"/>
          <w:w w:val="8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QUALIT</w:t>
      </w:r>
      <w:r w:rsidRPr="00BD6788">
        <w:rPr>
          <w:rFonts w:ascii="Arial" w:hAnsi="Arial" w:cs="Arial"/>
          <w:spacing w:val="-17"/>
          <w:w w:val="90"/>
        </w:rPr>
        <w:t>Y</w:t>
      </w:r>
      <w:r w:rsidRPr="00BD6788">
        <w:rPr>
          <w:rFonts w:ascii="Arial" w:hAnsi="Arial" w:cs="Arial"/>
          <w:w w:val="122"/>
        </w:rPr>
        <w:t>.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AL</w:t>
      </w:r>
      <w:r w:rsidRPr="00BD6788">
        <w:rPr>
          <w:rFonts w:ascii="Arial" w:hAnsi="Arial" w:cs="Arial"/>
          <w:w w:val="92"/>
        </w:rPr>
        <w:t>L</w:t>
      </w:r>
      <w:r w:rsidRPr="00BD6788">
        <w:rPr>
          <w:rFonts w:ascii="Arial" w:hAnsi="Arial" w:cs="Arial"/>
          <w:spacing w:val="-6"/>
          <w:w w:val="92"/>
        </w:rPr>
        <w:t xml:space="preserve"> W</w:t>
      </w:r>
      <w:r w:rsidRPr="00BD6788">
        <w:rPr>
          <w:rFonts w:ascii="Arial" w:hAnsi="Arial" w:cs="Arial"/>
          <w:spacing w:val="-3"/>
          <w:w w:val="92"/>
        </w:rPr>
        <w:t>ARRANTIE</w:t>
      </w:r>
      <w:r w:rsidRPr="00BD6788">
        <w:rPr>
          <w:rFonts w:ascii="Arial" w:hAnsi="Arial" w:cs="Arial"/>
          <w:w w:val="92"/>
        </w:rPr>
        <w:t>S</w:t>
      </w:r>
      <w:r w:rsidRPr="00BD6788">
        <w:rPr>
          <w:rFonts w:ascii="Arial" w:hAnsi="Arial" w:cs="Arial"/>
          <w:spacing w:val="26"/>
          <w:w w:val="9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OTHE</w:t>
      </w:r>
      <w:r w:rsidRPr="00BD6788">
        <w:rPr>
          <w:rFonts w:ascii="Arial" w:hAnsi="Arial" w:cs="Arial"/>
          <w:w w:val="92"/>
        </w:rPr>
        <w:t>R</w:t>
      </w:r>
      <w:r w:rsidRPr="00BD6788">
        <w:rPr>
          <w:rFonts w:ascii="Arial" w:hAnsi="Arial" w:cs="Arial"/>
          <w:spacing w:val="21"/>
          <w:w w:val="9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THA</w:t>
      </w:r>
      <w:r w:rsidRPr="00BD6788">
        <w:rPr>
          <w:rFonts w:ascii="Arial" w:hAnsi="Arial" w:cs="Arial"/>
          <w:w w:val="92"/>
        </w:rPr>
        <w:t>N</w:t>
      </w:r>
      <w:r w:rsidRPr="00BD6788">
        <w:rPr>
          <w:rFonts w:ascii="Arial" w:hAnsi="Arial" w:cs="Arial"/>
          <w:spacing w:val="11"/>
          <w:w w:val="92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LIMITE</w:t>
      </w:r>
      <w:r w:rsidRPr="00BD6788">
        <w:rPr>
          <w:rFonts w:ascii="Arial" w:hAnsi="Arial" w:cs="Arial"/>
          <w:w w:val="90"/>
        </w:rPr>
        <w:t>D</w:t>
      </w:r>
      <w:r w:rsidRPr="00BD6788">
        <w:rPr>
          <w:rFonts w:ascii="Arial" w:hAnsi="Arial" w:cs="Arial"/>
          <w:spacing w:val="25"/>
          <w:w w:val="90"/>
        </w:rPr>
        <w:t xml:space="preserve"> </w:t>
      </w:r>
      <w:r w:rsidRPr="00BD6788">
        <w:rPr>
          <w:rFonts w:ascii="Arial" w:hAnsi="Arial" w:cs="Arial"/>
          <w:spacing w:val="-6"/>
          <w:w w:val="90"/>
        </w:rPr>
        <w:t>W</w:t>
      </w:r>
      <w:r w:rsidRPr="00BD6788">
        <w:rPr>
          <w:rFonts w:ascii="Arial" w:hAnsi="Arial" w:cs="Arial"/>
          <w:spacing w:val="-3"/>
          <w:w w:val="90"/>
        </w:rPr>
        <w:t>ARRANTY</w:t>
      </w:r>
      <w:r w:rsidRPr="00BD6788">
        <w:rPr>
          <w:rFonts w:ascii="Arial" w:hAnsi="Arial" w:cs="Arial"/>
          <w:spacing w:val="-8"/>
          <w:w w:val="90"/>
        </w:rPr>
        <w:t xml:space="preserve"> </w:t>
      </w:r>
      <w:r w:rsidRPr="00BD6788">
        <w:rPr>
          <w:rFonts w:ascii="Arial" w:hAnsi="Arial" w:cs="Arial"/>
          <w:spacing w:val="-3"/>
        </w:rPr>
        <w:t>AR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8"/>
        </w:rPr>
        <w:t>EXPRESS</w:t>
      </w:r>
      <w:r w:rsidRPr="00BD6788">
        <w:rPr>
          <w:rFonts w:ascii="Arial" w:hAnsi="Arial" w:cs="Arial"/>
          <w:spacing w:val="-15"/>
          <w:w w:val="98"/>
        </w:rPr>
        <w:t>L</w:t>
      </w:r>
      <w:r w:rsidRPr="00BD6788">
        <w:rPr>
          <w:rFonts w:ascii="Arial" w:hAnsi="Arial" w:cs="Arial"/>
          <w:w w:val="77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EXCLUDE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10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AN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7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DISCLAIMED</w:t>
      </w:r>
      <w:r w:rsidRPr="00BD6788">
        <w:rPr>
          <w:rFonts w:ascii="Arial" w:hAnsi="Arial" w:cs="Arial"/>
        </w:rPr>
        <w:t>.</w:t>
      </w:r>
      <w:r w:rsidRPr="00BD6788">
        <w:rPr>
          <w:rFonts w:ascii="Arial" w:hAnsi="Arial" w:cs="Arial"/>
          <w:spacing w:val="-2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T</w:t>
      </w:r>
      <w:r w:rsidRPr="00BD6788">
        <w:rPr>
          <w:rFonts w:ascii="Arial" w:hAnsi="Arial" w:cs="Arial"/>
          <w:w w:val="90"/>
        </w:rPr>
        <w:t>O</w:t>
      </w:r>
      <w:r w:rsidRPr="00BD6788">
        <w:rPr>
          <w:rFonts w:ascii="Arial" w:hAnsi="Arial" w:cs="Arial"/>
          <w:spacing w:val="7"/>
          <w:w w:val="90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EXTEN</w:t>
      </w:r>
      <w:r w:rsidRPr="00BD6788">
        <w:rPr>
          <w:rFonts w:ascii="Arial" w:hAnsi="Arial" w:cs="Arial"/>
          <w:w w:val="90"/>
        </w:rPr>
        <w:t>T</w:t>
      </w:r>
      <w:r w:rsidRPr="00BD6788">
        <w:rPr>
          <w:rFonts w:ascii="Arial" w:hAnsi="Arial" w:cs="Arial"/>
          <w:spacing w:val="14"/>
          <w:w w:val="90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LOCA</w:t>
      </w:r>
      <w:r w:rsidRPr="00BD6788">
        <w:rPr>
          <w:rFonts w:ascii="Arial" w:hAnsi="Arial" w:cs="Arial"/>
          <w:w w:val="90"/>
        </w:rPr>
        <w:t>L</w:t>
      </w:r>
      <w:r w:rsidRPr="00BD6788">
        <w:rPr>
          <w:rFonts w:ascii="Arial" w:hAnsi="Arial" w:cs="Arial"/>
          <w:spacing w:val="4"/>
          <w:w w:val="90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L</w:t>
      </w:r>
      <w:r w:rsidRPr="00BD6788">
        <w:rPr>
          <w:rFonts w:ascii="Arial" w:hAnsi="Arial" w:cs="Arial"/>
          <w:spacing w:val="-6"/>
          <w:w w:val="90"/>
        </w:rPr>
        <w:t>A</w:t>
      </w:r>
      <w:r w:rsidRPr="00BD6788">
        <w:rPr>
          <w:rFonts w:ascii="Arial" w:hAnsi="Arial" w:cs="Arial"/>
          <w:w w:val="90"/>
        </w:rPr>
        <w:t>W</w:t>
      </w:r>
      <w:r w:rsidRPr="00BD6788">
        <w:rPr>
          <w:rFonts w:ascii="Arial" w:hAnsi="Arial" w:cs="Arial"/>
          <w:spacing w:val="-3"/>
          <w:w w:val="90"/>
        </w:rPr>
        <w:t xml:space="preserve"> </w:t>
      </w:r>
      <w:r w:rsidR="007E6B8F" w:rsidRPr="00BD6788">
        <w:rPr>
          <w:rFonts w:ascii="Arial" w:hAnsi="Arial" w:cs="Arial"/>
          <w:spacing w:val="-3"/>
          <w:w w:val="90"/>
        </w:rPr>
        <w:t>PROVIDE</w:t>
      </w:r>
      <w:r w:rsidR="007E6B8F" w:rsidRPr="00BD6788">
        <w:rPr>
          <w:rFonts w:ascii="Arial" w:hAnsi="Arial" w:cs="Arial"/>
          <w:w w:val="90"/>
        </w:rPr>
        <w:t xml:space="preserve">S </w:t>
      </w:r>
      <w:r w:rsidR="007E6B8F" w:rsidRPr="00BD6788">
        <w:rPr>
          <w:rFonts w:ascii="Arial" w:hAnsi="Arial" w:cs="Arial"/>
          <w:spacing w:val="12"/>
          <w:w w:val="90"/>
        </w:rPr>
        <w:t>THAT</w:t>
      </w:r>
      <w:r w:rsidRPr="00BD6788">
        <w:rPr>
          <w:rFonts w:ascii="Arial" w:hAnsi="Arial" w:cs="Arial"/>
        </w:rPr>
        <w:t xml:space="preserve"> </w:t>
      </w:r>
      <w:r w:rsidRPr="00BD6788">
        <w:rPr>
          <w:rFonts w:ascii="Arial" w:hAnsi="Arial" w:cs="Arial"/>
          <w:spacing w:val="-3"/>
        </w:rPr>
        <w:t>IMPLE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-13"/>
        </w:rPr>
        <w:t xml:space="preserve"> </w:t>
      </w:r>
      <w:r w:rsidRPr="00BD6788">
        <w:rPr>
          <w:rFonts w:ascii="Arial" w:hAnsi="Arial" w:cs="Arial"/>
          <w:spacing w:val="-7"/>
          <w:w w:val="94"/>
        </w:rPr>
        <w:t>W</w:t>
      </w:r>
      <w:r w:rsidRPr="00BD6788">
        <w:rPr>
          <w:rFonts w:ascii="Arial" w:hAnsi="Arial" w:cs="Arial"/>
          <w:spacing w:val="-3"/>
          <w:w w:val="94"/>
        </w:rPr>
        <w:t>ARRANTIE</w:t>
      </w:r>
      <w:r w:rsidRPr="00BD6788">
        <w:rPr>
          <w:rFonts w:ascii="Arial" w:hAnsi="Arial" w:cs="Arial"/>
          <w:w w:val="94"/>
        </w:rPr>
        <w:t>S</w:t>
      </w:r>
      <w:r w:rsidRPr="00BD6788">
        <w:rPr>
          <w:rFonts w:ascii="Arial" w:hAnsi="Arial" w:cs="Arial"/>
          <w:spacing w:val="9"/>
          <w:w w:val="94"/>
        </w:rPr>
        <w:t xml:space="preserve"> </w:t>
      </w:r>
      <w:r w:rsidRPr="00BD6788">
        <w:rPr>
          <w:rFonts w:ascii="Arial" w:hAnsi="Arial" w:cs="Arial"/>
          <w:spacing w:val="-3"/>
          <w:w w:val="88"/>
        </w:rPr>
        <w:t>M</w:t>
      </w:r>
      <w:r w:rsidRPr="00BD6788">
        <w:rPr>
          <w:rFonts w:ascii="Arial" w:hAnsi="Arial" w:cs="Arial"/>
          <w:spacing w:val="-9"/>
          <w:w w:val="88"/>
        </w:rPr>
        <w:t>A</w:t>
      </w:r>
      <w:r w:rsidRPr="00BD6788">
        <w:rPr>
          <w:rFonts w:ascii="Arial" w:hAnsi="Arial" w:cs="Arial"/>
          <w:w w:val="88"/>
        </w:rPr>
        <w:t>Y</w:t>
      </w:r>
      <w:r w:rsidRPr="00BD6788">
        <w:rPr>
          <w:rFonts w:ascii="Arial" w:hAnsi="Arial" w:cs="Arial"/>
          <w:spacing w:val="-4"/>
          <w:w w:val="88"/>
        </w:rPr>
        <w:t xml:space="preserve"> </w:t>
      </w:r>
      <w:r w:rsidRPr="00BD6788">
        <w:rPr>
          <w:rFonts w:ascii="Arial" w:hAnsi="Arial" w:cs="Arial"/>
          <w:spacing w:val="-3"/>
          <w:w w:val="88"/>
        </w:rPr>
        <w:t>NO</w:t>
      </w:r>
      <w:r w:rsidRPr="00BD6788">
        <w:rPr>
          <w:rFonts w:ascii="Arial" w:hAnsi="Arial" w:cs="Arial"/>
          <w:w w:val="88"/>
        </w:rPr>
        <w:t>T</w:t>
      </w:r>
      <w:r w:rsidRPr="00BD6788">
        <w:rPr>
          <w:rFonts w:ascii="Arial" w:hAnsi="Arial" w:cs="Arial"/>
          <w:spacing w:val="21"/>
          <w:w w:val="88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EXCLUDE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10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4"/>
        </w:rPr>
        <w:t>DISCLAIMED</w:t>
      </w:r>
      <w:r w:rsidRPr="00BD6788">
        <w:rPr>
          <w:rFonts w:ascii="Arial" w:hAnsi="Arial" w:cs="Arial"/>
          <w:w w:val="94"/>
        </w:rPr>
        <w:t>,</w:t>
      </w:r>
      <w:r w:rsidRPr="00BD6788">
        <w:rPr>
          <w:rFonts w:ascii="Arial" w:hAnsi="Arial" w:cs="Arial"/>
          <w:spacing w:val="10"/>
          <w:w w:val="94"/>
        </w:rPr>
        <w:t xml:space="preserve"> </w:t>
      </w:r>
      <w:r w:rsidRPr="00BD6788">
        <w:rPr>
          <w:rFonts w:ascii="Arial" w:hAnsi="Arial" w:cs="Arial"/>
          <w:spacing w:val="-3"/>
        </w:rPr>
        <w:t>THOS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7"/>
          <w:w w:val="94"/>
        </w:rPr>
        <w:t>W</w:t>
      </w:r>
      <w:r w:rsidRPr="00BD6788">
        <w:rPr>
          <w:rFonts w:ascii="Arial" w:hAnsi="Arial" w:cs="Arial"/>
          <w:spacing w:val="-3"/>
          <w:w w:val="94"/>
        </w:rPr>
        <w:t>ARRANTIE</w:t>
      </w:r>
      <w:r w:rsidRPr="00BD6788">
        <w:rPr>
          <w:rFonts w:ascii="Arial" w:hAnsi="Arial" w:cs="Arial"/>
          <w:w w:val="94"/>
        </w:rPr>
        <w:t>S</w:t>
      </w:r>
      <w:r w:rsidRPr="00BD6788">
        <w:rPr>
          <w:rFonts w:ascii="Arial" w:hAnsi="Arial" w:cs="Arial"/>
          <w:spacing w:val="9"/>
          <w:w w:val="94"/>
        </w:rPr>
        <w:t xml:space="preserve"> </w:t>
      </w:r>
      <w:r w:rsidRPr="00BD6788">
        <w:rPr>
          <w:rFonts w:ascii="Arial" w:hAnsi="Arial" w:cs="Arial"/>
          <w:spacing w:val="-3"/>
        </w:rPr>
        <w:t xml:space="preserve">ARE </w:t>
      </w:r>
      <w:r w:rsidRPr="00BD6788">
        <w:rPr>
          <w:rFonts w:ascii="Arial" w:hAnsi="Arial" w:cs="Arial"/>
          <w:spacing w:val="-3"/>
          <w:w w:val="93"/>
        </w:rPr>
        <w:t>LIMITE</w:t>
      </w:r>
      <w:r w:rsidRPr="00BD6788">
        <w:rPr>
          <w:rFonts w:ascii="Arial" w:hAnsi="Arial" w:cs="Arial"/>
          <w:w w:val="93"/>
        </w:rPr>
        <w:t>D</w:t>
      </w:r>
      <w:r w:rsidRPr="00BD6788">
        <w:rPr>
          <w:rFonts w:ascii="Arial" w:hAnsi="Arial" w:cs="Arial"/>
          <w:spacing w:val="8"/>
          <w:w w:val="93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4"/>
        </w:rPr>
        <w:t>DUR</w:t>
      </w:r>
      <w:r w:rsidRPr="00BD6788">
        <w:rPr>
          <w:rFonts w:ascii="Arial" w:hAnsi="Arial" w:cs="Arial"/>
          <w:spacing w:val="-14"/>
          <w:w w:val="94"/>
        </w:rPr>
        <w:t>A</w:t>
      </w:r>
      <w:r w:rsidRPr="00BD6788">
        <w:rPr>
          <w:rFonts w:ascii="Arial" w:hAnsi="Arial" w:cs="Arial"/>
          <w:spacing w:val="-3"/>
          <w:w w:val="94"/>
        </w:rPr>
        <w:t>TIO</w:t>
      </w:r>
      <w:r w:rsidRPr="00BD6788">
        <w:rPr>
          <w:rFonts w:ascii="Arial" w:hAnsi="Arial" w:cs="Arial"/>
          <w:w w:val="94"/>
        </w:rPr>
        <w:t>N</w:t>
      </w:r>
      <w:r w:rsidRPr="00BD6788">
        <w:rPr>
          <w:rFonts w:ascii="Arial" w:hAnsi="Arial" w:cs="Arial"/>
          <w:spacing w:val="5"/>
          <w:w w:val="94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EXPRES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6"/>
          <w:w w:val="91"/>
        </w:rPr>
        <w:t>W</w:t>
      </w:r>
      <w:r w:rsidRPr="00BD6788">
        <w:rPr>
          <w:rFonts w:ascii="Arial" w:hAnsi="Arial" w:cs="Arial"/>
          <w:spacing w:val="-3"/>
          <w:w w:val="91"/>
        </w:rPr>
        <w:t>ARRANT</w:t>
      </w:r>
      <w:r w:rsidRPr="00BD6788">
        <w:rPr>
          <w:rFonts w:ascii="Arial" w:hAnsi="Arial" w:cs="Arial"/>
          <w:w w:val="91"/>
        </w:rPr>
        <w:t>Y</w:t>
      </w:r>
      <w:r w:rsidRPr="00BD6788">
        <w:rPr>
          <w:rFonts w:ascii="Arial" w:hAnsi="Arial" w:cs="Arial"/>
          <w:spacing w:val="-7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PROVIDE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23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LIMITE</w:t>
      </w:r>
      <w:r w:rsidRPr="00BD6788">
        <w:rPr>
          <w:rFonts w:ascii="Arial" w:hAnsi="Arial" w:cs="Arial"/>
          <w:w w:val="93"/>
        </w:rPr>
        <w:t>D</w:t>
      </w:r>
      <w:r w:rsidRPr="00BD6788">
        <w:rPr>
          <w:rFonts w:ascii="Arial" w:hAnsi="Arial" w:cs="Arial"/>
          <w:spacing w:val="8"/>
          <w:w w:val="93"/>
        </w:rPr>
        <w:t xml:space="preserve"> </w:t>
      </w:r>
      <w:r w:rsidRPr="00BD6788">
        <w:rPr>
          <w:rFonts w:ascii="Arial" w:hAnsi="Arial" w:cs="Arial"/>
          <w:spacing w:val="-7"/>
          <w:w w:val="88"/>
        </w:rPr>
        <w:t>W</w:t>
      </w:r>
      <w:r w:rsidRPr="00BD6788">
        <w:rPr>
          <w:rFonts w:ascii="Arial" w:hAnsi="Arial" w:cs="Arial"/>
          <w:spacing w:val="-3"/>
          <w:w w:val="90"/>
        </w:rPr>
        <w:t xml:space="preserve">ARRANTY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SHO</w:t>
      </w:r>
      <w:r w:rsidRPr="00BD6788">
        <w:rPr>
          <w:rFonts w:ascii="Arial" w:hAnsi="Arial" w:cs="Arial"/>
          <w:spacing w:val="-7"/>
        </w:rPr>
        <w:t>R</w:t>
      </w:r>
      <w:r w:rsidRPr="00BD6788">
        <w:rPr>
          <w:rFonts w:ascii="Arial" w:hAnsi="Arial" w:cs="Arial"/>
          <w:spacing w:val="-3"/>
        </w:rPr>
        <w:t>TES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-7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DUR</w:t>
      </w:r>
      <w:r w:rsidRPr="00BD6788">
        <w:rPr>
          <w:rFonts w:ascii="Arial" w:hAnsi="Arial" w:cs="Arial"/>
          <w:spacing w:val="-14"/>
          <w:w w:val="91"/>
        </w:rPr>
        <w:t>A</w:t>
      </w:r>
      <w:r w:rsidRPr="00BD6788">
        <w:rPr>
          <w:rFonts w:ascii="Arial" w:hAnsi="Arial" w:cs="Arial"/>
          <w:spacing w:val="-3"/>
          <w:w w:val="91"/>
        </w:rPr>
        <w:t>TIO</w:t>
      </w:r>
      <w:r w:rsidRPr="00BD6788">
        <w:rPr>
          <w:rFonts w:ascii="Arial" w:hAnsi="Arial" w:cs="Arial"/>
          <w:w w:val="91"/>
        </w:rPr>
        <w:t>N</w:t>
      </w:r>
      <w:r w:rsidRPr="00BD6788">
        <w:rPr>
          <w:rFonts w:ascii="Arial" w:hAnsi="Arial" w:cs="Arial"/>
          <w:spacing w:val="25"/>
          <w:w w:val="91"/>
        </w:rPr>
        <w:t xml:space="preserve"> </w:t>
      </w:r>
      <w:r w:rsidR="007E6B8F" w:rsidRPr="00BD6788">
        <w:rPr>
          <w:rFonts w:ascii="Arial" w:hAnsi="Arial" w:cs="Arial"/>
          <w:spacing w:val="-3"/>
          <w:w w:val="91"/>
        </w:rPr>
        <w:t>REQUIRE</w:t>
      </w:r>
      <w:r w:rsidR="007E6B8F" w:rsidRPr="00BD6788">
        <w:rPr>
          <w:rFonts w:ascii="Arial" w:hAnsi="Arial" w:cs="Arial"/>
          <w:w w:val="91"/>
        </w:rPr>
        <w:t xml:space="preserve">D </w:t>
      </w:r>
      <w:r w:rsidR="007E6B8F" w:rsidRPr="00BD6788">
        <w:rPr>
          <w:rFonts w:ascii="Arial" w:hAnsi="Arial" w:cs="Arial"/>
          <w:spacing w:val="13"/>
          <w:w w:val="91"/>
        </w:rPr>
        <w:t>BY</w:t>
      </w:r>
      <w:r w:rsidRPr="00BD6788">
        <w:rPr>
          <w:rFonts w:ascii="Arial" w:hAnsi="Arial" w:cs="Arial"/>
          <w:spacing w:val="-1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LOCA</w:t>
      </w:r>
      <w:r w:rsidRPr="00BD6788">
        <w:rPr>
          <w:rFonts w:ascii="Arial" w:hAnsi="Arial" w:cs="Arial"/>
          <w:w w:val="91"/>
        </w:rPr>
        <w:t xml:space="preserve">L </w:t>
      </w:r>
      <w:r w:rsidRPr="00BD6788">
        <w:rPr>
          <w:rFonts w:ascii="Arial" w:hAnsi="Arial" w:cs="Arial"/>
          <w:spacing w:val="-3"/>
        </w:rPr>
        <w:t>L</w:t>
      </w:r>
      <w:r w:rsidRPr="00BD6788">
        <w:rPr>
          <w:rFonts w:ascii="Arial" w:hAnsi="Arial" w:cs="Arial"/>
          <w:spacing w:val="-7"/>
        </w:rPr>
        <w:t>A</w:t>
      </w:r>
      <w:r w:rsidRPr="00BD6788">
        <w:rPr>
          <w:rFonts w:ascii="Arial" w:hAnsi="Arial" w:cs="Arial"/>
          <w:spacing w:val="-15"/>
        </w:rPr>
        <w:t>W</w:t>
      </w:r>
      <w:r w:rsidRPr="00BD6788">
        <w:rPr>
          <w:rFonts w:ascii="Arial" w:hAnsi="Arial" w:cs="Arial"/>
        </w:rPr>
        <w:t>.</w:t>
      </w:r>
    </w:p>
    <w:p w:rsidR="00E03373" w:rsidRPr="00BD6788" w:rsidRDefault="008F7848" w:rsidP="0013191E">
      <w:pPr>
        <w:spacing w:before="90"/>
        <w:ind w:left="120" w:right="135"/>
        <w:rPr>
          <w:rFonts w:ascii="Arial" w:hAnsi="Arial" w:cs="Arial"/>
        </w:rPr>
      </w:pP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N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CAS</w:t>
      </w:r>
      <w:r w:rsidRPr="00BD6788">
        <w:rPr>
          <w:rFonts w:ascii="Arial" w:hAnsi="Arial" w:cs="Arial"/>
          <w:w w:val="93"/>
        </w:rPr>
        <w:t>E</w:t>
      </w:r>
      <w:r w:rsidRPr="00BD6788">
        <w:rPr>
          <w:rFonts w:ascii="Arial" w:hAnsi="Arial" w:cs="Arial"/>
          <w:spacing w:val="10"/>
          <w:w w:val="93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WIL</w:t>
      </w:r>
      <w:r w:rsidRPr="00BD6788">
        <w:rPr>
          <w:rFonts w:ascii="Arial" w:hAnsi="Arial" w:cs="Arial"/>
          <w:w w:val="93"/>
        </w:rPr>
        <w:t>L</w:t>
      </w:r>
      <w:r w:rsidRPr="00BD6788">
        <w:rPr>
          <w:rFonts w:ascii="Arial" w:hAnsi="Arial" w:cs="Arial"/>
          <w:spacing w:val="-3"/>
          <w:w w:val="93"/>
        </w:rPr>
        <w:t xml:space="preserve"> </w:t>
      </w:r>
      <w:r>
        <w:rPr>
          <w:rFonts w:ascii="Arial" w:hAnsi="Arial" w:cs="Arial"/>
          <w:spacing w:val="-3"/>
          <w:w w:val="93"/>
        </w:rPr>
        <w:t xml:space="preserve">BRIDGER </w:t>
      </w:r>
      <w:r w:rsidR="007E6B8F">
        <w:rPr>
          <w:rFonts w:ascii="Arial" w:hAnsi="Arial" w:cs="Arial"/>
          <w:spacing w:val="-3"/>
          <w:w w:val="93"/>
        </w:rPr>
        <w:t>STEEL</w:t>
      </w:r>
      <w:r w:rsidR="007E6B8F" w:rsidRPr="00BD6788">
        <w:rPr>
          <w:rFonts w:ascii="Arial" w:hAnsi="Arial" w:cs="Arial"/>
          <w:w w:val="93"/>
        </w:rPr>
        <w:t xml:space="preserve"> </w:t>
      </w:r>
      <w:r w:rsidR="007E6B8F" w:rsidRPr="00BD6788">
        <w:rPr>
          <w:rFonts w:ascii="Arial" w:hAnsi="Arial" w:cs="Arial"/>
          <w:spacing w:val="12"/>
          <w:w w:val="93"/>
        </w:rPr>
        <w:t>BE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LIABL</w:t>
      </w:r>
      <w:r w:rsidRPr="00BD6788">
        <w:rPr>
          <w:rFonts w:ascii="Arial" w:hAnsi="Arial" w:cs="Arial"/>
          <w:w w:val="89"/>
        </w:rPr>
        <w:t>E</w:t>
      </w:r>
      <w:r w:rsidRPr="00BD6788">
        <w:rPr>
          <w:rFonts w:ascii="Arial" w:hAnsi="Arial" w:cs="Arial"/>
          <w:spacing w:val="22"/>
          <w:w w:val="89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T</w:t>
      </w:r>
      <w:r w:rsidRPr="00BD6788">
        <w:rPr>
          <w:rFonts w:ascii="Arial" w:hAnsi="Arial" w:cs="Arial"/>
          <w:w w:val="89"/>
        </w:rPr>
        <w:t>O</w:t>
      </w:r>
      <w:r w:rsidRPr="00BD6788">
        <w:rPr>
          <w:rFonts w:ascii="Arial" w:hAnsi="Arial" w:cs="Arial"/>
          <w:spacing w:val="9"/>
          <w:w w:val="89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AN</w:t>
      </w:r>
      <w:r w:rsidRPr="00BD6788">
        <w:rPr>
          <w:rFonts w:ascii="Arial" w:hAnsi="Arial" w:cs="Arial"/>
          <w:w w:val="89"/>
        </w:rPr>
        <w:t>Y</w:t>
      </w:r>
      <w:r w:rsidRPr="00BD6788">
        <w:rPr>
          <w:rFonts w:ascii="Arial" w:hAnsi="Arial" w:cs="Arial"/>
          <w:spacing w:val="-1"/>
          <w:w w:val="89"/>
        </w:rPr>
        <w:t xml:space="preserve"> </w:t>
      </w:r>
      <w:r w:rsidRPr="00BD6788">
        <w:rPr>
          <w:rFonts w:ascii="Arial" w:hAnsi="Arial" w:cs="Arial"/>
          <w:spacing w:val="-3"/>
        </w:rPr>
        <w:t>PERSO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ENTIT</w:t>
      </w:r>
      <w:r w:rsidRPr="00BD6788">
        <w:rPr>
          <w:rFonts w:ascii="Arial" w:hAnsi="Arial" w:cs="Arial"/>
          <w:w w:val="91"/>
        </w:rPr>
        <w:t>Y</w:t>
      </w:r>
      <w:r w:rsidRPr="00BD6788">
        <w:rPr>
          <w:rFonts w:ascii="Arial" w:hAnsi="Arial" w:cs="Arial"/>
          <w:spacing w:val="8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101"/>
        </w:rPr>
        <w:t>PROPE</w:t>
      </w:r>
      <w:r w:rsidRPr="00BD6788">
        <w:rPr>
          <w:rFonts w:ascii="Arial" w:hAnsi="Arial" w:cs="Arial"/>
          <w:spacing w:val="-7"/>
          <w:w w:val="101"/>
        </w:rPr>
        <w:t>R</w:t>
      </w:r>
      <w:r w:rsidRPr="00BD6788">
        <w:rPr>
          <w:rFonts w:ascii="Arial" w:hAnsi="Arial" w:cs="Arial"/>
          <w:spacing w:val="-3"/>
          <w:w w:val="83"/>
        </w:rPr>
        <w:t xml:space="preserve">TY </w:t>
      </w:r>
      <w:r w:rsidRPr="00BD6788">
        <w:rPr>
          <w:rFonts w:ascii="Arial" w:hAnsi="Arial" w:cs="Arial"/>
          <w:spacing w:val="-3"/>
          <w:w w:val="90"/>
        </w:rPr>
        <w:t>DAMAG</w:t>
      </w:r>
      <w:r w:rsidRPr="00BD6788">
        <w:rPr>
          <w:rFonts w:ascii="Arial" w:hAnsi="Arial" w:cs="Arial"/>
          <w:w w:val="90"/>
        </w:rPr>
        <w:t>E</w:t>
      </w:r>
      <w:r w:rsidRPr="00BD6788">
        <w:rPr>
          <w:rFonts w:ascii="Arial" w:hAnsi="Arial" w:cs="Arial"/>
          <w:spacing w:val="9"/>
          <w:w w:val="90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6"/>
        </w:rPr>
        <w:t>PERSONA</w:t>
      </w:r>
      <w:r w:rsidRPr="00BD6788">
        <w:rPr>
          <w:rFonts w:ascii="Arial" w:hAnsi="Arial" w:cs="Arial"/>
          <w:w w:val="96"/>
        </w:rPr>
        <w:t>L</w:t>
      </w:r>
      <w:r w:rsidRPr="00BD6788">
        <w:rPr>
          <w:rFonts w:ascii="Arial" w:hAnsi="Arial" w:cs="Arial"/>
          <w:spacing w:val="9"/>
          <w:w w:val="96"/>
        </w:rPr>
        <w:t xml:space="preserve"> </w:t>
      </w:r>
      <w:r w:rsidRPr="00BD6788">
        <w:rPr>
          <w:rFonts w:ascii="Arial" w:hAnsi="Arial" w:cs="Arial"/>
          <w:spacing w:val="-3"/>
          <w:w w:val="101"/>
        </w:rPr>
        <w:t>INJU</w:t>
      </w:r>
      <w:r w:rsidRPr="00BD6788">
        <w:rPr>
          <w:rFonts w:ascii="Arial" w:hAnsi="Arial" w:cs="Arial"/>
          <w:spacing w:val="-5"/>
          <w:w w:val="101"/>
        </w:rPr>
        <w:t>R</w:t>
      </w:r>
      <w:r w:rsidRPr="00BD6788">
        <w:rPr>
          <w:rFonts w:ascii="Arial" w:hAnsi="Arial" w:cs="Arial"/>
          <w:w w:val="77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TO</w:t>
      </w:r>
      <w:r w:rsidRPr="00BD6788">
        <w:rPr>
          <w:rFonts w:ascii="Arial" w:hAnsi="Arial" w:cs="Arial"/>
          <w:spacing w:val="-6"/>
          <w:w w:val="93"/>
        </w:rPr>
        <w:t>R</w:t>
      </w:r>
      <w:r w:rsidRPr="00BD6788">
        <w:rPr>
          <w:rFonts w:ascii="Arial" w:hAnsi="Arial" w:cs="Arial"/>
          <w:w w:val="93"/>
        </w:rPr>
        <w:t>T</w:t>
      </w:r>
      <w:r w:rsidRPr="00BD6788">
        <w:rPr>
          <w:rFonts w:ascii="Arial" w:hAnsi="Arial" w:cs="Arial"/>
          <w:spacing w:val="4"/>
          <w:w w:val="93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(INCLUDIN</w:t>
      </w:r>
      <w:r w:rsidRPr="00BD6788">
        <w:rPr>
          <w:rFonts w:ascii="Arial" w:hAnsi="Arial" w:cs="Arial"/>
          <w:w w:val="93"/>
        </w:rPr>
        <w:t>G</w:t>
      </w:r>
      <w:r w:rsidRPr="00BD6788">
        <w:rPr>
          <w:rFonts w:ascii="Arial" w:hAnsi="Arial" w:cs="Arial"/>
          <w:spacing w:val="25"/>
          <w:w w:val="93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NEGLIGENC</w:t>
      </w:r>
      <w:r w:rsidRPr="00BD6788">
        <w:rPr>
          <w:rFonts w:ascii="Arial" w:hAnsi="Arial" w:cs="Arial"/>
          <w:w w:val="93"/>
        </w:rPr>
        <w:t>E</w:t>
      </w:r>
      <w:r w:rsidRPr="00BD6788">
        <w:rPr>
          <w:rFonts w:ascii="Arial" w:hAnsi="Arial" w:cs="Arial"/>
          <w:spacing w:val="27"/>
          <w:w w:val="93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AN</w:t>
      </w:r>
      <w:r w:rsidRPr="00BD6788">
        <w:rPr>
          <w:rFonts w:ascii="Arial" w:hAnsi="Arial" w:cs="Arial"/>
          <w:w w:val="93"/>
        </w:rPr>
        <w:t>D</w:t>
      </w:r>
      <w:r w:rsidRPr="00BD6788">
        <w:rPr>
          <w:rFonts w:ascii="Arial" w:hAnsi="Arial" w:cs="Arial"/>
          <w:spacing w:val="1"/>
          <w:w w:val="93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STRIC</w:t>
      </w:r>
      <w:r w:rsidRPr="00BD6788">
        <w:rPr>
          <w:rFonts w:ascii="Arial" w:hAnsi="Arial" w:cs="Arial"/>
          <w:w w:val="93"/>
        </w:rPr>
        <w:t>T</w:t>
      </w:r>
      <w:r w:rsidRPr="00BD6788">
        <w:rPr>
          <w:rFonts w:ascii="Arial" w:hAnsi="Arial" w:cs="Arial"/>
          <w:spacing w:val="17"/>
          <w:w w:val="93"/>
        </w:rPr>
        <w:t xml:space="preserve"> </w:t>
      </w:r>
      <w:r w:rsidRPr="00BD6788">
        <w:rPr>
          <w:rFonts w:ascii="Arial" w:hAnsi="Arial" w:cs="Arial"/>
          <w:spacing w:val="-3"/>
        </w:rPr>
        <w:t xml:space="preserve">LIABILITY), </w:t>
      </w:r>
      <w:r w:rsidRPr="00BD6788">
        <w:rPr>
          <w:rFonts w:ascii="Arial" w:hAnsi="Arial" w:cs="Arial"/>
          <w:spacing w:val="-3"/>
          <w:w w:val="92"/>
        </w:rPr>
        <w:t>CONTRAC</w:t>
      </w:r>
      <w:r w:rsidRPr="00BD6788">
        <w:rPr>
          <w:rFonts w:ascii="Arial" w:hAnsi="Arial" w:cs="Arial"/>
          <w:spacing w:val="-15"/>
          <w:w w:val="92"/>
        </w:rPr>
        <w:t>T</w:t>
      </w:r>
      <w:r w:rsidRPr="00BD6788">
        <w:rPr>
          <w:rFonts w:ascii="Arial" w:hAnsi="Arial" w:cs="Arial"/>
          <w:w w:val="122"/>
        </w:rPr>
        <w:t>,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7"/>
          <w:w w:val="88"/>
        </w:rPr>
        <w:t>W</w:t>
      </w:r>
      <w:r w:rsidRPr="00BD6788">
        <w:rPr>
          <w:rFonts w:ascii="Arial" w:hAnsi="Arial" w:cs="Arial"/>
          <w:spacing w:val="-3"/>
          <w:w w:val="90"/>
        </w:rPr>
        <w:t>ARRANT</w:t>
      </w:r>
      <w:r w:rsidRPr="00BD6788">
        <w:rPr>
          <w:rFonts w:ascii="Arial" w:hAnsi="Arial" w:cs="Arial"/>
          <w:spacing w:val="-17"/>
          <w:w w:val="90"/>
        </w:rPr>
        <w:t>Y</w:t>
      </w:r>
      <w:r w:rsidRPr="00BD6788">
        <w:rPr>
          <w:rFonts w:ascii="Arial" w:hAnsi="Arial" w:cs="Arial"/>
          <w:w w:val="122"/>
        </w:rPr>
        <w:t>,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6"/>
        </w:rPr>
        <w:t>OTHE</w:t>
      </w:r>
      <w:r w:rsidRPr="00BD6788">
        <w:rPr>
          <w:rFonts w:ascii="Arial" w:hAnsi="Arial" w:cs="Arial"/>
          <w:spacing w:val="-5"/>
          <w:w w:val="96"/>
        </w:rPr>
        <w:t>R</w:t>
      </w:r>
      <w:r w:rsidRPr="00BD6788">
        <w:rPr>
          <w:rFonts w:ascii="Arial" w:hAnsi="Arial" w:cs="Arial"/>
          <w:spacing w:val="-3"/>
          <w:w w:val="96"/>
        </w:rPr>
        <w:t>WIS</w:t>
      </w:r>
      <w:r w:rsidRPr="00BD6788">
        <w:rPr>
          <w:rFonts w:ascii="Arial" w:hAnsi="Arial" w:cs="Arial"/>
          <w:w w:val="96"/>
        </w:rPr>
        <w:t>E</w:t>
      </w:r>
      <w:r w:rsidRPr="00BD6788">
        <w:rPr>
          <w:rFonts w:ascii="Arial" w:hAnsi="Arial" w:cs="Arial"/>
          <w:spacing w:val="5"/>
          <w:w w:val="96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DIREC</w:t>
      </w:r>
      <w:r w:rsidRPr="00BD6788">
        <w:rPr>
          <w:rFonts w:ascii="Arial" w:hAnsi="Arial" w:cs="Arial"/>
          <w:spacing w:val="-15"/>
          <w:w w:val="95"/>
        </w:rPr>
        <w:t>T</w:t>
      </w:r>
      <w:r w:rsidRPr="00BD6788">
        <w:rPr>
          <w:rFonts w:ascii="Arial" w:hAnsi="Arial" w:cs="Arial"/>
          <w:w w:val="122"/>
        </w:rPr>
        <w:t>,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6"/>
        </w:rPr>
        <w:t>INDIREC</w:t>
      </w:r>
      <w:r w:rsidRPr="00BD6788">
        <w:rPr>
          <w:rFonts w:ascii="Arial" w:hAnsi="Arial" w:cs="Arial"/>
          <w:spacing w:val="-15"/>
          <w:w w:val="96"/>
        </w:rPr>
        <w:t>T</w:t>
      </w:r>
      <w:r w:rsidRPr="00BD6788">
        <w:rPr>
          <w:rFonts w:ascii="Arial" w:hAnsi="Arial" w:cs="Arial"/>
          <w:w w:val="122"/>
        </w:rPr>
        <w:t>,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SPECIAL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-9"/>
        </w:rPr>
        <w:t xml:space="preserve"> </w:t>
      </w:r>
      <w:r w:rsidRPr="00BD6788">
        <w:rPr>
          <w:rFonts w:ascii="Arial" w:hAnsi="Arial" w:cs="Arial"/>
          <w:spacing w:val="-3"/>
        </w:rPr>
        <w:t>INCIDEN</w:t>
      </w:r>
      <w:r w:rsidRPr="00BD6788">
        <w:rPr>
          <w:rFonts w:ascii="Arial" w:hAnsi="Arial" w:cs="Arial"/>
          <w:spacing w:val="-10"/>
        </w:rPr>
        <w:t>T</w:t>
      </w:r>
      <w:r w:rsidRPr="00BD6788">
        <w:rPr>
          <w:rFonts w:ascii="Arial" w:hAnsi="Arial" w:cs="Arial"/>
          <w:spacing w:val="-3"/>
        </w:rPr>
        <w:t xml:space="preserve">AL, </w:t>
      </w:r>
      <w:r w:rsidRPr="00BD6788">
        <w:rPr>
          <w:rFonts w:ascii="Arial" w:hAnsi="Arial" w:cs="Arial"/>
          <w:spacing w:val="-3"/>
          <w:w w:val="95"/>
        </w:rPr>
        <w:t>PUNITIVE</w:t>
      </w:r>
      <w:r w:rsidRPr="00BD6788">
        <w:rPr>
          <w:rFonts w:ascii="Arial" w:hAnsi="Arial" w:cs="Arial"/>
          <w:w w:val="95"/>
        </w:rPr>
        <w:t>,</w:t>
      </w:r>
      <w:r w:rsidRPr="00BD6788">
        <w:rPr>
          <w:rFonts w:ascii="Arial" w:hAnsi="Arial" w:cs="Arial"/>
          <w:spacing w:val="15"/>
          <w:w w:val="95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CONSEQUENTIA</w:t>
      </w:r>
      <w:r w:rsidRPr="00BD6788">
        <w:rPr>
          <w:rFonts w:ascii="Arial" w:hAnsi="Arial" w:cs="Arial"/>
          <w:w w:val="95"/>
        </w:rPr>
        <w:t>L</w:t>
      </w:r>
      <w:r w:rsidRPr="00BD6788">
        <w:rPr>
          <w:rFonts w:ascii="Arial" w:hAnsi="Arial" w:cs="Arial"/>
          <w:spacing w:val="13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OTHE</w:t>
      </w:r>
      <w:r w:rsidRPr="00BD6788">
        <w:rPr>
          <w:rFonts w:ascii="Arial" w:hAnsi="Arial" w:cs="Arial"/>
          <w:w w:val="93"/>
        </w:rPr>
        <w:t>R</w:t>
      </w:r>
      <w:r w:rsidRPr="00BD6788">
        <w:rPr>
          <w:rFonts w:ascii="Arial" w:hAnsi="Arial" w:cs="Arial"/>
          <w:spacing w:val="16"/>
          <w:w w:val="93"/>
        </w:rPr>
        <w:t xml:space="preserve"> </w:t>
      </w:r>
      <w:r w:rsidRPr="00BD6788">
        <w:rPr>
          <w:rFonts w:ascii="Arial" w:hAnsi="Arial" w:cs="Arial"/>
          <w:spacing w:val="-3"/>
          <w:w w:val="93"/>
        </w:rPr>
        <w:t>DAMAGE</w:t>
      </w:r>
      <w:r w:rsidRPr="00BD6788">
        <w:rPr>
          <w:rFonts w:ascii="Arial" w:hAnsi="Arial" w:cs="Arial"/>
          <w:w w:val="93"/>
        </w:rPr>
        <w:t>S</w:t>
      </w:r>
      <w:r w:rsidRPr="00BD6788">
        <w:rPr>
          <w:rFonts w:ascii="Arial" w:hAnsi="Arial" w:cs="Arial"/>
          <w:spacing w:val="3"/>
          <w:w w:val="9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</w:rPr>
        <w:t>LOSSES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12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INCLUDIN</w:t>
      </w:r>
      <w:r w:rsidRPr="00BD6788">
        <w:rPr>
          <w:rFonts w:ascii="Arial" w:hAnsi="Arial" w:cs="Arial"/>
          <w:w w:val="95"/>
        </w:rPr>
        <w:t>G</w:t>
      </w:r>
      <w:r w:rsidRPr="00BD6788">
        <w:rPr>
          <w:rFonts w:ascii="Arial" w:hAnsi="Arial" w:cs="Arial"/>
          <w:spacing w:val="10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BU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 xml:space="preserve">NOT </w:t>
      </w:r>
      <w:r w:rsidRPr="00BD6788">
        <w:rPr>
          <w:rFonts w:ascii="Arial" w:hAnsi="Arial" w:cs="Arial"/>
          <w:spacing w:val="-3"/>
          <w:w w:val="91"/>
        </w:rPr>
        <w:t>LIMITE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19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T</w:t>
      </w:r>
      <w:r w:rsidRPr="00BD6788">
        <w:rPr>
          <w:rFonts w:ascii="Arial" w:hAnsi="Arial" w:cs="Arial"/>
          <w:w w:val="91"/>
        </w:rPr>
        <w:t>O</w:t>
      </w:r>
      <w:r w:rsidRPr="00BD6788">
        <w:rPr>
          <w:rFonts w:ascii="Arial" w:hAnsi="Arial" w:cs="Arial"/>
          <w:spacing w:val="5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DAMAG</w:t>
      </w:r>
      <w:r w:rsidRPr="00BD6788">
        <w:rPr>
          <w:rFonts w:ascii="Arial" w:hAnsi="Arial" w:cs="Arial"/>
          <w:w w:val="91"/>
        </w:rPr>
        <w:t>E</w:t>
      </w:r>
      <w:r w:rsidRPr="00BD6788">
        <w:rPr>
          <w:rFonts w:ascii="Arial" w:hAnsi="Arial" w:cs="Arial"/>
          <w:spacing w:val="4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LOS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BUSINES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spacing w:val="-3"/>
        </w:rPr>
        <w:t>PROFITS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BUSINES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0"/>
        </w:rPr>
        <w:t xml:space="preserve"> </w:t>
      </w:r>
      <w:r w:rsidRPr="00BD6788">
        <w:rPr>
          <w:rFonts w:ascii="Arial" w:hAnsi="Arial" w:cs="Arial"/>
          <w:spacing w:val="-3"/>
        </w:rPr>
        <w:t>INTERRUPTION,</w:t>
      </w:r>
    </w:p>
    <w:p w:rsidR="00E03373" w:rsidRPr="00BD6788" w:rsidRDefault="008F7848" w:rsidP="0013191E">
      <w:pPr>
        <w:ind w:left="120" w:right="371"/>
        <w:rPr>
          <w:rFonts w:ascii="Arial" w:hAnsi="Arial" w:cs="Arial"/>
        </w:rPr>
      </w:pPr>
      <w:r w:rsidRPr="00BD6788">
        <w:rPr>
          <w:rFonts w:ascii="Arial" w:hAnsi="Arial" w:cs="Arial"/>
          <w:spacing w:val="-3"/>
        </w:rPr>
        <w:t>LOS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T</w:t>
      </w:r>
      <w:r w:rsidRPr="00BD6788">
        <w:rPr>
          <w:rFonts w:ascii="Arial" w:hAnsi="Arial" w:cs="Arial"/>
          <w:w w:val="90"/>
        </w:rPr>
        <w:t>O</w:t>
      </w:r>
      <w:r w:rsidRPr="00BD6788">
        <w:rPr>
          <w:rFonts w:ascii="Arial" w:hAnsi="Arial" w:cs="Arial"/>
          <w:spacing w:val="7"/>
          <w:w w:val="90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BUILDIN</w:t>
      </w:r>
      <w:r w:rsidRPr="00BD6788">
        <w:rPr>
          <w:rFonts w:ascii="Arial" w:hAnsi="Arial" w:cs="Arial"/>
          <w:w w:val="95"/>
        </w:rPr>
        <w:t>G</w:t>
      </w:r>
      <w:r w:rsidRPr="00BD6788">
        <w:rPr>
          <w:rFonts w:ascii="Arial" w:hAnsi="Arial" w:cs="Arial"/>
          <w:spacing w:val="9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</w:rPr>
        <w:t>IT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CONTENT</w:t>
      </w:r>
      <w:r w:rsidRPr="00BD6788">
        <w:rPr>
          <w:rFonts w:ascii="Arial" w:hAnsi="Arial" w:cs="Arial"/>
          <w:w w:val="95"/>
        </w:rPr>
        <w:t>S</w:t>
      </w:r>
      <w:r w:rsidRPr="00BD6788">
        <w:rPr>
          <w:rFonts w:ascii="Arial" w:hAnsi="Arial" w:cs="Arial"/>
          <w:spacing w:val="9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0"/>
        </w:rPr>
        <w:t>AN</w:t>
      </w:r>
      <w:r w:rsidRPr="00BD6788">
        <w:rPr>
          <w:rFonts w:ascii="Arial" w:hAnsi="Arial" w:cs="Arial"/>
          <w:w w:val="90"/>
        </w:rPr>
        <w:t>Y</w:t>
      </w:r>
      <w:r w:rsidRPr="00BD6788">
        <w:rPr>
          <w:rFonts w:ascii="Arial" w:hAnsi="Arial" w:cs="Arial"/>
          <w:spacing w:val="-4"/>
          <w:w w:val="90"/>
        </w:rPr>
        <w:t xml:space="preserve"> </w:t>
      </w:r>
      <w:r w:rsidR="007E6B8F" w:rsidRPr="00BD6788">
        <w:rPr>
          <w:rFonts w:ascii="Arial" w:hAnsi="Arial" w:cs="Arial"/>
          <w:spacing w:val="-3"/>
          <w:w w:val="90"/>
        </w:rPr>
        <w:t>OTHE</w:t>
      </w:r>
      <w:r w:rsidR="007E6B8F" w:rsidRPr="00BD6788">
        <w:rPr>
          <w:rFonts w:ascii="Arial" w:hAnsi="Arial" w:cs="Arial"/>
          <w:w w:val="90"/>
        </w:rPr>
        <w:t xml:space="preserve">R </w:t>
      </w:r>
      <w:r w:rsidR="007E6B8F" w:rsidRPr="00BD6788">
        <w:rPr>
          <w:rFonts w:ascii="Arial" w:hAnsi="Arial" w:cs="Arial"/>
          <w:spacing w:val="1"/>
          <w:w w:val="90"/>
        </w:rPr>
        <w:t>LOSS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96"/>
        </w:rPr>
        <w:t>REGARDLES</w:t>
      </w:r>
      <w:r w:rsidRPr="00BD6788">
        <w:rPr>
          <w:rFonts w:ascii="Arial" w:hAnsi="Arial" w:cs="Arial"/>
          <w:w w:val="96"/>
        </w:rPr>
        <w:t>S</w:t>
      </w:r>
      <w:r w:rsidRPr="00BD6788">
        <w:rPr>
          <w:rFonts w:ascii="Arial" w:hAnsi="Arial" w:cs="Arial"/>
          <w:spacing w:val="11"/>
          <w:w w:val="96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 xml:space="preserve">THE </w:t>
      </w:r>
      <w:r w:rsidRPr="00BD6788">
        <w:rPr>
          <w:rFonts w:ascii="Arial" w:hAnsi="Arial" w:cs="Arial"/>
          <w:spacing w:val="-3"/>
          <w:w w:val="95"/>
        </w:rPr>
        <w:t>CAUS</w:t>
      </w:r>
      <w:r w:rsidRPr="00BD6788">
        <w:rPr>
          <w:rFonts w:ascii="Arial" w:hAnsi="Arial" w:cs="Arial"/>
          <w:w w:val="95"/>
        </w:rPr>
        <w:t>E</w:t>
      </w:r>
      <w:r w:rsidRPr="00BD6788">
        <w:rPr>
          <w:rFonts w:ascii="Arial" w:hAnsi="Arial" w:cs="Arial"/>
          <w:spacing w:val="7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SUC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DAMAG</w:t>
      </w:r>
      <w:r w:rsidRPr="00BD6788">
        <w:rPr>
          <w:rFonts w:ascii="Arial" w:hAnsi="Arial" w:cs="Arial"/>
          <w:w w:val="92"/>
        </w:rPr>
        <w:t>E</w:t>
      </w:r>
      <w:r w:rsidRPr="00BD6788">
        <w:rPr>
          <w:rFonts w:ascii="Arial" w:hAnsi="Arial" w:cs="Arial"/>
          <w:spacing w:val="-2"/>
          <w:w w:val="9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AN</w:t>
      </w:r>
      <w:r w:rsidRPr="00BD6788">
        <w:rPr>
          <w:rFonts w:ascii="Arial" w:hAnsi="Arial" w:cs="Arial"/>
          <w:w w:val="92"/>
        </w:rPr>
        <w:t>D</w:t>
      </w:r>
      <w:r w:rsidRPr="00BD6788">
        <w:rPr>
          <w:rFonts w:ascii="Arial" w:hAnsi="Arial" w:cs="Arial"/>
          <w:spacing w:val="4"/>
          <w:w w:val="9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WHETHE</w:t>
      </w:r>
      <w:r w:rsidRPr="00BD6788">
        <w:rPr>
          <w:rFonts w:ascii="Arial" w:hAnsi="Arial" w:cs="Arial"/>
          <w:w w:val="92"/>
        </w:rPr>
        <w:t>R</w:t>
      </w:r>
      <w:r w:rsidRPr="00BD6788">
        <w:rPr>
          <w:rFonts w:ascii="Arial" w:hAnsi="Arial" w:cs="Arial"/>
          <w:spacing w:val="29"/>
          <w:w w:val="92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NO</w:t>
      </w:r>
      <w:r w:rsidRPr="00BD6788">
        <w:rPr>
          <w:rFonts w:ascii="Arial" w:hAnsi="Arial" w:cs="Arial"/>
          <w:w w:val="91"/>
        </w:rPr>
        <w:t>T</w:t>
      </w:r>
      <w:r w:rsidRPr="00BD6788">
        <w:rPr>
          <w:rFonts w:ascii="Arial" w:hAnsi="Arial" w:cs="Arial"/>
          <w:spacing w:val="12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CAUSE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24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B</w:t>
      </w:r>
      <w:r w:rsidRPr="00BD6788">
        <w:rPr>
          <w:rFonts w:ascii="Arial" w:hAnsi="Arial" w:cs="Arial"/>
          <w:w w:val="91"/>
        </w:rPr>
        <w:t>Y</w:t>
      </w:r>
      <w:r w:rsidRPr="00BD6788">
        <w:rPr>
          <w:rFonts w:ascii="Arial" w:hAnsi="Arial" w:cs="Arial"/>
          <w:spacing w:val="-1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97"/>
        </w:rPr>
        <w:t>RESU</w:t>
      </w:r>
      <w:r w:rsidRPr="00BD6788">
        <w:rPr>
          <w:rFonts w:ascii="Arial" w:hAnsi="Arial" w:cs="Arial"/>
          <w:spacing w:val="-15"/>
          <w:w w:val="97"/>
        </w:rPr>
        <w:t>L</w:t>
      </w:r>
      <w:r w:rsidRPr="00BD6788">
        <w:rPr>
          <w:rFonts w:ascii="Arial" w:hAnsi="Arial" w:cs="Arial"/>
          <w:spacing w:val="-3"/>
          <w:w w:val="97"/>
        </w:rPr>
        <w:t>TIN</w:t>
      </w:r>
      <w:r w:rsidRPr="00BD6788">
        <w:rPr>
          <w:rFonts w:ascii="Arial" w:hAnsi="Arial" w:cs="Arial"/>
          <w:w w:val="97"/>
        </w:rPr>
        <w:t>G</w:t>
      </w:r>
      <w:r w:rsidRPr="00BD6788">
        <w:rPr>
          <w:rFonts w:ascii="Arial" w:hAnsi="Arial" w:cs="Arial"/>
          <w:spacing w:val="8"/>
          <w:w w:val="97"/>
        </w:rPr>
        <w:t xml:space="preserve"> </w:t>
      </w:r>
      <w:r w:rsidRPr="00BD6788">
        <w:rPr>
          <w:rFonts w:ascii="Arial" w:hAnsi="Arial" w:cs="Arial"/>
          <w:spacing w:val="-3"/>
        </w:rPr>
        <w:t>FROM 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NEGLIGENC</w:t>
      </w:r>
      <w:r w:rsidRPr="00BD6788">
        <w:rPr>
          <w:rFonts w:ascii="Arial" w:hAnsi="Arial" w:cs="Arial"/>
          <w:w w:val="95"/>
        </w:rPr>
        <w:t>E</w:t>
      </w:r>
      <w:r w:rsidRPr="00BD6788">
        <w:rPr>
          <w:rFonts w:ascii="Arial" w:hAnsi="Arial" w:cs="Arial"/>
          <w:spacing w:val="10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BRIDGER STEEL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EVE</w:t>
      </w:r>
      <w:r w:rsidRPr="00BD6788">
        <w:rPr>
          <w:rFonts w:ascii="Arial" w:hAnsi="Arial" w:cs="Arial"/>
          <w:w w:val="92"/>
        </w:rPr>
        <w:t>N</w:t>
      </w:r>
      <w:r w:rsidRPr="00BD6788">
        <w:rPr>
          <w:rFonts w:ascii="Arial" w:hAnsi="Arial" w:cs="Arial"/>
          <w:spacing w:val="7"/>
          <w:w w:val="92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  <w:w w:val="97"/>
        </w:rPr>
        <w:t>BRIDGER STEEL</w:t>
      </w:r>
      <w:r w:rsidRPr="00BD6788">
        <w:rPr>
          <w:rFonts w:ascii="Arial" w:hAnsi="Arial" w:cs="Arial"/>
          <w:spacing w:val="10"/>
          <w:w w:val="97"/>
        </w:rPr>
        <w:t xml:space="preserve"> </w:t>
      </w:r>
      <w:r w:rsidRPr="00BD6788">
        <w:rPr>
          <w:rFonts w:ascii="Arial" w:hAnsi="Arial" w:cs="Arial"/>
          <w:spacing w:val="-3"/>
        </w:rPr>
        <w:t>HA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BEE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ADVISE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9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 xml:space="preserve">THE </w:t>
      </w:r>
      <w:r w:rsidRPr="00BD6788">
        <w:rPr>
          <w:rFonts w:ascii="Arial" w:hAnsi="Arial" w:cs="Arial"/>
          <w:spacing w:val="-3"/>
          <w:w w:val="96"/>
        </w:rPr>
        <w:t>POSSIBILIT</w:t>
      </w:r>
      <w:r w:rsidRPr="00BD6788">
        <w:rPr>
          <w:rFonts w:ascii="Arial" w:hAnsi="Arial" w:cs="Arial"/>
          <w:w w:val="96"/>
        </w:rPr>
        <w:t>Y</w:t>
      </w:r>
      <w:r w:rsidRPr="00BD6788">
        <w:rPr>
          <w:rFonts w:ascii="Arial" w:hAnsi="Arial" w:cs="Arial"/>
          <w:spacing w:val="10"/>
          <w:w w:val="96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SUC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DAMAGE</w:t>
      </w:r>
      <w:r w:rsidRPr="00BD6788">
        <w:rPr>
          <w:rFonts w:ascii="Arial" w:hAnsi="Arial" w:cs="Arial"/>
          <w:w w:val="92"/>
        </w:rPr>
        <w:t>S</w:t>
      </w:r>
      <w:r w:rsidRPr="00BD6788">
        <w:rPr>
          <w:rFonts w:ascii="Arial" w:hAnsi="Arial" w:cs="Arial"/>
          <w:spacing w:val="10"/>
          <w:w w:val="92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</w:rPr>
        <w:t>LOSSES</w:t>
      </w:r>
      <w:r w:rsidRPr="00BD6788">
        <w:rPr>
          <w:rFonts w:ascii="Arial" w:hAnsi="Arial" w:cs="Arial"/>
        </w:rPr>
        <w:t>.</w:t>
      </w:r>
      <w:r w:rsidRPr="00BD678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  <w:w w:val="97"/>
        </w:rPr>
        <w:t>BRIDGER STEEL</w:t>
      </w:r>
      <w:r w:rsidRPr="00BD6788">
        <w:rPr>
          <w:rFonts w:ascii="Arial" w:hAnsi="Arial" w:cs="Arial"/>
          <w:spacing w:val="-3"/>
          <w:w w:val="97"/>
        </w:rPr>
        <w:t>’</w:t>
      </w:r>
      <w:r w:rsidRPr="00BD6788">
        <w:rPr>
          <w:rFonts w:ascii="Arial" w:hAnsi="Arial" w:cs="Arial"/>
          <w:w w:val="97"/>
        </w:rPr>
        <w:t>S</w:t>
      </w:r>
      <w:r w:rsidRPr="00BD6788">
        <w:rPr>
          <w:rFonts w:ascii="Arial" w:hAnsi="Arial" w:cs="Arial"/>
          <w:spacing w:val="11"/>
          <w:w w:val="97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TO</w:t>
      </w:r>
      <w:r w:rsidRPr="00BD6788">
        <w:rPr>
          <w:rFonts w:ascii="Arial" w:hAnsi="Arial" w:cs="Arial"/>
          <w:spacing w:val="-9"/>
          <w:w w:val="89"/>
        </w:rPr>
        <w:t>T</w:t>
      </w:r>
      <w:r w:rsidRPr="00BD6788">
        <w:rPr>
          <w:rFonts w:ascii="Arial" w:hAnsi="Arial" w:cs="Arial"/>
          <w:spacing w:val="-3"/>
          <w:w w:val="89"/>
        </w:rPr>
        <w:t>A</w:t>
      </w:r>
      <w:r w:rsidRPr="00BD6788">
        <w:rPr>
          <w:rFonts w:ascii="Arial" w:hAnsi="Arial" w:cs="Arial"/>
          <w:w w:val="89"/>
        </w:rPr>
        <w:t>L</w:t>
      </w:r>
      <w:r w:rsidRPr="00BD6788">
        <w:rPr>
          <w:rFonts w:ascii="Arial" w:hAnsi="Arial" w:cs="Arial"/>
          <w:spacing w:val="5"/>
          <w:w w:val="89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LIABILIT</w:t>
      </w:r>
      <w:r w:rsidRPr="00BD6788">
        <w:rPr>
          <w:rFonts w:ascii="Arial" w:hAnsi="Arial" w:cs="Arial"/>
          <w:w w:val="89"/>
        </w:rPr>
        <w:t>Y</w:t>
      </w:r>
      <w:r w:rsidRPr="00BD6788">
        <w:rPr>
          <w:rFonts w:ascii="Arial" w:hAnsi="Arial" w:cs="Arial"/>
          <w:spacing w:val="16"/>
          <w:w w:val="89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ALL</w:t>
      </w:r>
    </w:p>
    <w:p w:rsidR="00E03373" w:rsidRPr="00BD6788" w:rsidRDefault="008F7848" w:rsidP="0013191E">
      <w:pPr>
        <w:ind w:left="120" w:right="124"/>
        <w:rPr>
          <w:rFonts w:ascii="Arial" w:hAnsi="Arial" w:cs="Arial"/>
        </w:rPr>
      </w:pPr>
      <w:r w:rsidRPr="00BD6788">
        <w:rPr>
          <w:rFonts w:ascii="Arial" w:hAnsi="Arial" w:cs="Arial"/>
          <w:spacing w:val="-3"/>
          <w:w w:val="93"/>
        </w:rPr>
        <w:t>CLAIM</w:t>
      </w:r>
      <w:r w:rsidRPr="00BD6788">
        <w:rPr>
          <w:rFonts w:ascii="Arial" w:hAnsi="Arial" w:cs="Arial"/>
          <w:w w:val="93"/>
        </w:rPr>
        <w:t>S</w:t>
      </w:r>
      <w:r w:rsidRPr="00BD6788">
        <w:rPr>
          <w:rFonts w:ascii="Arial" w:hAnsi="Arial" w:cs="Arial"/>
          <w:spacing w:val="8"/>
          <w:w w:val="93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AN</w:t>
      </w:r>
      <w:r w:rsidRPr="00BD6788">
        <w:rPr>
          <w:rFonts w:ascii="Arial" w:hAnsi="Arial" w:cs="Arial"/>
          <w:w w:val="91"/>
        </w:rPr>
        <w:t>Y</w:t>
      </w:r>
      <w:r w:rsidRPr="00BD6788">
        <w:rPr>
          <w:rFonts w:ascii="Arial" w:hAnsi="Arial" w:cs="Arial"/>
          <w:spacing w:val="-7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KIN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17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WIL</w:t>
      </w:r>
      <w:r w:rsidRPr="00BD6788">
        <w:rPr>
          <w:rFonts w:ascii="Arial" w:hAnsi="Arial" w:cs="Arial"/>
          <w:w w:val="91"/>
        </w:rPr>
        <w:t>L</w:t>
      </w:r>
      <w:r w:rsidRPr="00BD6788">
        <w:rPr>
          <w:rFonts w:ascii="Arial" w:hAnsi="Arial" w:cs="Arial"/>
          <w:spacing w:val="4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NO</w:t>
      </w:r>
      <w:r w:rsidRPr="00BD6788">
        <w:rPr>
          <w:rFonts w:ascii="Arial" w:hAnsi="Arial" w:cs="Arial"/>
          <w:w w:val="91"/>
        </w:rPr>
        <w:t>T</w:t>
      </w:r>
      <w:r w:rsidRPr="00BD6788">
        <w:rPr>
          <w:rFonts w:ascii="Arial" w:hAnsi="Arial" w:cs="Arial"/>
          <w:spacing w:val="12"/>
          <w:w w:val="91"/>
        </w:rPr>
        <w:t xml:space="preserve"> </w:t>
      </w:r>
      <w:r w:rsidRPr="00BD6788">
        <w:rPr>
          <w:rFonts w:ascii="Arial" w:hAnsi="Arial" w:cs="Arial"/>
          <w:spacing w:val="-3"/>
          <w:w w:val="91"/>
        </w:rPr>
        <w:t>EXCEE</w:t>
      </w:r>
      <w:r w:rsidRPr="00BD6788">
        <w:rPr>
          <w:rFonts w:ascii="Arial" w:hAnsi="Arial" w:cs="Arial"/>
          <w:w w:val="91"/>
        </w:rPr>
        <w:t>D</w:t>
      </w:r>
      <w:r w:rsidRPr="00BD6788">
        <w:rPr>
          <w:rFonts w:ascii="Arial" w:hAnsi="Arial" w:cs="Arial"/>
          <w:spacing w:val="14"/>
          <w:w w:val="91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LESSE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PURCHAS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12"/>
        </w:rPr>
        <w:t xml:space="preserve"> </w:t>
      </w:r>
      <w:r w:rsidRPr="00BD6788">
        <w:rPr>
          <w:rFonts w:ascii="Arial" w:hAnsi="Arial" w:cs="Arial"/>
          <w:spacing w:val="-3"/>
        </w:rPr>
        <w:t>PRIC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9"/>
          <w:w w:val="94"/>
        </w:rPr>
        <w:t>P</w:t>
      </w:r>
      <w:r w:rsidRPr="00BD6788">
        <w:rPr>
          <w:rFonts w:ascii="Arial" w:hAnsi="Arial" w:cs="Arial"/>
          <w:spacing w:val="-3"/>
          <w:w w:val="94"/>
        </w:rPr>
        <w:t>AI</w:t>
      </w:r>
      <w:r w:rsidRPr="00BD6788">
        <w:rPr>
          <w:rFonts w:ascii="Arial" w:hAnsi="Arial" w:cs="Arial"/>
          <w:w w:val="94"/>
        </w:rPr>
        <w:t>D</w:t>
      </w:r>
      <w:r w:rsidRPr="00BD6788">
        <w:rPr>
          <w:rFonts w:ascii="Arial" w:hAnsi="Arial" w:cs="Arial"/>
          <w:spacing w:val="5"/>
          <w:w w:val="94"/>
        </w:rPr>
        <w:t xml:space="preserve"> </w:t>
      </w:r>
      <w:r w:rsidRPr="00BD6788"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3"/>
          <w:w w:val="97"/>
        </w:rPr>
        <w:t>BRIDGER STEEL</w:t>
      </w:r>
      <w:r w:rsidRPr="00BD6788">
        <w:rPr>
          <w:rFonts w:ascii="Arial" w:hAnsi="Arial" w:cs="Arial"/>
          <w:spacing w:val="10"/>
          <w:w w:val="97"/>
        </w:rPr>
        <w:t xml:space="preserve"> </w:t>
      </w:r>
      <w:r w:rsidRPr="00BD6788">
        <w:rPr>
          <w:rFonts w:ascii="Arial" w:hAnsi="Arial" w:cs="Arial"/>
          <w:spacing w:val="-3"/>
        </w:rPr>
        <w:t>FO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-6"/>
        </w:rPr>
        <w:t xml:space="preserve"> </w:t>
      </w:r>
      <w:r w:rsidRPr="00BD6788">
        <w:rPr>
          <w:rFonts w:ascii="Arial" w:hAnsi="Arial" w:cs="Arial"/>
          <w:spacing w:val="-3"/>
          <w:w w:val="95"/>
        </w:rPr>
        <w:t>PRODUC</w:t>
      </w:r>
      <w:r w:rsidRPr="00BD6788">
        <w:rPr>
          <w:rFonts w:ascii="Arial" w:hAnsi="Arial" w:cs="Arial"/>
          <w:w w:val="95"/>
        </w:rPr>
        <w:t>T</w:t>
      </w:r>
      <w:r w:rsidRPr="00BD6788">
        <w:rPr>
          <w:rFonts w:ascii="Arial" w:hAnsi="Arial" w:cs="Arial"/>
          <w:spacing w:val="9"/>
          <w:w w:val="95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96"/>
        </w:rPr>
        <w:t>QUESTIO</w:t>
      </w:r>
      <w:r w:rsidRPr="00BD6788">
        <w:rPr>
          <w:rFonts w:ascii="Arial" w:hAnsi="Arial" w:cs="Arial"/>
          <w:w w:val="96"/>
        </w:rPr>
        <w:t>N</w:t>
      </w:r>
      <w:r w:rsidRPr="00BD6788">
        <w:rPr>
          <w:rFonts w:ascii="Arial" w:hAnsi="Arial" w:cs="Arial"/>
          <w:spacing w:val="9"/>
          <w:w w:val="96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-5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AN</w:t>
      </w:r>
      <w:r w:rsidRPr="00BD6788">
        <w:rPr>
          <w:rFonts w:ascii="Arial" w:hAnsi="Arial" w:cs="Arial"/>
          <w:w w:val="89"/>
        </w:rPr>
        <w:t>Y</w:t>
      </w:r>
      <w:r w:rsidRPr="00BD6788">
        <w:rPr>
          <w:rFonts w:ascii="Arial" w:hAnsi="Arial" w:cs="Arial"/>
          <w:spacing w:val="-1"/>
          <w:w w:val="89"/>
        </w:rPr>
        <w:t xml:space="preserve"> </w:t>
      </w:r>
      <w:r w:rsidRPr="00BD6788">
        <w:rPr>
          <w:rFonts w:ascii="Arial" w:hAnsi="Arial" w:cs="Arial"/>
          <w:spacing w:val="-3"/>
          <w:w w:val="89"/>
        </w:rPr>
        <w:t>REMED</w:t>
      </w:r>
      <w:r w:rsidRPr="00BD6788">
        <w:rPr>
          <w:rFonts w:ascii="Arial" w:hAnsi="Arial" w:cs="Arial"/>
          <w:w w:val="89"/>
        </w:rPr>
        <w:t>Y</w:t>
      </w:r>
      <w:r w:rsidRPr="00BD6788">
        <w:rPr>
          <w:rFonts w:ascii="Arial" w:hAnsi="Arial" w:cs="Arial"/>
          <w:spacing w:val="26"/>
          <w:w w:val="89"/>
        </w:rPr>
        <w:t xml:space="preserve"> </w:t>
      </w:r>
      <w:r w:rsidR="007E6B8F" w:rsidRPr="00BD6788">
        <w:rPr>
          <w:rFonts w:ascii="Arial" w:hAnsi="Arial" w:cs="Arial"/>
          <w:spacing w:val="-3"/>
          <w:w w:val="89"/>
        </w:rPr>
        <w:t>PROVIDE</w:t>
      </w:r>
      <w:r w:rsidR="007E6B8F" w:rsidRPr="00BD6788">
        <w:rPr>
          <w:rFonts w:ascii="Arial" w:hAnsi="Arial" w:cs="Arial"/>
          <w:w w:val="89"/>
        </w:rPr>
        <w:t xml:space="preserve">D </w:t>
      </w:r>
      <w:r w:rsidR="007E6B8F" w:rsidRPr="00BD6788">
        <w:rPr>
          <w:rFonts w:ascii="Arial" w:hAnsi="Arial" w:cs="Arial"/>
          <w:spacing w:val="7"/>
          <w:w w:val="89"/>
        </w:rPr>
        <w:t>BY</w:t>
      </w:r>
      <w:r w:rsidRPr="00BD6788">
        <w:rPr>
          <w:rFonts w:ascii="Arial" w:hAnsi="Arial" w:cs="Arial"/>
          <w:spacing w:val="3"/>
          <w:w w:val="89"/>
        </w:rPr>
        <w:t xml:space="preserve"> </w:t>
      </w:r>
      <w:r w:rsidRPr="00BD6788">
        <w:rPr>
          <w:rFonts w:ascii="Arial" w:hAnsi="Arial" w:cs="Arial"/>
          <w:spacing w:val="-3"/>
        </w:rPr>
        <w:t xml:space="preserve">PURCHASER </w:t>
      </w:r>
      <w:r w:rsidRPr="00BD6788">
        <w:rPr>
          <w:rFonts w:ascii="Arial" w:hAnsi="Arial" w:cs="Arial"/>
          <w:spacing w:val="-3"/>
          <w:w w:val="90"/>
        </w:rPr>
        <w:t>T</w:t>
      </w:r>
      <w:r w:rsidRPr="00BD6788">
        <w:rPr>
          <w:rFonts w:ascii="Arial" w:hAnsi="Arial" w:cs="Arial"/>
          <w:w w:val="90"/>
        </w:rPr>
        <w:t>O</w:t>
      </w:r>
      <w:r w:rsidRPr="00BD6788">
        <w:rPr>
          <w:rFonts w:ascii="Arial" w:hAnsi="Arial" w:cs="Arial"/>
          <w:spacing w:val="7"/>
          <w:w w:val="90"/>
        </w:rPr>
        <w:t xml:space="preserve"> </w:t>
      </w:r>
      <w:r w:rsidRPr="00BD6788">
        <w:rPr>
          <w:rFonts w:ascii="Arial" w:hAnsi="Arial" w:cs="Arial"/>
          <w:spacing w:val="-3"/>
        </w:rPr>
        <w:t>IT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CUSTOMER.</w:t>
      </w:r>
    </w:p>
    <w:p w:rsidR="00E03373" w:rsidRPr="00BD6788" w:rsidRDefault="008F7848" w:rsidP="0013191E">
      <w:pPr>
        <w:spacing w:before="90"/>
        <w:ind w:left="120" w:right="160"/>
        <w:rPr>
          <w:rFonts w:ascii="Arial" w:hAnsi="Arial" w:cs="Arial"/>
        </w:rPr>
      </w:pPr>
      <w:r w:rsidRPr="00BD6788">
        <w:rPr>
          <w:rFonts w:ascii="Arial" w:hAnsi="Arial" w:cs="Arial"/>
          <w:b/>
          <w:spacing w:val="-3"/>
        </w:rPr>
        <w:t>Choic</w:t>
      </w:r>
      <w:r w:rsidRPr="00BD6788">
        <w:rPr>
          <w:rFonts w:ascii="Arial" w:hAnsi="Arial" w:cs="Arial"/>
          <w:b/>
        </w:rPr>
        <w:t>e</w:t>
      </w:r>
      <w:r w:rsidRPr="00BD6788">
        <w:rPr>
          <w:rFonts w:ascii="Arial" w:hAnsi="Arial" w:cs="Arial"/>
          <w:b/>
          <w:spacing w:val="2"/>
        </w:rPr>
        <w:t xml:space="preserve"> </w:t>
      </w:r>
      <w:r w:rsidRPr="00BD6788">
        <w:rPr>
          <w:rFonts w:ascii="Arial" w:hAnsi="Arial" w:cs="Arial"/>
          <w:b/>
          <w:spacing w:val="-3"/>
        </w:rPr>
        <w:t>o</w:t>
      </w:r>
      <w:r w:rsidRPr="00BD6788">
        <w:rPr>
          <w:rFonts w:ascii="Arial" w:hAnsi="Arial" w:cs="Arial"/>
          <w:b/>
        </w:rPr>
        <w:t>f</w:t>
      </w:r>
      <w:r w:rsidRPr="00BD6788">
        <w:rPr>
          <w:rFonts w:ascii="Arial" w:hAnsi="Arial" w:cs="Arial"/>
          <w:b/>
          <w:spacing w:val="2"/>
        </w:rPr>
        <w:t xml:space="preserve"> </w:t>
      </w:r>
      <w:r w:rsidRPr="00BD6788">
        <w:rPr>
          <w:rFonts w:ascii="Arial" w:hAnsi="Arial" w:cs="Arial"/>
          <w:b/>
          <w:spacing w:val="-3"/>
        </w:rPr>
        <w:t>La</w:t>
      </w:r>
      <w:r w:rsidRPr="00BD6788">
        <w:rPr>
          <w:rFonts w:ascii="Arial" w:hAnsi="Arial" w:cs="Arial"/>
          <w:b/>
          <w:spacing w:val="-10"/>
        </w:rPr>
        <w:t>w</w:t>
      </w:r>
      <w:r w:rsidRPr="00BD6788">
        <w:rPr>
          <w:rFonts w:ascii="Arial" w:hAnsi="Arial" w:cs="Arial"/>
          <w:b/>
        </w:rPr>
        <w:t>.</w:t>
      </w:r>
      <w:r w:rsidRPr="00BD6788">
        <w:rPr>
          <w:rFonts w:ascii="Arial" w:hAnsi="Arial" w:cs="Arial"/>
          <w:b/>
          <w:spacing w:val="-13"/>
        </w:rPr>
        <w:t xml:space="preserve"> </w:t>
      </w:r>
      <w:r w:rsidRPr="00BD6788">
        <w:rPr>
          <w:rFonts w:ascii="Arial" w:hAnsi="Arial" w:cs="Arial"/>
          <w:spacing w:val="-3"/>
          <w:w w:val="92"/>
        </w:rPr>
        <w:t>An</w:t>
      </w:r>
      <w:r w:rsidRPr="00BD6788">
        <w:rPr>
          <w:rFonts w:ascii="Arial" w:hAnsi="Arial" w:cs="Arial"/>
          <w:w w:val="92"/>
        </w:rPr>
        <w:t>y</w:t>
      </w:r>
      <w:r w:rsidRPr="00BD6788">
        <w:rPr>
          <w:rFonts w:ascii="Arial" w:hAnsi="Arial" w:cs="Arial"/>
          <w:spacing w:val="6"/>
          <w:w w:val="92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dispute</w:t>
      </w:r>
      <w:r w:rsidRPr="00BD6788">
        <w:rPr>
          <w:rFonts w:ascii="Arial" w:hAnsi="Arial" w:cs="Arial"/>
          <w:w w:val="111"/>
        </w:rPr>
        <w:t>s</w:t>
      </w:r>
      <w:r w:rsidRPr="00BD6788">
        <w:rPr>
          <w:rFonts w:ascii="Arial" w:hAnsi="Arial" w:cs="Arial"/>
          <w:spacing w:val="1"/>
          <w:w w:val="111"/>
        </w:rPr>
        <w:t xml:space="preserve"> </w:t>
      </w:r>
      <w:r w:rsidRPr="00BD6788">
        <w:rPr>
          <w:rFonts w:ascii="Arial" w:hAnsi="Arial" w:cs="Arial"/>
          <w:spacing w:val="-3"/>
        </w:rPr>
        <w:t>arisin</w:t>
      </w:r>
      <w:r w:rsidRPr="00BD6788">
        <w:rPr>
          <w:rFonts w:ascii="Arial" w:hAnsi="Arial" w:cs="Arial"/>
        </w:rPr>
        <w:t>g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unde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pursuan</w:t>
      </w:r>
      <w:r w:rsidRPr="00BD6788">
        <w:rPr>
          <w:rFonts w:ascii="Arial" w:hAnsi="Arial" w:cs="Arial"/>
          <w:w w:val="111"/>
        </w:rPr>
        <w:t>t</w:t>
      </w:r>
      <w:r w:rsidRPr="00BD6788">
        <w:rPr>
          <w:rFonts w:ascii="Arial" w:hAnsi="Arial" w:cs="Arial"/>
          <w:spacing w:val="1"/>
          <w:w w:val="111"/>
        </w:rPr>
        <w:t xml:space="preserve">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matter</w:t>
      </w:r>
      <w:r w:rsidRPr="00BD6788">
        <w:rPr>
          <w:rFonts w:ascii="Arial" w:hAnsi="Arial" w:cs="Arial"/>
          <w:w w:val="110"/>
        </w:rPr>
        <w:t>s</w:t>
      </w:r>
      <w:r w:rsidRPr="00BD6788">
        <w:rPr>
          <w:rFonts w:ascii="Arial" w:hAnsi="Arial" w:cs="Arial"/>
          <w:spacing w:val="4"/>
          <w:w w:val="110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contemplate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2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thi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limited </w:t>
      </w:r>
      <w:r w:rsidRPr="00BD6788">
        <w:rPr>
          <w:rFonts w:ascii="Arial" w:hAnsi="Arial" w:cs="Arial"/>
          <w:spacing w:val="-3"/>
        </w:rPr>
        <w:t>warrant</w:t>
      </w:r>
      <w:r w:rsidRPr="00BD6788">
        <w:rPr>
          <w:rFonts w:ascii="Arial" w:hAnsi="Arial" w:cs="Arial"/>
          <w:spacing w:val="-12"/>
        </w:rPr>
        <w:t>y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a</w:t>
      </w:r>
      <w:r w:rsidRPr="00BD6788">
        <w:rPr>
          <w:rFonts w:ascii="Arial" w:hAnsi="Arial" w:cs="Arial"/>
        </w:rPr>
        <w:t>t</w:t>
      </w:r>
      <w:r w:rsidRPr="00BD6788"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  <w:w w:val="109"/>
        </w:rPr>
        <w:t>Bridger Steel</w:t>
      </w:r>
      <w:r w:rsidRPr="00BD6788">
        <w:rPr>
          <w:rFonts w:ascii="Arial" w:hAnsi="Arial" w:cs="Arial"/>
          <w:spacing w:val="-11"/>
          <w:w w:val="109"/>
        </w:rPr>
        <w:t>’</w:t>
      </w:r>
      <w:r w:rsidRPr="00BD6788">
        <w:rPr>
          <w:rFonts w:ascii="Arial" w:hAnsi="Arial" w:cs="Arial"/>
          <w:w w:val="109"/>
        </w:rPr>
        <w:t>s</w:t>
      </w:r>
      <w:r w:rsidRPr="00BD6788">
        <w:rPr>
          <w:rFonts w:ascii="Arial" w:hAnsi="Arial" w:cs="Arial"/>
          <w:spacing w:val="5"/>
          <w:w w:val="10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election</w:t>
      </w:r>
      <w:r w:rsidRPr="00BD6788">
        <w:rPr>
          <w:rFonts w:ascii="Arial" w:hAnsi="Arial" w:cs="Arial"/>
          <w:w w:val="109"/>
        </w:rPr>
        <w:t>,</w:t>
      </w:r>
      <w:r w:rsidRPr="00BD6788">
        <w:rPr>
          <w:rFonts w:ascii="Arial" w:hAnsi="Arial" w:cs="Arial"/>
          <w:spacing w:val="1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5"/>
        </w:rPr>
        <w:t xml:space="preserve"> </w:t>
      </w:r>
      <w:r w:rsidRPr="00BD6788">
        <w:rPr>
          <w:rFonts w:ascii="Arial" w:hAnsi="Arial" w:cs="Arial"/>
          <w:spacing w:val="-3"/>
        </w:rPr>
        <w:t>resolve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b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arbitratio</w:t>
      </w:r>
      <w:r w:rsidRPr="00BD6788">
        <w:rPr>
          <w:rFonts w:ascii="Arial" w:hAnsi="Arial" w:cs="Arial"/>
          <w:w w:val="108"/>
        </w:rPr>
        <w:t>n</w:t>
      </w:r>
      <w:r w:rsidRPr="00BD6788">
        <w:rPr>
          <w:rFonts w:ascii="Arial" w:hAnsi="Arial" w:cs="Arial"/>
          <w:spacing w:val="2"/>
          <w:w w:val="108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lega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15"/>
        </w:rPr>
        <w:t xml:space="preserve"> </w:t>
      </w:r>
      <w:r w:rsidR="007E6B8F" w:rsidRPr="00BD6788">
        <w:rPr>
          <w:rFonts w:ascii="Arial" w:hAnsi="Arial" w:cs="Arial"/>
          <w:spacing w:val="-3"/>
        </w:rPr>
        <w:t>proces</w:t>
      </w:r>
      <w:r w:rsidR="007E6B8F" w:rsidRPr="00BD6788">
        <w:rPr>
          <w:rFonts w:ascii="Arial" w:hAnsi="Arial" w:cs="Arial"/>
        </w:rPr>
        <w:t xml:space="preserve">s </w:t>
      </w:r>
      <w:r w:rsidR="007E6B8F" w:rsidRPr="00BD6788">
        <w:rPr>
          <w:rFonts w:ascii="Arial" w:hAnsi="Arial" w:cs="Arial"/>
          <w:spacing w:val="5"/>
        </w:rPr>
        <w:t>governed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spacing w:val="-3"/>
        </w:rPr>
        <w:t>by</w:t>
      </w:r>
    </w:p>
    <w:p w:rsidR="00E03373" w:rsidRDefault="008F7848" w:rsidP="0013191E">
      <w:pPr>
        <w:ind w:left="120" w:right="352"/>
        <w:rPr>
          <w:rFonts w:ascii="Arial" w:hAnsi="Arial" w:cs="Arial"/>
          <w:spacing w:val="-3"/>
          <w:w w:val="108"/>
        </w:rPr>
      </w:pP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interprete</w:t>
      </w:r>
      <w:r w:rsidRPr="00BD6788">
        <w:rPr>
          <w:rFonts w:ascii="Arial" w:hAnsi="Arial" w:cs="Arial"/>
          <w:w w:val="110"/>
        </w:rPr>
        <w:t>d</w:t>
      </w:r>
      <w:r w:rsidRPr="00BD6788">
        <w:rPr>
          <w:rFonts w:ascii="Arial" w:hAnsi="Arial" w:cs="Arial"/>
          <w:spacing w:val="2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i</w:t>
      </w:r>
      <w:r w:rsidRPr="00BD6788">
        <w:rPr>
          <w:rFonts w:ascii="Arial" w:hAnsi="Arial" w:cs="Arial"/>
        </w:rPr>
        <w:t>n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0"/>
        </w:rPr>
        <w:t>accordanc</w:t>
      </w:r>
      <w:r w:rsidRPr="00BD6788">
        <w:rPr>
          <w:rFonts w:ascii="Arial" w:hAnsi="Arial" w:cs="Arial"/>
          <w:w w:val="110"/>
        </w:rPr>
        <w:t>e</w:t>
      </w:r>
      <w:r w:rsidRPr="00BD6788">
        <w:rPr>
          <w:rFonts w:ascii="Arial" w:hAnsi="Arial" w:cs="Arial"/>
          <w:spacing w:val="1"/>
          <w:w w:val="110"/>
        </w:rPr>
        <w:t xml:space="preserve"> </w:t>
      </w:r>
      <w:r w:rsidRPr="00BD6788">
        <w:rPr>
          <w:rFonts w:ascii="Arial" w:hAnsi="Arial" w:cs="Arial"/>
          <w:spacing w:val="-3"/>
        </w:rPr>
        <w:t>wit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law</w:t>
      </w:r>
      <w:r w:rsidRPr="00BD6788">
        <w:rPr>
          <w:rFonts w:ascii="Arial" w:hAnsi="Arial" w:cs="Arial"/>
        </w:rPr>
        <w:t>s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th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23"/>
        </w:rPr>
        <w:t xml:space="preserve"> </w:t>
      </w:r>
      <w:r w:rsidR="007E6B8F" w:rsidRPr="00BD6788">
        <w:rPr>
          <w:rFonts w:ascii="Arial" w:hAnsi="Arial" w:cs="Arial"/>
          <w:spacing w:val="-3"/>
        </w:rPr>
        <w:t>Stat</w:t>
      </w:r>
      <w:r w:rsidR="007E6B8F" w:rsidRPr="00BD6788">
        <w:rPr>
          <w:rFonts w:ascii="Arial" w:hAnsi="Arial" w:cs="Arial"/>
        </w:rPr>
        <w:t xml:space="preserve">e </w:t>
      </w:r>
      <w:r w:rsidR="007E6B8F" w:rsidRPr="00BD6788">
        <w:rPr>
          <w:rFonts w:ascii="Arial" w:hAnsi="Arial" w:cs="Arial"/>
          <w:spacing w:val="6"/>
        </w:rPr>
        <w:t>of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California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d</w:t>
      </w:r>
      <w:r w:rsidRPr="00BD6788">
        <w:rPr>
          <w:rFonts w:ascii="Arial" w:hAnsi="Arial" w:cs="Arial"/>
          <w:spacing w:val="23"/>
        </w:rPr>
        <w:t xml:space="preserve"> </w:t>
      </w:r>
      <w:r w:rsidRPr="00BD6788">
        <w:rPr>
          <w:rFonts w:ascii="Arial" w:hAnsi="Arial" w:cs="Arial"/>
          <w:spacing w:val="-3"/>
        </w:rPr>
        <w:t>shal</w:t>
      </w:r>
      <w:r w:rsidRPr="00BD6788">
        <w:rPr>
          <w:rFonts w:ascii="Arial" w:hAnsi="Arial" w:cs="Arial"/>
        </w:rPr>
        <w:t>l</w:t>
      </w:r>
      <w:r w:rsidRPr="00BD6788">
        <w:rPr>
          <w:rFonts w:ascii="Arial" w:hAnsi="Arial" w:cs="Arial"/>
          <w:spacing w:val="24"/>
        </w:rPr>
        <w:t xml:space="preserve"> </w:t>
      </w:r>
      <w:r w:rsidRPr="00BD6788">
        <w:rPr>
          <w:rFonts w:ascii="Arial" w:hAnsi="Arial" w:cs="Arial"/>
          <w:spacing w:val="-3"/>
        </w:rPr>
        <w:t>hav</w:t>
      </w:r>
      <w:r w:rsidRPr="00BD6788">
        <w:rPr>
          <w:rFonts w:ascii="Arial" w:hAnsi="Arial" w:cs="Arial"/>
        </w:rPr>
        <w:t>e</w:t>
      </w:r>
      <w:r w:rsidRPr="00BD6788">
        <w:rPr>
          <w:rFonts w:ascii="Arial" w:hAnsi="Arial" w:cs="Arial"/>
          <w:spacing w:val="17"/>
        </w:rPr>
        <w:t xml:space="preserve"> </w:t>
      </w:r>
      <w:r w:rsidRPr="00BD6788">
        <w:rPr>
          <w:rFonts w:ascii="Arial" w:hAnsi="Arial" w:cs="Arial"/>
          <w:spacing w:val="-3"/>
          <w:w w:val="104"/>
        </w:rPr>
        <w:t xml:space="preserve">exclusive </w:t>
      </w:r>
      <w:r w:rsidRPr="00BD6788">
        <w:rPr>
          <w:rFonts w:ascii="Arial" w:hAnsi="Arial" w:cs="Arial"/>
          <w:spacing w:val="-3"/>
          <w:w w:val="107"/>
        </w:rPr>
        <w:t>jurisdictio</w:t>
      </w:r>
      <w:r w:rsidRPr="00BD6788">
        <w:rPr>
          <w:rFonts w:ascii="Arial" w:hAnsi="Arial" w:cs="Arial"/>
          <w:w w:val="107"/>
        </w:rPr>
        <w:t>n</w:t>
      </w:r>
      <w:r w:rsidRPr="00BD6788">
        <w:rPr>
          <w:rFonts w:ascii="Arial" w:hAnsi="Arial" w:cs="Arial"/>
          <w:spacing w:val="2"/>
          <w:w w:val="107"/>
        </w:rPr>
        <w:t xml:space="preserve"> </w:t>
      </w:r>
      <w:r w:rsidRPr="00BD6788">
        <w:rPr>
          <w:rFonts w:ascii="Arial" w:hAnsi="Arial" w:cs="Arial"/>
          <w:spacing w:val="-3"/>
        </w:rPr>
        <w:t>ove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an</w:t>
      </w:r>
      <w:r w:rsidRPr="00BD6788">
        <w:rPr>
          <w:rFonts w:ascii="Arial" w:hAnsi="Arial" w:cs="Arial"/>
        </w:rPr>
        <w:t>y</w:t>
      </w:r>
      <w:r w:rsidRPr="00BD6788">
        <w:rPr>
          <w:rFonts w:ascii="Arial" w:hAnsi="Arial" w:cs="Arial"/>
          <w:spacing w:val="8"/>
        </w:rPr>
        <w:t xml:space="preserve"> </w:t>
      </w:r>
      <w:r w:rsidRPr="00BD6788">
        <w:rPr>
          <w:rFonts w:ascii="Arial" w:hAnsi="Arial" w:cs="Arial"/>
          <w:spacing w:val="-3"/>
        </w:rPr>
        <w:t>suc</w:t>
      </w:r>
      <w:r w:rsidRPr="00BD6788">
        <w:rPr>
          <w:rFonts w:ascii="Arial" w:hAnsi="Arial" w:cs="Arial"/>
        </w:rPr>
        <w:t>h</w:t>
      </w:r>
      <w:r w:rsidRPr="00BD6788">
        <w:rPr>
          <w:rFonts w:ascii="Arial" w:hAnsi="Arial" w:cs="Arial"/>
          <w:spacing w:val="31"/>
        </w:rPr>
        <w:t xml:space="preserve"> </w:t>
      </w:r>
      <w:r w:rsidRPr="00BD6788">
        <w:rPr>
          <w:rFonts w:ascii="Arial" w:hAnsi="Arial" w:cs="Arial"/>
          <w:spacing w:val="-3"/>
          <w:w w:val="112"/>
        </w:rPr>
        <w:t>disputes</w:t>
      </w:r>
      <w:r w:rsidRPr="00BD6788">
        <w:rPr>
          <w:rFonts w:ascii="Arial" w:hAnsi="Arial" w:cs="Arial"/>
          <w:w w:val="112"/>
        </w:rPr>
        <w:t>,</w:t>
      </w:r>
      <w:r w:rsidRPr="00BD6788">
        <w:rPr>
          <w:rFonts w:ascii="Arial" w:hAnsi="Arial" w:cs="Arial"/>
          <w:spacing w:val="1"/>
          <w:w w:val="112"/>
        </w:rPr>
        <w:t xml:space="preserve"> </w:t>
      </w:r>
      <w:r w:rsidR="007E6B8F" w:rsidRPr="00BD6788">
        <w:rPr>
          <w:rFonts w:ascii="Arial" w:hAnsi="Arial" w:cs="Arial"/>
          <w:spacing w:val="-3"/>
        </w:rPr>
        <w:t>especiall</w:t>
      </w:r>
      <w:r w:rsidR="007E6B8F" w:rsidRPr="00BD6788">
        <w:rPr>
          <w:rFonts w:ascii="Arial" w:hAnsi="Arial" w:cs="Arial"/>
        </w:rPr>
        <w:t xml:space="preserve">y </w:t>
      </w:r>
      <w:r w:rsidR="007E6B8F" w:rsidRPr="00BD6788">
        <w:rPr>
          <w:rFonts w:ascii="Arial" w:hAnsi="Arial" w:cs="Arial"/>
          <w:spacing w:val="6"/>
        </w:rPr>
        <w:t>with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respec</w:t>
      </w:r>
      <w:r w:rsidRPr="00BD6788">
        <w:rPr>
          <w:rFonts w:ascii="Arial" w:hAnsi="Arial" w:cs="Arial"/>
          <w:w w:val="111"/>
        </w:rPr>
        <w:t xml:space="preserve">t </w:t>
      </w:r>
      <w:r w:rsidRPr="00BD6788">
        <w:rPr>
          <w:rFonts w:ascii="Arial" w:hAnsi="Arial" w:cs="Arial"/>
          <w:spacing w:val="-3"/>
        </w:rPr>
        <w:t>t</w:t>
      </w:r>
      <w:r w:rsidRPr="00BD6788">
        <w:rPr>
          <w:rFonts w:ascii="Arial" w:hAnsi="Arial" w:cs="Arial"/>
        </w:rPr>
        <w:t>o</w:t>
      </w:r>
      <w:r w:rsidRPr="00BD6788">
        <w:rPr>
          <w:rFonts w:ascii="Arial" w:hAnsi="Arial" w:cs="Arial"/>
          <w:spacing w:val="9"/>
        </w:rPr>
        <w:t xml:space="preserve"> </w:t>
      </w:r>
      <w:r w:rsidRPr="00BD6788">
        <w:rPr>
          <w:rFonts w:ascii="Arial" w:hAnsi="Arial" w:cs="Arial"/>
          <w:spacing w:val="-3"/>
          <w:w w:val="111"/>
        </w:rPr>
        <w:t>matter</w:t>
      </w:r>
      <w:r w:rsidRPr="00BD6788">
        <w:rPr>
          <w:rFonts w:ascii="Arial" w:hAnsi="Arial" w:cs="Arial"/>
          <w:w w:val="111"/>
        </w:rPr>
        <w:t xml:space="preserve">s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f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</w:rPr>
        <w:t>validit</w:t>
      </w:r>
      <w:r w:rsidRPr="00BD6788">
        <w:rPr>
          <w:rFonts w:ascii="Arial" w:hAnsi="Arial" w:cs="Arial"/>
          <w:spacing w:val="-12"/>
        </w:rPr>
        <w:t>y</w:t>
      </w:r>
      <w:r w:rsidRPr="00BD6788">
        <w:rPr>
          <w:rFonts w:ascii="Arial" w:hAnsi="Arial" w:cs="Arial"/>
        </w:rPr>
        <w:t>,</w:t>
      </w:r>
      <w:r w:rsidRPr="00BD6788">
        <w:rPr>
          <w:rFonts w:ascii="Arial" w:hAnsi="Arial" w:cs="Arial"/>
          <w:spacing w:val="13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 xml:space="preserve">execution, </w:t>
      </w:r>
      <w:r w:rsidRPr="00BD6788">
        <w:rPr>
          <w:rFonts w:ascii="Arial" w:hAnsi="Arial" w:cs="Arial"/>
          <w:spacing w:val="-3"/>
          <w:w w:val="109"/>
        </w:rPr>
        <w:t>interpretation</w:t>
      </w:r>
      <w:r w:rsidRPr="00BD6788">
        <w:rPr>
          <w:rFonts w:ascii="Arial" w:hAnsi="Arial" w:cs="Arial"/>
          <w:w w:val="109"/>
        </w:rPr>
        <w:t>,</w:t>
      </w:r>
      <w:r w:rsidRPr="00BD6788">
        <w:rPr>
          <w:rFonts w:ascii="Arial" w:hAnsi="Arial" w:cs="Arial"/>
          <w:spacing w:val="10"/>
          <w:w w:val="109"/>
        </w:rPr>
        <w:t xml:space="preserve"> </w:t>
      </w:r>
      <w:r w:rsidRPr="00BD6788">
        <w:rPr>
          <w:rFonts w:ascii="Arial" w:hAnsi="Arial" w:cs="Arial"/>
          <w:spacing w:val="-3"/>
          <w:w w:val="109"/>
        </w:rPr>
        <w:t>enforcemen</w:t>
      </w:r>
      <w:r w:rsidRPr="00BD6788">
        <w:rPr>
          <w:rFonts w:ascii="Arial" w:hAnsi="Arial" w:cs="Arial"/>
          <w:w w:val="109"/>
        </w:rPr>
        <w:t>t</w:t>
      </w:r>
      <w:r w:rsidRPr="00BD6788">
        <w:rPr>
          <w:rFonts w:ascii="Arial" w:hAnsi="Arial" w:cs="Arial"/>
          <w:spacing w:val="2"/>
          <w:w w:val="109"/>
        </w:rPr>
        <w:t xml:space="preserve"> </w:t>
      </w:r>
      <w:r w:rsidRPr="00BD6788">
        <w:rPr>
          <w:rFonts w:ascii="Arial" w:hAnsi="Arial" w:cs="Arial"/>
          <w:spacing w:val="-3"/>
        </w:rPr>
        <w:t>o</w:t>
      </w:r>
      <w:r w:rsidRPr="00BD6788">
        <w:rPr>
          <w:rFonts w:ascii="Arial" w:hAnsi="Arial" w:cs="Arial"/>
        </w:rPr>
        <w:t>r</w:t>
      </w:r>
      <w:r w:rsidRPr="00BD6788">
        <w:rPr>
          <w:rFonts w:ascii="Arial" w:hAnsi="Arial" w:cs="Arial"/>
          <w:spacing w:val="2"/>
        </w:rPr>
        <w:t xml:space="preserve"> </w:t>
      </w:r>
      <w:r w:rsidRPr="00BD6788">
        <w:rPr>
          <w:rFonts w:ascii="Arial" w:hAnsi="Arial" w:cs="Arial"/>
          <w:spacing w:val="-3"/>
          <w:w w:val="108"/>
        </w:rPr>
        <w:t>compliance</w:t>
      </w:r>
    </w:p>
    <w:p w:rsidR="001F5CD0" w:rsidRDefault="001F5CD0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7E6B8F" w:rsidRDefault="007E6B8F">
      <w:pPr>
        <w:ind w:right="352"/>
        <w:rPr>
          <w:rFonts w:ascii="Arial" w:hAnsi="Arial" w:cs="Arial"/>
          <w:spacing w:val="-3"/>
          <w:w w:val="108"/>
        </w:rPr>
      </w:pPr>
    </w:p>
    <w:p w:rsidR="00E03373" w:rsidRPr="00BD6788" w:rsidRDefault="00737AC8">
      <w:pPr>
        <w:spacing w:before="1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SMP </w:t>
      </w:r>
      <w:r w:rsidR="007D6CB1">
        <w:rPr>
          <w:rFonts w:ascii="Arial" w:hAnsi="Arial" w:cs="Arial"/>
        </w:rPr>
        <w:t xml:space="preserve">Paint </w:t>
      </w:r>
      <w:r w:rsidR="00A1306C">
        <w:rPr>
          <w:rFonts w:ascii="Arial" w:hAnsi="Arial" w:cs="Arial"/>
        </w:rPr>
        <w:t>Finishes</w:t>
      </w:r>
    </w:p>
    <w:tbl>
      <w:tblPr>
        <w:tblW w:w="9989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1710"/>
        <w:gridCol w:w="1710"/>
        <w:gridCol w:w="1890"/>
      </w:tblGrid>
      <w:tr w:rsidR="00190834" w:rsidRPr="00BD6788" w:rsidTr="00737AC8">
        <w:trPr>
          <w:trHeight w:hRule="exact" w:val="116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9" w:line="180" w:lineRule="exact"/>
              <w:jc w:val="center"/>
              <w:rPr>
                <w:rFonts w:ascii="Arial" w:hAnsi="Arial" w:cs="Arial"/>
              </w:rPr>
            </w:pPr>
          </w:p>
          <w:p w:rsidR="00190834" w:rsidRPr="00BD6788" w:rsidRDefault="00190834" w:rsidP="00190834">
            <w:pPr>
              <w:ind w:left="70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  <w:spacing w:val="-8"/>
                <w:w w:val="94"/>
              </w:rPr>
              <w:t>T</w:t>
            </w:r>
            <w:r w:rsidRPr="00BD6788">
              <w:rPr>
                <w:rFonts w:ascii="Arial" w:hAnsi="Arial" w:cs="Arial"/>
                <w:b/>
                <w:w w:val="94"/>
              </w:rPr>
              <w:t>ype</w:t>
            </w:r>
            <w:r w:rsidRPr="00BD6788">
              <w:rPr>
                <w:rFonts w:ascii="Arial" w:hAnsi="Arial" w:cs="Arial"/>
                <w:b/>
                <w:spacing w:val="10"/>
                <w:w w:val="94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of</w:t>
            </w:r>
            <w:r w:rsidRPr="00BD6788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BD6788">
              <w:rPr>
                <w:rFonts w:ascii="Arial" w:hAnsi="Arial" w:cs="Arial"/>
                <w:b/>
                <w:w w:val="97"/>
              </w:rPr>
              <w:t>Environment</w:t>
            </w:r>
            <w:r w:rsidRPr="00BD6788">
              <w:rPr>
                <w:rFonts w:ascii="Arial" w:hAnsi="Arial" w:cs="Arial"/>
                <w:b/>
                <w:spacing w:val="8"/>
                <w:w w:val="97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of</w:t>
            </w:r>
            <w:r w:rsidRPr="00BD6788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Installation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7" w:line="100" w:lineRule="exact"/>
              <w:jc w:val="center"/>
              <w:rPr>
                <w:rFonts w:ascii="Arial" w:hAnsi="Arial" w:cs="Arial"/>
              </w:rPr>
            </w:pPr>
          </w:p>
          <w:p w:rsidR="00190834" w:rsidRPr="00BD6788" w:rsidRDefault="00190834" w:rsidP="00190834">
            <w:pPr>
              <w:ind w:left="84" w:right="84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  <w:w w:val="77"/>
              </w:rPr>
              <w:t>Film</w:t>
            </w:r>
            <w:r w:rsidRPr="00BD6788">
              <w:rPr>
                <w:rFonts w:ascii="Arial" w:hAnsi="Arial" w:cs="Arial"/>
                <w:b/>
                <w:spacing w:val="4"/>
                <w:w w:val="77"/>
              </w:rPr>
              <w:t xml:space="preserve"> </w:t>
            </w:r>
            <w:r w:rsidRPr="00BD6788">
              <w:rPr>
                <w:rFonts w:ascii="Arial" w:hAnsi="Arial" w:cs="Arial"/>
                <w:b/>
                <w:w w:val="82"/>
              </w:rPr>
              <w:t>Integrity</w:t>
            </w:r>
          </w:p>
          <w:p w:rsidR="00190834" w:rsidRPr="00BD6788" w:rsidRDefault="00190834" w:rsidP="00190834">
            <w:pPr>
              <w:spacing w:before="6"/>
              <w:ind w:left="223" w:right="223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  <w:w w:val="68"/>
              </w:rPr>
              <w:t>(</w:t>
            </w:r>
            <w:r w:rsidRPr="00BD6788">
              <w:rPr>
                <w:rFonts w:ascii="Arial" w:hAnsi="Arial" w:cs="Arial"/>
                <w:b/>
                <w:spacing w:val="-2"/>
                <w:w w:val="68"/>
              </w:rPr>
              <w:t>Y</w:t>
            </w:r>
            <w:r w:rsidRPr="00BD6788">
              <w:rPr>
                <w:rFonts w:ascii="Arial" w:hAnsi="Arial" w:cs="Arial"/>
                <w:b/>
                <w:w w:val="89"/>
              </w:rPr>
              <w:t>ears)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93066F" w:rsidRDefault="00190834" w:rsidP="00190834">
            <w:pPr>
              <w:ind w:left="180" w:right="154"/>
              <w:jc w:val="center"/>
              <w:rPr>
                <w:rFonts w:ascii="Arial" w:hAnsi="Arial" w:cs="Arial"/>
              </w:rPr>
            </w:pPr>
            <w:r w:rsidRPr="0093066F">
              <w:rPr>
                <w:rFonts w:ascii="Arial" w:hAnsi="Arial" w:cs="Arial"/>
                <w:b/>
                <w:color w:val="363435"/>
                <w:w w:val="81"/>
              </w:rPr>
              <w:t>Color</w:t>
            </w:r>
            <w:r w:rsidRPr="0093066F">
              <w:rPr>
                <w:rFonts w:ascii="Arial" w:hAnsi="Arial" w:cs="Arial"/>
                <w:b/>
                <w:color w:val="363435"/>
                <w:spacing w:val="-3"/>
                <w:w w:val="81"/>
              </w:rPr>
              <w:t xml:space="preserve"> </w:t>
            </w:r>
            <w:r w:rsidRPr="0093066F">
              <w:rPr>
                <w:rFonts w:ascii="Arial" w:hAnsi="Arial" w:cs="Arial"/>
                <w:b/>
                <w:color w:val="363435"/>
                <w:w w:val="81"/>
              </w:rPr>
              <w:t>Fade</w:t>
            </w:r>
            <w:r w:rsidRPr="0093066F">
              <w:rPr>
                <w:rFonts w:ascii="Arial" w:hAnsi="Arial" w:cs="Arial"/>
                <w:b/>
                <w:color w:val="363435"/>
                <w:spacing w:val="10"/>
                <w:w w:val="81"/>
              </w:rPr>
              <w:t xml:space="preserve"> </w:t>
            </w:r>
            <w:r w:rsidRPr="0093066F">
              <w:rPr>
                <w:rFonts w:ascii="Arial" w:hAnsi="Arial" w:cs="Arial"/>
                <w:b/>
                <w:color w:val="363435"/>
                <w:w w:val="68"/>
              </w:rPr>
              <w:t>(</w:t>
            </w:r>
            <w:r w:rsidRPr="0093066F">
              <w:rPr>
                <w:rFonts w:ascii="Arial" w:hAnsi="Arial" w:cs="Arial"/>
                <w:b/>
                <w:color w:val="363435"/>
                <w:spacing w:val="-2"/>
                <w:w w:val="68"/>
              </w:rPr>
              <w:t>Y</w:t>
            </w:r>
            <w:r w:rsidRPr="0093066F">
              <w:rPr>
                <w:rFonts w:ascii="Arial" w:hAnsi="Arial" w:cs="Arial"/>
                <w:b/>
                <w:color w:val="363435"/>
                <w:w w:val="89"/>
              </w:rPr>
              <w:t>ears)</w:t>
            </w:r>
          </w:p>
          <w:p w:rsidR="00190834" w:rsidRPr="0093066F" w:rsidRDefault="00190834" w:rsidP="00190834">
            <w:pPr>
              <w:ind w:left="180" w:right="314"/>
              <w:jc w:val="center"/>
              <w:rPr>
                <w:rFonts w:ascii="Arial" w:hAnsi="Arial" w:cs="Arial"/>
              </w:rPr>
            </w:pPr>
            <w:r w:rsidRPr="0093066F">
              <w:rPr>
                <w:rFonts w:ascii="Arial" w:hAnsi="Arial" w:cs="Arial"/>
                <w:b/>
                <w:color w:val="363435"/>
              </w:rPr>
              <w:t>&lt;</w:t>
            </w:r>
            <w:r w:rsidR="007D6CB1">
              <w:rPr>
                <w:rFonts w:ascii="Arial" w:hAnsi="Arial" w:cs="Arial"/>
                <w:b/>
                <w:color w:val="363435"/>
              </w:rPr>
              <w:t>5</w:t>
            </w:r>
            <w:r w:rsidRPr="0093066F">
              <w:rPr>
                <w:rFonts w:ascii="Arial" w:hAnsi="Arial" w:cs="Arial"/>
                <w:b/>
                <w:color w:val="363435"/>
                <w:spacing w:val="-7"/>
              </w:rPr>
              <w:t xml:space="preserve"> </w:t>
            </w:r>
            <w:r w:rsidRPr="0093066F">
              <w:rPr>
                <w:rFonts w:ascii="Arial" w:hAnsi="Arial" w:cs="Arial"/>
                <w:b/>
                <w:color w:val="363435"/>
                <w:w w:val="82"/>
              </w:rPr>
              <w:t>Vertical</w:t>
            </w:r>
          </w:p>
          <w:p w:rsidR="00190834" w:rsidRPr="0093066F" w:rsidRDefault="007D6CB1" w:rsidP="00190834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63435"/>
              </w:rPr>
              <w:t xml:space="preserve">&lt;5 </w:t>
            </w:r>
            <w:r w:rsidR="00190834" w:rsidRPr="0093066F">
              <w:rPr>
                <w:rFonts w:ascii="Arial" w:hAnsi="Arial" w:cs="Arial"/>
                <w:b/>
                <w:color w:val="363435"/>
                <w:w w:val="82"/>
              </w:rPr>
              <w:t>Non-Vertical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305" w:right="306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  <w:w w:val="80"/>
              </w:rPr>
              <w:t>Chalk</w:t>
            </w:r>
            <w:r w:rsidRPr="00BD6788">
              <w:rPr>
                <w:rFonts w:ascii="Arial" w:hAnsi="Arial" w:cs="Arial"/>
                <w:b/>
                <w:spacing w:val="-3"/>
                <w:w w:val="80"/>
              </w:rPr>
              <w:t xml:space="preserve"> </w:t>
            </w:r>
            <w:r w:rsidRPr="00BD6788">
              <w:rPr>
                <w:rFonts w:ascii="Arial" w:hAnsi="Arial" w:cs="Arial"/>
                <w:b/>
                <w:w w:val="80"/>
              </w:rPr>
              <w:t>Rating</w:t>
            </w:r>
          </w:p>
          <w:p w:rsidR="00190834" w:rsidRPr="00BD6788" w:rsidRDefault="00190834" w:rsidP="00190834">
            <w:pPr>
              <w:spacing w:before="6"/>
              <w:ind w:left="191" w:right="165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  <w:w w:val="84"/>
              </w:rPr>
              <w:t>≥</w:t>
            </w:r>
            <w:r w:rsidRPr="00BD6788">
              <w:rPr>
                <w:rFonts w:ascii="Arial" w:hAnsi="Arial" w:cs="Arial"/>
                <w:b/>
                <w:spacing w:val="2"/>
                <w:w w:val="84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8</w:t>
            </w:r>
            <w:r w:rsidRPr="00BD678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D6788">
              <w:rPr>
                <w:rFonts w:ascii="Arial" w:hAnsi="Arial" w:cs="Arial"/>
                <w:b/>
                <w:w w:val="82"/>
              </w:rPr>
              <w:t>Rating</w:t>
            </w:r>
            <w:r w:rsidRPr="00BD6788">
              <w:rPr>
                <w:rFonts w:ascii="Arial" w:hAnsi="Arial" w:cs="Arial"/>
                <w:b/>
                <w:spacing w:val="-5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b/>
                <w:w w:val="82"/>
              </w:rPr>
              <w:t>Vertical</w:t>
            </w:r>
          </w:p>
        </w:tc>
      </w:tr>
      <w:tr w:rsidR="00190834" w:rsidRPr="00BD6788" w:rsidTr="00190834">
        <w:trPr>
          <w:trHeight w:hRule="exact" w:val="109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 w:line="250" w:lineRule="auto"/>
              <w:ind w:left="70" w:right="130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</w:rPr>
              <w:t>Residential,</w:t>
            </w:r>
            <w:r w:rsidRPr="00BD6788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Commercial</w:t>
            </w:r>
            <w:r w:rsidRPr="00BD678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and</w:t>
            </w:r>
            <w:r w:rsidRPr="00BD6788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BD6788">
              <w:rPr>
                <w:rFonts w:ascii="Arial" w:hAnsi="Arial" w:cs="Arial"/>
                <w:b/>
              </w:rPr>
              <w:t>School</w:t>
            </w:r>
            <w:r w:rsidRPr="00BD6788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BD6788">
              <w:rPr>
                <w:rFonts w:ascii="Arial" w:hAnsi="Arial" w:cs="Arial"/>
              </w:rPr>
              <w:t>–</w:t>
            </w:r>
            <w:r w:rsidRPr="00BD6788">
              <w:rPr>
                <w:rFonts w:ascii="Arial" w:hAnsi="Arial" w:cs="Arial"/>
                <w:spacing w:val="-3"/>
              </w:rPr>
              <w:t xml:space="preserve"> </w:t>
            </w:r>
            <w:r w:rsidRPr="00BD6788">
              <w:rPr>
                <w:rFonts w:ascii="Arial" w:hAnsi="Arial" w:cs="Arial"/>
                <w:w w:val="85"/>
              </w:rPr>
              <w:t>Buildings</w:t>
            </w:r>
            <w:r w:rsidRPr="00BD6788">
              <w:rPr>
                <w:rFonts w:ascii="Arial" w:hAnsi="Arial" w:cs="Arial"/>
                <w:spacing w:val="2"/>
                <w:w w:val="85"/>
              </w:rPr>
              <w:t xml:space="preserve"> </w:t>
            </w:r>
            <w:r w:rsidRPr="00BD6788">
              <w:rPr>
                <w:rFonts w:ascii="Arial" w:hAnsi="Arial" w:cs="Arial"/>
                <w:w w:val="85"/>
              </w:rPr>
              <w:t>used</w:t>
            </w:r>
            <w:r w:rsidRPr="00BD6788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BD6788">
              <w:rPr>
                <w:rFonts w:ascii="Arial" w:hAnsi="Arial" w:cs="Arial"/>
                <w:w w:val="85"/>
              </w:rPr>
              <w:t>for</w:t>
            </w:r>
            <w:r w:rsidRPr="00BD6788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D6788">
              <w:rPr>
                <w:rFonts w:ascii="Arial" w:hAnsi="Arial" w:cs="Arial"/>
              </w:rPr>
              <w:t>habit- station,</w:t>
            </w:r>
            <w:r w:rsidRPr="00BD6788">
              <w:rPr>
                <w:rFonts w:ascii="Arial" w:hAnsi="Arial" w:cs="Arial"/>
                <w:spacing w:val="-7"/>
              </w:rPr>
              <w:t xml:space="preserve"> </w:t>
            </w:r>
            <w:r w:rsidRPr="00BD6788">
              <w:rPr>
                <w:rFonts w:ascii="Arial" w:hAnsi="Arial" w:cs="Arial"/>
                <w:w w:val="80"/>
              </w:rPr>
              <w:t xml:space="preserve">Distribution   </w:t>
            </w:r>
            <w:r w:rsidRPr="00BD6788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BD6788">
              <w:rPr>
                <w:rFonts w:ascii="Arial" w:hAnsi="Arial" w:cs="Arial"/>
                <w:w w:val="80"/>
              </w:rPr>
              <w:t xml:space="preserve">Centers, </w:t>
            </w:r>
            <w:r w:rsidRPr="00BD6788">
              <w:rPr>
                <w:rFonts w:ascii="Arial" w:hAnsi="Arial" w:cs="Arial"/>
                <w:spacing w:val="7"/>
                <w:w w:val="80"/>
              </w:rPr>
              <w:t>Hotels</w:t>
            </w:r>
            <w:r w:rsidRPr="00BD6788">
              <w:rPr>
                <w:rFonts w:ascii="Arial" w:hAnsi="Arial" w:cs="Arial"/>
                <w:w w:val="80"/>
              </w:rPr>
              <w:t>,</w:t>
            </w:r>
            <w:r w:rsidRPr="00BD6788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BD6788">
              <w:rPr>
                <w:rFonts w:ascii="Arial" w:hAnsi="Arial" w:cs="Arial"/>
                <w:w w:val="80"/>
              </w:rPr>
              <w:t xml:space="preserve">Shopping </w:t>
            </w:r>
            <w:r w:rsidRPr="00BD6788">
              <w:rPr>
                <w:rFonts w:ascii="Arial" w:hAnsi="Arial" w:cs="Arial"/>
                <w:spacing w:val="2"/>
                <w:w w:val="80"/>
              </w:rPr>
              <w:t>Malls</w:t>
            </w:r>
            <w:r w:rsidRPr="00BD6788">
              <w:rPr>
                <w:rFonts w:ascii="Arial" w:hAnsi="Arial" w:cs="Arial"/>
                <w:w w:val="80"/>
              </w:rPr>
              <w:t>,</w:t>
            </w:r>
            <w:r w:rsidRPr="00BD6788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BD6788">
              <w:rPr>
                <w:rFonts w:ascii="Arial" w:hAnsi="Arial" w:cs="Arial"/>
                <w:w w:val="80"/>
              </w:rPr>
              <w:t>Office</w:t>
            </w:r>
            <w:r w:rsidRPr="00BD6788">
              <w:rPr>
                <w:rFonts w:ascii="Arial" w:hAnsi="Arial" w:cs="Arial"/>
                <w:spacing w:val="-3"/>
                <w:w w:val="80"/>
              </w:rPr>
              <w:t xml:space="preserve"> </w:t>
            </w:r>
            <w:r w:rsidRPr="00BD6788">
              <w:rPr>
                <w:rFonts w:ascii="Arial" w:hAnsi="Arial" w:cs="Arial"/>
              </w:rPr>
              <w:t xml:space="preserve">Buildings, </w:t>
            </w:r>
            <w:r w:rsidRPr="00BD6788">
              <w:rPr>
                <w:rFonts w:ascii="Arial" w:hAnsi="Arial" w:cs="Arial"/>
                <w:w w:val="82"/>
              </w:rPr>
              <w:t>Assembly</w:t>
            </w:r>
            <w:r w:rsidRPr="00BD6788">
              <w:rPr>
                <w:rFonts w:ascii="Arial" w:hAnsi="Arial" w:cs="Arial"/>
                <w:spacing w:val="-2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Factories</w:t>
            </w:r>
            <w:r w:rsidRPr="00BD6788">
              <w:rPr>
                <w:rFonts w:ascii="Arial" w:hAnsi="Arial" w:cs="Arial"/>
                <w:spacing w:val="20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and</w:t>
            </w:r>
            <w:r w:rsidRPr="00BD6788">
              <w:rPr>
                <w:rFonts w:ascii="Arial" w:hAnsi="Arial" w:cs="Arial"/>
                <w:spacing w:val="20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Schools</w:t>
            </w:r>
            <w:r w:rsidRPr="00BD6788">
              <w:rPr>
                <w:rFonts w:ascii="Arial" w:hAnsi="Arial" w:cs="Arial"/>
                <w:spacing w:val="10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located</w:t>
            </w:r>
            <w:r w:rsidRPr="00BD6788">
              <w:rPr>
                <w:rFonts w:ascii="Arial" w:hAnsi="Arial" w:cs="Arial"/>
                <w:spacing w:val="23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in</w:t>
            </w:r>
            <w:r w:rsidRPr="00BD6788">
              <w:rPr>
                <w:rFonts w:ascii="Arial" w:hAnsi="Arial" w:cs="Arial"/>
                <w:spacing w:val="5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rural</w:t>
            </w:r>
            <w:r w:rsidRPr="00BD6788">
              <w:rPr>
                <w:rFonts w:ascii="Arial" w:hAnsi="Arial" w:cs="Arial"/>
                <w:spacing w:val="16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 xml:space="preserve">or residential </w:t>
            </w:r>
            <w:r w:rsidRPr="00BD6788">
              <w:rPr>
                <w:rFonts w:ascii="Arial" w:hAnsi="Arial" w:cs="Arial"/>
                <w:spacing w:val="13"/>
                <w:w w:val="82"/>
              </w:rPr>
              <w:t>areas</w:t>
            </w:r>
            <w:r w:rsidRPr="00BD6788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325" w:right="3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88"/>
              </w:rPr>
              <w:t>Lifetime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93066F" w:rsidRDefault="00190834" w:rsidP="00190834">
            <w:pPr>
              <w:ind w:left="180" w:right="506"/>
              <w:jc w:val="center"/>
              <w:rPr>
                <w:rFonts w:ascii="Arial" w:hAnsi="Arial" w:cs="Arial"/>
              </w:rPr>
            </w:pPr>
            <w:r w:rsidRPr="0093066F">
              <w:rPr>
                <w:rFonts w:ascii="Arial" w:hAnsi="Arial" w:cs="Arial"/>
                <w:color w:val="363435"/>
                <w:w w:val="88"/>
              </w:rPr>
              <w:t>30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40133A" w:rsidP="00190834">
            <w:pPr>
              <w:spacing w:before="44"/>
              <w:ind w:left="529" w:right="5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88"/>
              </w:rPr>
              <w:t>3</w:t>
            </w:r>
            <w:r w:rsidR="00190834">
              <w:rPr>
                <w:rFonts w:ascii="Arial" w:hAnsi="Arial" w:cs="Arial"/>
                <w:w w:val="88"/>
              </w:rPr>
              <w:t>0 years</w:t>
            </w:r>
          </w:p>
        </w:tc>
      </w:tr>
      <w:tr w:rsidR="00190834" w:rsidRPr="00BD6788" w:rsidTr="00190834">
        <w:trPr>
          <w:trHeight w:hRule="exact" w:val="109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 w:line="250" w:lineRule="auto"/>
              <w:ind w:left="70" w:right="216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  <w:w w:val="97"/>
              </w:rPr>
              <w:t>Industrial</w:t>
            </w:r>
            <w:r w:rsidRPr="00BD6788">
              <w:rPr>
                <w:rFonts w:ascii="Arial" w:hAnsi="Arial" w:cs="Arial"/>
                <w:b/>
                <w:spacing w:val="-2"/>
                <w:w w:val="97"/>
              </w:rPr>
              <w:t xml:space="preserve"> </w:t>
            </w:r>
            <w:r w:rsidRPr="00BD6788">
              <w:rPr>
                <w:rFonts w:ascii="Arial" w:hAnsi="Arial" w:cs="Arial"/>
              </w:rPr>
              <w:t>–</w:t>
            </w:r>
            <w:r w:rsidRPr="00BD6788">
              <w:rPr>
                <w:rFonts w:ascii="Arial" w:hAnsi="Arial" w:cs="Arial"/>
                <w:spacing w:val="-3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Steel</w:t>
            </w:r>
            <w:r w:rsidRPr="00BD6788">
              <w:rPr>
                <w:rFonts w:ascii="Arial" w:hAnsi="Arial" w:cs="Arial"/>
                <w:spacing w:val="12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Mills,</w:t>
            </w:r>
            <w:r w:rsidRPr="00BD6788">
              <w:rPr>
                <w:rFonts w:ascii="Arial" w:hAnsi="Arial" w:cs="Arial"/>
                <w:spacing w:val="23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>Power</w:t>
            </w:r>
            <w:r w:rsidRPr="00BD6788">
              <w:rPr>
                <w:rFonts w:ascii="Arial" w:hAnsi="Arial" w:cs="Arial"/>
                <w:spacing w:val="-4"/>
                <w:w w:val="82"/>
              </w:rPr>
              <w:t xml:space="preserve"> </w:t>
            </w:r>
            <w:r w:rsidRPr="00BD6788">
              <w:rPr>
                <w:rFonts w:ascii="Arial" w:hAnsi="Arial" w:cs="Arial"/>
                <w:w w:val="82"/>
              </w:rPr>
              <w:t xml:space="preserve">Generating   </w:t>
            </w:r>
            <w:r w:rsidRPr="00BD6788">
              <w:rPr>
                <w:rFonts w:ascii="Arial" w:hAnsi="Arial" w:cs="Arial"/>
                <w:spacing w:val="3"/>
                <w:w w:val="82"/>
              </w:rPr>
              <w:t xml:space="preserve"> </w:t>
            </w:r>
            <w:r w:rsidRPr="00BD6788">
              <w:rPr>
                <w:rFonts w:ascii="Arial" w:hAnsi="Arial" w:cs="Arial"/>
              </w:rPr>
              <w:t>Stations,</w:t>
            </w:r>
            <w:r w:rsidRPr="00BD6788">
              <w:rPr>
                <w:rFonts w:ascii="Arial" w:hAnsi="Arial" w:cs="Arial"/>
                <w:spacing w:val="4"/>
              </w:rPr>
              <w:t xml:space="preserve"> </w:t>
            </w:r>
            <w:r w:rsidRPr="00BD6788">
              <w:rPr>
                <w:rFonts w:ascii="Arial" w:hAnsi="Arial" w:cs="Arial"/>
                <w:w w:val="76"/>
              </w:rPr>
              <w:t xml:space="preserve">Oil Fields, </w:t>
            </w:r>
            <w:r w:rsidRPr="00BD6788">
              <w:rPr>
                <w:rFonts w:ascii="Arial" w:hAnsi="Arial" w:cs="Arial"/>
                <w:spacing w:val="7"/>
                <w:w w:val="76"/>
              </w:rPr>
              <w:t>Oil</w:t>
            </w:r>
            <w:r w:rsidRPr="00BD6788">
              <w:rPr>
                <w:rFonts w:ascii="Arial" w:hAnsi="Arial" w:cs="Arial"/>
                <w:w w:val="76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>Refineries,</w:t>
            </w:r>
            <w:r w:rsidRPr="00BD6788">
              <w:rPr>
                <w:rFonts w:ascii="Arial" w:hAnsi="Arial" w:cs="Arial"/>
                <w:spacing w:val="18"/>
                <w:w w:val="81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>Ore</w:t>
            </w:r>
            <w:r w:rsidRPr="00BD6788">
              <w:rPr>
                <w:rFonts w:ascii="Arial" w:hAnsi="Arial" w:cs="Arial"/>
                <w:spacing w:val="-4"/>
                <w:w w:val="81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>Mines,</w:t>
            </w:r>
            <w:r w:rsidRPr="00BD6788">
              <w:rPr>
                <w:rFonts w:ascii="Arial" w:hAnsi="Arial" w:cs="Arial"/>
                <w:spacing w:val="6"/>
                <w:w w:val="81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 xml:space="preserve">Chemical </w:t>
            </w:r>
            <w:r w:rsidRPr="00BD6788">
              <w:rPr>
                <w:rFonts w:ascii="Arial" w:hAnsi="Arial" w:cs="Arial"/>
                <w:spacing w:val="23"/>
                <w:w w:val="81"/>
              </w:rPr>
              <w:t>Plants</w:t>
            </w:r>
            <w:r w:rsidRPr="00BD6788">
              <w:rPr>
                <w:rFonts w:ascii="Arial" w:hAnsi="Arial" w:cs="Arial"/>
                <w:w w:val="81"/>
              </w:rPr>
              <w:t xml:space="preserve">, </w:t>
            </w:r>
            <w:r w:rsidRPr="00BD6788">
              <w:rPr>
                <w:rFonts w:ascii="Arial" w:hAnsi="Arial" w:cs="Arial"/>
                <w:spacing w:val="7"/>
                <w:w w:val="81"/>
              </w:rPr>
              <w:t>Paper</w:t>
            </w:r>
            <w:r w:rsidRPr="00BD6788">
              <w:rPr>
                <w:rFonts w:ascii="Arial" w:hAnsi="Arial" w:cs="Arial"/>
                <w:spacing w:val="19"/>
                <w:w w:val="81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>Mills</w:t>
            </w:r>
            <w:r w:rsidRPr="00BD6788">
              <w:rPr>
                <w:rFonts w:ascii="Arial" w:hAnsi="Arial" w:cs="Arial"/>
                <w:spacing w:val="-5"/>
                <w:w w:val="81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>or</w:t>
            </w:r>
            <w:r w:rsidRPr="00BD6788">
              <w:rPr>
                <w:rFonts w:ascii="Arial" w:hAnsi="Arial" w:cs="Arial"/>
                <w:spacing w:val="2"/>
                <w:w w:val="81"/>
              </w:rPr>
              <w:t xml:space="preserve"> </w:t>
            </w:r>
            <w:r w:rsidRPr="00BD6788">
              <w:rPr>
                <w:rFonts w:ascii="Arial" w:hAnsi="Arial" w:cs="Arial"/>
                <w:w w:val="81"/>
              </w:rPr>
              <w:t>other</w:t>
            </w:r>
            <w:r w:rsidRPr="00BD6788">
              <w:rPr>
                <w:rFonts w:ascii="Arial" w:hAnsi="Arial" w:cs="Arial"/>
                <w:spacing w:val="15"/>
                <w:w w:val="81"/>
              </w:rPr>
              <w:t xml:space="preserve"> </w:t>
            </w:r>
            <w:r w:rsidRPr="00BD6788">
              <w:rPr>
                <w:rFonts w:ascii="Arial" w:hAnsi="Arial" w:cs="Arial"/>
              </w:rPr>
              <w:t xml:space="preserve">unusual </w:t>
            </w:r>
            <w:r w:rsidRPr="00BD6788">
              <w:rPr>
                <w:rFonts w:ascii="Arial" w:hAnsi="Arial" w:cs="Arial"/>
                <w:w w:val="86"/>
              </w:rPr>
              <w:t>environmental</w:t>
            </w:r>
            <w:r w:rsidRPr="00BD6788">
              <w:rPr>
                <w:rFonts w:ascii="Arial" w:hAnsi="Arial" w:cs="Arial"/>
                <w:spacing w:val="1"/>
                <w:w w:val="86"/>
              </w:rPr>
              <w:t xml:space="preserve"> </w:t>
            </w:r>
            <w:r w:rsidRPr="00BD6788">
              <w:rPr>
                <w:rFonts w:ascii="Arial" w:hAnsi="Arial" w:cs="Arial"/>
              </w:rPr>
              <w:t>exposure.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155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w w:val="72"/>
              </w:rPr>
              <w:t>No</w:t>
            </w:r>
            <w:r w:rsidRPr="00BD6788">
              <w:rPr>
                <w:rFonts w:ascii="Arial" w:hAnsi="Arial" w:cs="Arial"/>
                <w:spacing w:val="5"/>
                <w:w w:val="72"/>
              </w:rPr>
              <w:t xml:space="preserve"> </w:t>
            </w:r>
            <w:r w:rsidRPr="00BD6788">
              <w:rPr>
                <w:rFonts w:ascii="Arial" w:hAnsi="Arial" w:cs="Arial"/>
                <w:spacing w:val="-2"/>
                <w:w w:val="64"/>
              </w:rPr>
              <w:t>W</w:t>
            </w:r>
            <w:r w:rsidRPr="00BD6788">
              <w:rPr>
                <w:rFonts w:ascii="Arial" w:hAnsi="Arial" w:cs="Arial"/>
                <w:w w:val="88"/>
              </w:rPr>
              <w:t>arranty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93066F" w:rsidRDefault="00190834" w:rsidP="00190834">
            <w:pPr>
              <w:ind w:left="180"/>
              <w:rPr>
                <w:rFonts w:ascii="Arial" w:hAnsi="Arial" w:cs="Arial"/>
              </w:rPr>
            </w:pPr>
            <w:r w:rsidRPr="0093066F">
              <w:rPr>
                <w:rFonts w:ascii="Arial" w:hAnsi="Arial" w:cs="Arial"/>
                <w:color w:val="363435"/>
                <w:w w:val="82"/>
              </w:rPr>
              <w:t>Site</w:t>
            </w:r>
            <w:r w:rsidRPr="0093066F">
              <w:rPr>
                <w:rFonts w:ascii="Arial" w:hAnsi="Arial" w:cs="Arial"/>
                <w:color w:val="363435"/>
                <w:spacing w:val="8"/>
                <w:w w:val="82"/>
              </w:rPr>
              <w:t xml:space="preserve"> </w:t>
            </w:r>
            <w:r w:rsidRPr="0093066F">
              <w:rPr>
                <w:rFonts w:ascii="Arial" w:hAnsi="Arial" w:cs="Arial"/>
                <w:color w:val="363435"/>
                <w:w w:val="82"/>
              </w:rPr>
              <w:t>Review</w:t>
            </w:r>
            <w:r w:rsidRPr="0093066F">
              <w:rPr>
                <w:rFonts w:ascii="Arial" w:hAnsi="Arial" w:cs="Arial"/>
                <w:color w:val="363435"/>
                <w:spacing w:val="-5"/>
                <w:w w:val="82"/>
              </w:rPr>
              <w:t xml:space="preserve"> </w:t>
            </w:r>
            <w:r w:rsidRPr="0093066F">
              <w:rPr>
                <w:rFonts w:ascii="Arial" w:hAnsi="Arial" w:cs="Arial"/>
                <w:color w:val="363435"/>
              </w:rPr>
              <w:t>Required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359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w w:val="72"/>
              </w:rPr>
              <w:t>No</w:t>
            </w:r>
            <w:r w:rsidRPr="00BD6788">
              <w:rPr>
                <w:rFonts w:ascii="Arial" w:hAnsi="Arial" w:cs="Arial"/>
                <w:spacing w:val="5"/>
                <w:w w:val="72"/>
              </w:rPr>
              <w:t xml:space="preserve"> </w:t>
            </w:r>
            <w:r w:rsidRPr="00BD6788">
              <w:rPr>
                <w:rFonts w:ascii="Arial" w:hAnsi="Arial" w:cs="Arial"/>
                <w:spacing w:val="-2"/>
                <w:w w:val="64"/>
              </w:rPr>
              <w:t>W</w:t>
            </w:r>
            <w:r w:rsidRPr="00BD6788">
              <w:rPr>
                <w:rFonts w:ascii="Arial" w:hAnsi="Arial" w:cs="Arial"/>
                <w:w w:val="88"/>
              </w:rPr>
              <w:t>arranty</w:t>
            </w:r>
          </w:p>
        </w:tc>
      </w:tr>
      <w:tr w:rsidR="00190834" w:rsidRPr="00BD6788" w:rsidTr="00190834">
        <w:trPr>
          <w:trHeight w:hRule="exact" w:val="123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70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b/>
              </w:rPr>
              <w:t>Severe</w:t>
            </w:r>
            <w:r w:rsidRPr="00BD6788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D6788">
              <w:rPr>
                <w:rFonts w:ascii="Arial" w:hAnsi="Arial" w:cs="Arial"/>
                <w:b/>
                <w:w w:val="94"/>
              </w:rPr>
              <w:t>Marine</w:t>
            </w:r>
            <w:r w:rsidRPr="00BD6788">
              <w:rPr>
                <w:rFonts w:ascii="Arial" w:hAnsi="Arial" w:cs="Arial"/>
                <w:b/>
                <w:spacing w:val="-1"/>
                <w:w w:val="94"/>
              </w:rPr>
              <w:t xml:space="preserve"> </w:t>
            </w:r>
            <w:r w:rsidRPr="00BD6788">
              <w:rPr>
                <w:rFonts w:ascii="Arial" w:hAnsi="Arial" w:cs="Arial"/>
              </w:rPr>
              <w:t>–</w:t>
            </w:r>
            <w:r w:rsidRPr="00BD6788">
              <w:rPr>
                <w:rFonts w:ascii="Arial" w:hAnsi="Arial" w:cs="Arial"/>
                <w:spacing w:val="-3"/>
              </w:rPr>
              <w:t xml:space="preserve"> </w:t>
            </w:r>
            <w:r w:rsidRPr="00BD6788">
              <w:rPr>
                <w:rFonts w:ascii="Arial" w:hAnsi="Arial" w:cs="Arial"/>
                <w:w w:val="88"/>
              </w:rPr>
              <w:t>Less</w:t>
            </w:r>
            <w:r w:rsidRPr="00BD6788">
              <w:rPr>
                <w:rFonts w:ascii="Arial" w:hAnsi="Arial" w:cs="Arial"/>
                <w:spacing w:val="-8"/>
                <w:w w:val="88"/>
              </w:rPr>
              <w:t xml:space="preserve"> </w:t>
            </w:r>
            <w:r w:rsidRPr="00BD6788">
              <w:rPr>
                <w:rFonts w:ascii="Arial" w:hAnsi="Arial" w:cs="Arial"/>
                <w:w w:val="88"/>
              </w:rPr>
              <w:t>than</w:t>
            </w:r>
            <w:r w:rsidRPr="00BD6788">
              <w:rPr>
                <w:rFonts w:ascii="Arial" w:hAnsi="Arial" w:cs="Arial"/>
                <w:spacing w:val="11"/>
                <w:w w:val="88"/>
              </w:rPr>
              <w:t xml:space="preserve"> </w:t>
            </w:r>
            <w:r w:rsidRPr="00BD6788">
              <w:rPr>
                <w:rFonts w:ascii="Arial" w:hAnsi="Arial" w:cs="Arial"/>
              </w:rPr>
              <w:t>1</w:t>
            </w:r>
            <w:r w:rsidRPr="00BD6788">
              <w:rPr>
                <w:rFonts w:ascii="Arial" w:hAnsi="Arial" w:cs="Arial"/>
                <w:spacing w:val="-10"/>
              </w:rPr>
              <w:t xml:space="preserve"> </w:t>
            </w:r>
            <w:r w:rsidRPr="00BD6788">
              <w:rPr>
                <w:rFonts w:ascii="Arial" w:hAnsi="Arial" w:cs="Arial"/>
                <w:w w:val="83"/>
              </w:rPr>
              <w:t>mile</w:t>
            </w:r>
            <w:r w:rsidRPr="00BD6788">
              <w:rPr>
                <w:rFonts w:ascii="Arial" w:hAnsi="Arial" w:cs="Arial"/>
                <w:spacing w:val="4"/>
                <w:w w:val="83"/>
              </w:rPr>
              <w:t xml:space="preserve"> </w:t>
            </w:r>
            <w:r w:rsidRPr="00BD6788">
              <w:rPr>
                <w:rFonts w:ascii="Arial" w:hAnsi="Arial" w:cs="Arial"/>
                <w:w w:val="83"/>
              </w:rPr>
              <w:t xml:space="preserve">from </w:t>
            </w:r>
            <w:r w:rsidRPr="00BD6788">
              <w:rPr>
                <w:rFonts w:ascii="Arial" w:hAnsi="Arial" w:cs="Arial"/>
              </w:rPr>
              <w:t>coastline.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158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w w:val="72"/>
              </w:rPr>
              <w:t>No</w:t>
            </w:r>
            <w:r w:rsidRPr="00BD6788">
              <w:rPr>
                <w:rFonts w:ascii="Arial" w:hAnsi="Arial" w:cs="Arial"/>
                <w:spacing w:val="5"/>
                <w:w w:val="72"/>
              </w:rPr>
              <w:t xml:space="preserve"> </w:t>
            </w:r>
            <w:r w:rsidRPr="00BD6788">
              <w:rPr>
                <w:rFonts w:ascii="Arial" w:hAnsi="Arial" w:cs="Arial"/>
              </w:rPr>
              <w:t>warranty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93066F" w:rsidRDefault="00190834" w:rsidP="00190834">
            <w:pPr>
              <w:ind w:left="180"/>
              <w:rPr>
                <w:rFonts w:ascii="Arial" w:hAnsi="Arial" w:cs="Arial"/>
              </w:rPr>
            </w:pPr>
            <w:r w:rsidRPr="0093066F">
              <w:rPr>
                <w:rFonts w:ascii="Arial" w:hAnsi="Arial" w:cs="Arial"/>
                <w:color w:val="363435"/>
                <w:w w:val="72"/>
              </w:rPr>
              <w:t>No</w:t>
            </w:r>
            <w:r w:rsidRPr="0093066F">
              <w:rPr>
                <w:rFonts w:ascii="Arial" w:hAnsi="Arial" w:cs="Arial"/>
                <w:color w:val="363435"/>
                <w:spacing w:val="5"/>
                <w:w w:val="72"/>
              </w:rPr>
              <w:t xml:space="preserve"> </w:t>
            </w:r>
            <w:r w:rsidRPr="0093066F">
              <w:rPr>
                <w:rFonts w:ascii="Arial" w:hAnsi="Arial" w:cs="Arial"/>
                <w:color w:val="363435"/>
                <w:spacing w:val="-2"/>
                <w:w w:val="64"/>
              </w:rPr>
              <w:t>W</w:t>
            </w:r>
            <w:r w:rsidRPr="0093066F">
              <w:rPr>
                <w:rFonts w:ascii="Arial" w:hAnsi="Arial" w:cs="Arial"/>
                <w:color w:val="363435"/>
                <w:w w:val="88"/>
              </w:rPr>
              <w:t>arranty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834" w:rsidRPr="00BD6788" w:rsidRDefault="00190834" w:rsidP="00190834">
            <w:pPr>
              <w:spacing w:before="44"/>
              <w:ind w:left="359"/>
              <w:jc w:val="center"/>
              <w:rPr>
                <w:rFonts w:ascii="Arial" w:hAnsi="Arial" w:cs="Arial"/>
              </w:rPr>
            </w:pPr>
            <w:r w:rsidRPr="00BD6788">
              <w:rPr>
                <w:rFonts w:ascii="Arial" w:hAnsi="Arial" w:cs="Arial"/>
                <w:w w:val="72"/>
              </w:rPr>
              <w:t>No</w:t>
            </w:r>
            <w:r w:rsidRPr="00BD6788">
              <w:rPr>
                <w:rFonts w:ascii="Arial" w:hAnsi="Arial" w:cs="Arial"/>
                <w:spacing w:val="5"/>
                <w:w w:val="72"/>
              </w:rPr>
              <w:t xml:space="preserve"> </w:t>
            </w:r>
            <w:r w:rsidRPr="00BD6788">
              <w:rPr>
                <w:rFonts w:ascii="Arial" w:hAnsi="Arial" w:cs="Arial"/>
                <w:spacing w:val="-2"/>
                <w:w w:val="64"/>
              </w:rPr>
              <w:t>W</w:t>
            </w:r>
            <w:r w:rsidRPr="00BD6788">
              <w:rPr>
                <w:rFonts w:ascii="Arial" w:hAnsi="Arial" w:cs="Arial"/>
                <w:w w:val="88"/>
              </w:rPr>
              <w:t>arranty</w:t>
            </w:r>
          </w:p>
        </w:tc>
      </w:tr>
    </w:tbl>
    <w:p w:rsidR="001F5CD0" w:rsidRDefault="001F5CD0">
      <w:pPr>
        <w:spacing w:before="98"/>
        <w:ind w:right="98"/>
        <w:rPr>
          <w:rFonts w:ascii="Arial" w:hAnsi="Arial" w:cs="Arial"/>
          <w:b/>
          <w:u w:val="single" w:color="000000"/>
        </w:rPr>
      </w:pPr>
    </w:p>
    <w:p w:rsidR="00E03373" w:rsidRPr="00BD6788" w:rsidRDefault="008F7848">
      <w:pPr>
        <w:spacing w:before="98"/>
        <w:ind w:right="98"/>
        <w:rPr>
          <w:rFonts w:ascii="Arial" w:hAnsi="Arial" w:cs="Arial"/>
        </w:rPr>
      </w:pPr>
      <w:r w:rsidRPr="00BD6788">
        <w:rPr>
          <w:rFonts w:ascii="Arial" w:hAnsi="Arial" w:cs="Arial"/>
          <w:b/>
          <w:u w:val="single" w:color="000000"/>
        </w:rPr>
        <w:t>Notification</w:t>
      </w:r>
      <w:r w:rsidRPr="00BD6788">
        <w:rPr>
          <w:rFonts w:ascii="Arial" w:hAnsi="Arial" w:cs="Arial"/>
          <w:b/>
          <w:spacing w:val="7"/>
          <w:u w:val="single" w:color="000000"/>
        </w:rPr>
        <w:t xml:space="preserve"> </w:t>
      </w:r>
      <w:r w:rsidRPr="00BD6788">
        <w:rPr>
          <w:rFonts w:ascii="Arial" w:hAnsi="Arial" w:cs="Arial"/>
          <w:b/>
          <w:w w:val="90"/>
          <w:u w:val="single" w:color="000000"/>
        </w:rPr>
        <w:t>Prior</w:t>
      </w:r>
      <w:r w:rsidRPr="00BD6788">
        <w:rPr>
          <w:rFonts w:ascii="Arial" w:hAnsi="Arial" w:cs="Arial"/>
          <w:b/>
          <w:spacing w:val="10"/>
          <w:w w:val="90"/>
          <w:u w:val="single" w:color="000000"/>
        </w:rPr>
        <w:t xml:space="preserve"> </w:t>
      </w:r>
      <w:r w:rsidRPr="00BD6788">
        <w:rPr>
          <w:rFonts w:ascii="Arial" w:hAnsi="Arial" w:cs="Arial"/>
          <w:b/>
          <w:u w:val="single" w:color="000000"/>
        </w:rPr>
        <w:t>to</w:t>
      </w:r>
      <w:r w:rsidRPr="00BD6788">
        <w:rPr>
          <w:rFonts w:ascii="Arial" w:hAnsi="Arial" w:cs="Arial"/>
          <w:b/>
          <w:spacing w:val="7"/>
          <w:u w:val="single" w:color="000000"/>
        </w:rPr>
        <w:t xml:space="preserve"> </w:t>
      </w:r>
      <w:r w:rsidRPr="00BD6788">
        <w:rPr>
          <w:rFonts w:ascii="Arial" w:hAnsi="Arial" w:cs="Arial"/>
          <w:b/>
          <w:u w:val="single" w:color="000000"/>
        </w:rPr>
        <w:t>Installation</w:t>
      </w:r>
      <w:r w:rsidRPr="00BD6788">
        <w:rPr>
          <w:rFonts w:ascii="Arial" w:hAnsi="Arial" w:cs="Arial"/>
          <w:b/>
        </w:rPr>
        <w:t xml:space="preserve">:  </w:t>
      </w:r>
      <w:r w:rsidRPr="00BD6788">
        <w:rPr>
          <w:rFonts w:ascii="Arial" w:hAnsi="Arial" w:cs="Arial"/>
          <w:b/>
          <w:spacing w:val="18"/>
        </w:rPr>
        <w:t xml:space="preserve"> </w:t>
      </w:r>
      <w:r w:rsidRPr="00BD6788">
        <w:rPr>
          <w:rFonts w:ascii="Arial" w:hAnsi="Arial" w:cs="Arial"/>
          <w:w w:val="109"/>
        </w:rPr>
        <w:t>Purchaser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must </w:t>
      </w:r>
      <w:r w:rsidR="007E6B8F" w:rsidRPr="00BD6788">
        <w:rPr>
          <w:rFonts w:ascii="Arial" w:hAnsi="Arial" w:cs="Arial"/>
          <w:spacing w:val="2"/>
        </w:rPr>
        <w:t>notify</w:t>
      </w:r>
      <w:r w:rsidRPr="00BD6788"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of</w:t>
      </w:r>
      <w:r w:rsidRPr="00BD6788">
        <w:rPr>
          <w:rFonts w:ascii="Arial" w:hAnsi="Arial" w:cs="Arial"/>
          <w:spacing w:val="7"/>
        </w:rPr>
        <w:t xml:space="preserve"> </w:t>
      </w:r>
      <w:r w:rsidRPr="00BD6788">
        <w:rPr>
          <w:rFonts w:ascii="Arial" w:hAnsi="Arial" w:cs="Arial"/>
          <w:w w:val="109"/>
        </w:rPr>
        <w:t>installations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="007E6B8F" w:rsidRPr="00BD6788">
        <w:rPr>
          <w:rFonts w:ascii="Arial" w:hAnsi="Arial" w:cs="Arial"/>
        </w:rPr>
        <w:t xml:space="preserve">that </w:t>
      </w:r>
      <w:r w:rsidR="007E6B8F" w:rsidRPr="00BD6788">
        <w:rPr>
          <w:rFonts w:ascii="Arial" w:hAnsi="Arial" w:cs="Arial"/>
          <w:spacing w:val="4"/>
        </w:rPr>
        <w:t>are</w:t>
      </w:r>
      <w:r w:rsidRPr="00BD6788">
        <w:rPr>
          <w:rFonts w:ascii="Arial" w:hAnsi="Arial" w:cs="Arial"/>
          <w:w w:val="109"/>
        </w:rPr>
        <w:t xml:space="preserve"> deemed</w:t>
      </w:r>
      <w:r w:rsidRPr="00BD6788">
        <w:rPr>
          <w:rFonts w:ascii="Arial" w:hAnsi="Arial" w:cs="Arial"/>
          <w:spacing w:val="8"/>
          <w:w w:val="109"/>
        </w:rPr>
        <w:t xml:space="preserve"> </w:t>
      </w:r>
      <w:r w:rsidRPr="00BD6788">
        <w:rPr>
          <w:rFonts w:ascii="Arial" w:hAnsi="Arial" w:cs="Arial"/>
          <w:w w:val="109"/>
        </w:rPr>
        <w:t>potential</w:t>
      </w:r>
      <w:r w:rsidRPr="00BD6788">
        <w:rPr>
          <w:rFonts w:ascii="Arial" w:hAnsi="Arial" w:cs="Arial"/>
          <w:spacing w:val="4"/>
          <w:w w:val="109"/>
        </w:rPr>
        <w:t xml:space="preserve"> </w:t>
      </w:r>
      <w:r w:rsidRPr="00BD6788">
        <w:rPr>
          <w:rFonts w:ascii="Arial" w:hAnsi="Arial" w:cs="Arial"/>
          <w:w w:val="109"/>
        </w:rPr>
        <w:t>Industrial</w:t>
      </w:r>
      <w:r w:rsidRPr="00BD6788">
        <w:rPr>
          <w:rFonts w:ascii="Arial" w:hAnsi="Arial" w:cs="Arial"/>
          <w:spacing w:val="-1"/>
          <w:w w:val="109"/>
        </w:rPr>
        <w:t xml:space="preserve"> </w:t>
      </w:r>
      <w:r w:rsidRPr="00BD6788">
        <w:rPr>
          <w:rFonts w:ascii="Arial" w:hAnsi="Arial" w:cs="Arial"/>
        </w:rPr>
        <w:t>and/or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</w:rPr>
        <w:t>Severe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Marine</w:t>
      </w:r>
      <w:r w:rsidRPr="00BD6788">
        <w:rPr>
          <w:rFonts w:ascii="Arial" w:hAnsi="Arial" w:cs="Arial"/>
          <w:spacing w:val="18"/>
        </w:rPr>
        <w:t xml:space="preserve"> </w:t>
      </w:r>
      <w:r w:rsidRPr="00BD6788">
        <w:rPr>
          <w:rFonts w:ascii="Arial" w:hAnsi="Arial" w:cs="Arial"/>
          <w:w w:val="106"/>
        </w:rPr>
        <w:t>environment</w:t>
      </w:r>
      <w:r w:rsidRPr="00BD6788">
        <w:rPr>
          <w:rFonts w:ascii="Arial" w:hAnsi="Arial" w:cs="Arial"/>
          <w:spacing w:val="5"/>
          <w:w w:val="106"/>
        </w:rPr>
        <w:t xml:space="preserve"> </w:t>
      </w:r>
      <w:r w:rsidRPr="00BD6788">
        <w:rPr>
          <w:rFonts w:ascii="Arial" w:hAnsi="Arial" w:cs="Arial"/>
        </w:rPr>
        <w:t>prior</w:t>
      </w:r>
      <w:r w:rsidRPr="00BD6788">
        <w:rPr>
          <w:rFonts w:ascii="Arial" w:hAnsi="Arial" w:cs="Arial"/>
          <w:spacing w:val="12"/>
        </w:rPr>
        <w:t xml:space="preserve"> </w:t>
      </w:r>
      <w:r w:rsidRPr="00BD6788">
        <w:rPr>
          <w:rFonts w:ascii="Arial" w:hAnsi="Arial" w:cs="Arial"/>
        </w:rPr>
        <w:t>to</w:t>
      </w:r>
      <w:r w:rsidRPr="00BD6788">
        <w:rPr>
          <w:rFonts w:ascii="Arial" w:hAnsi="Arial" w:cs="Arial"/>
          <w:spacing w:val="14"/>
        </w:rPr>
        <w:t xml:space="preserve"> </w:t>
      </w:r>
      <w:r w:rsidR="007E6B8F" w:rsidRPr="00BD6788">
        <w:rPr>
          <w:rFonts w:ascii="Arial" w:hAnsi="Arial" w:cs="Arial"/>
        </w:rPr>
        <w:t xml:space="preserve">design </w:t>
      </w:r>
      <w:r w:rsidR="007E6B8F" w:rsidRPr="00BD6788">
        <w:rPr>
          <w:rFonts w:ascii="Arial" w:hAnsi="Arial" w:cs="Arial"/>
          <w:spacing w:val="2"/>
        </w:rPr>
        <w:t>implementation</w:t>
      </w:r>
      <w:r w:rsidRPr="00BD6788">
        <w:rPr>
          <w:rFonts w:ascii="Arial" w:hAnsi="Arial" w:cs="Arial"/>
          <w:w w:val="109"/>
        </w:rPr>
        <w:t xml:space="preserve">. </w:t>
      </w:r>
      <w:r>
        <w:rPr>
          <w:rFonts w:ascii="Arial" w:hAnsi="Arial" w:cs="Arial"/>
          <w:w w:val="112"/>
        </w:rPr>
        <w:t>Bridger Steel</w:t>
      </w:r>
      <w:r w:rsidRPr="00BD6788">
        <w:rPr>
          <w:rFonts w:ascii="Arial" w:hAnsi="Arial" w:cs="Arial"/>
          <w:spacing w:val="3"/>
          <w:w w:val="112"/>
        </w:rPr>
        <w:t xml:space="preserve"> </w:t>
      </w:r>
      <w:r w:rsidRPr="00BD6788">
        <w:rPr>
          <w:rFonts w:ascii="Arial" w:hAnsi="Arial" w:cs="Arial"/>
        </w:rPr>
        <w:t>can</w:t>
      </w:r>
      <w:r w:rsidRPr="00BD6788">
        <w:rPr>
          <w:rFonts w:ascii="Arial" w:hAnsi="Arial" w:cs="Arial"/>
          <w:spacing w:val="29"/>
        </w:rPr>
        <w:t xml:space="preserve"> </w:t>
      </w:r>
      <w:r w:rsidR="007E6B8F" w:rsidRPr="00BD6788">
        <w:rPr>
          <w:rFonts w:ascii="Arial" w:hAnsi="Arial" w:cs="Arial"/>
        </w:rPr>
        <w:t xml:space="preserve">then </w:t>
      </w:r>
      <w:r w:rsidR="007E6B8F" w:rsidRPr="00BD6788">
        <w:rPr>
          <w:rFonts w:ascii="Arial" w:hAnsi="Arial" w:cs="Arial"/>
          <w:spacing w:val="4"/>
        </w:rPr>
        <w:t>evaluate</w:t>
      </w:r>
      <w:r w:rsidR="007E6B8F" w:rsidRPr="00BD6788">
        <w:rPr>
          <w:rFonts w:ascii="Arial" w:hAnsi="Arial" w:cs="Arial"/>
        </w:rPr>
        <w:t xml:space="preserve"> </w:t>
      </w:r>
      <w:r w:rsidR="007E6B8F" w:rsidRPr="00BD6788">
        <w:rPr>
          <w:rFonts w:ascii="Arial" w:hAnsi="Arial" w:cs="Arial"/>
          <w:spacing w:val="9"/>
        </w:rPr>
        <w:t>the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  <w:w w:val="108"/>
        </w:rPr>
        <w:t>installation</w:t>
      </w:r>
      <w:r w:rsidRPr="00BD6788">
        <w:rPr>
          <w:rFonts w:ascii="Arial" w:hAnsi="Arial" w:cs="Arial"/>
          <w:spacing w:val="4"/>
          <w:w w:val="108"/>
        </w:rPr>
        <w:t xml:space="preserve"> </w:t>
      </w:r>
      <w:r w:rsidRPr="00BD6788">
        <w:rPr>
          <w:rFonts w:ascii="Arial" w:hAnsi="Arial" w:cs="Arial"/>
        </w:rPr>
        <w:t>site</w:t>
      </w:r>
      <w:r w:rsidRPr="00BD6788">
        <w:rPr>
          <w:rFonts w:ascii="Arial" w:hAnsi="Arial" w:cs="Arial"/>
          <w:spacing w:val="29"/>
        </w:rPr>
        <w:t xml:space="preserve"> </w:t>
      </w:r>
      <w:r w:rsidRPr="00BD6788">
        <w:rPr>
          <w:rFonts w:ascii="Arial" w:hAnsi="Arial" w:cs="Arial"/>
        </w:rPr>
        <w:t>and</w:t>
      </w:r>
      <w:r w:rsidRPr="00BD6788">
        <w:rPr>
          <w:rFonts w:ascii="Arial" w:hAnsi="Arial" w:cs="Arial"/>
          <w:spacing w:val="28"/>
        </w:rPr>
        <w:t xml:space="preserve"> </w:t>
      </w:r>
      <w:r w:rsidRPr="00BD6788">
        <w:rPr>
          <w:rFonts w:ascii="Arial" w:hAnsi="Arial" w:cs="Arial"/>
        </w:rPr>
        <w:t>provide</w:t>
      </w:r>
      <w:r w:rsidRPr="00BD6788">
        <w:rPr>
          <w:rFonts w:ascii="Arial" w:hAnsi="Arial" w:cs="Arial"/>
          <w:spacing w:val="19"/>
        </w:rPr>
        <w:t xml:space="preserve"> </w:t>
      </w:r>
      <w:r w:rsidR="007E6B8F" w:rsidRPr="00BD6788">
        <w:rPr>
          <w:rFonts w:ascii="Arial" w:hAnsi="Arial" w:cs="Arial"/>
        </w:rPr>
        <w:t xml:space="preserve">specific </w:t>
      </w:r>
      <w:r w:rsidR="007E6B8F" w:rsidRPr="00BD6788">
        <w:rPr>
          <w:rFonts w:ascii="Arial" w:hAnsi="Arial" w:cs="Arial"/>
          <w:spacing w:val="3"/>
        </w:rPr>
        <w:t>warranty</w:t>
      </w:r>
      <w:r w:rsidRPr="00BD6788">
        <w:rPr>
          <w:rFonts w:ascii="Arial" w:hAnsi="Arial" w:cs="Arial"/>
          <w:spacing w:val="21"/>
        </w:rPr>
        <w:t xml:space="preserve"> </w:t>
      </w:r>
      <w:r w:rsidRPr="00BD6788">
        <w:rPr>
          <w:rFonts w:ascii="Arial" w:hAnsi="Arial" w:cs="Arial"/>
          <w:w w:val="104"/>
        </w:rPr>
        <w:t>coverage</w:t>
      </w:r>
    </w:p>
    <w:p w:rsidR="00E03373" w:rsidRDefault="008F7848">
      <w:pPr>
        <w:rPr>
          <w:rFonts w:ascii="Arial" w:hAnsi="Arial" w:cs="Arial"/>
          <w:w w:val="109"/>
        </w:rPr>
      </w:pPr>
      <w:r w:rsidRPr="00BD6788">
        <w:rPr>
          <w:rFonts w:ascii="Arial" w:hAnsi="Arial" w:cs="Arial"/>
        </w:rPr>
        <w:t>before</w:t>
      </w:r>
      <w:r w:rsidRPr="00BD6788">
        <w:rPr>
          <w:rFonts w:ascii="Arial" w:hAnsi="Arial" w:cs="Arial"/>
          <w:spacing w:val="27"/>
        </w:rPr>
        <w:t xml:space="preserve"> </w:t>
      </w:r>
      <w:r w:rsidRPr="00BD6788">
        <w:rPr>
          <w:rFonts w:ascii="Arial" w:hAnsi="Arial" w:cs="Arial"/>
          <w:w w:val="109"/>
        </w:rPr>
        <w:t>installation.</w:t>
      </w:r>
    </w:p>
    <w:p w:rsidR="0013191E" w:rsidRDefault="0013191E">
      <w:pPr>
        <w:rPr>
          <w:rFonts w:ascii="Arial" w:hAnsi="Arial" w:cs="Arial"/>
          <w:w w:val="109"/>
        </w:rPr>
      </w:pPr>
    </w:p>
    <w:p w:rsidR="0013191E" w:rsidRDefault="0013191E">
      <w:pPr>
        <w:rPr>
          <w:rFonts w:ascii="Arial" w:hAnsi="Arial" w:cs="Arial"/>
          <w:w w:val="109"/>
        </w:rPr>
      </w:pPr>
    </w:p>
    <w:p w:rsidR="0013191E" w:rsidRPr="005710E9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>
        <w:rPr>
          <w:rFonts w:ascii="Arial" w:hAnsi="Arial" w:cs="Arial"/>
          <w:color w:val="363435"/>
          <w:w w:val="109"/>
        </w:rPr>
        <w:t>Owner: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Pr="005710E9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>
        <w:rPr>
          <w:rFonts w:ascii="Arial" w:hAnsi="Arial" w:cs="Arial"/>
          <w:color w:val="363435"/>
          <w:w w:val="109"/>
        </w:rPr>
        <w:t>Address: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>
        <w:rPr>
          <w:rFonts w:ascii="Arial" w:hAnsi="Arial" w:cs="Arial"/>
          <w:color w:val="363435"/>
          <w:w w:val="109"/>
        </w:rPr>
        <w:t>Contractor: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>
        <w:rPr>
          <w:rFonts w:ascii="Arial" w:hAnsi="Arial" w:cs="Arial"/>
          <w:color w:val="363435"/>
          <w:w w:val="109"/>
        </w:rPr>
        <w:t>Invoice Number &amp; Date: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Pr="00114FB0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>
        <w:rPr>
          <w:rFonts w:ascii="Arial" w:hAnsi="Arial" w:cs="Arial"/>
          <w:color w:val="363435"/>
          <w:w w:val="109"/>
        </w:rPr>
        <w:t>Inspected on(Date):____/______/_______  By: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 w:rsidRPr="00114FB0">
        <w:rPr>
          <w:rFonts w:ascii="Arial" w:hAnsi="Arial" w:cs="Arial"/>
          <w:color w:val="363435"/>
          <w:w w:val="109"/>
        </w:rPr>
        <w:t>Date Warranty Begins</w:t>
      </w:r>
      <w:r>
        <w:rPr>
          <w:rFonts w:ascii="Arial" w:hAnsi="Arial" w:cs="Arial"/>
          <w:color w:val="363435"/>
          <w:w w:val="109"/>
          <w:u w:val="single"/>
        </w:rPr>
        <w:t>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Default="0013191E" w:rsidP="0013191E">
      <w:pPr>
        <w:spacing w:after="160"/>
        <w:ind w:left="475" w:firstLine="360"/>
        <w:rPr>
          <w:rFonts w:ascii="Arial" w:hAnsi="Arial" w:cs="Arial"/>
          <w:color w:val="363435"/>
          <w:w w:val="109"/>
          <w:u w:val="single"/>
        </w:rPr>
      </w:pPr>
      <w:r w:rsidRPr="00114FB0">
        <w:rPr>
          <w:rFonts w:ascii="Arial" w:hAnsi="Arial" w:cs="Arial"/>
          <w:color w:val="363435"/>
          <w:w w:val="109"/>
        </w:rPr>
        <w:t>Date Warranty Ends</w:t>
      </w:r>
      <w:r w:rsidR="004759FB">
        <w:rPr>
          <w:rFonts w:ascii="Arial" w:hAnsi="Arial" w:cs="Arial"/>
          <w:color w:val="363435"/>
          <w:w w:val="109"/>
        </w:rPr>
        <w:t xml:space="preserve"> </w:t>
      </w:r>
      <w:r w:rsidRPr="00114FB0">
        <w:rPr>
          <w:rFonts w:ascii="Arial" w:hAnsi="Arial" w:cs="Arial"/>
          <w:color w:val="363435"/>
          <w:w w:val="109"/>
        </w:rPr>
        <w:t>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Default="0013191E" w:rsidP="0013191E">
      <w:pPr>
        <w:ind w:left="115" w:firstLine="720"/>
        <w:rPr>
          <w:rFonts w:ascii="Arial" w:hAnsi="Arial" w:cs="Arial"/>
          <w:w w:val="109"/>
        </w:rPr>
      </w:pPr>
      <w:r w:rsidRPr="00114FB0">
        <w:rPr>
          <w:rFonts w:ascii="Arial" w:hAnsi="Arial" w:cs="Arial"/>
          <w:color w:val="363435"/>
          <w:w w:val="109"/>
        </w:rPr>
        <w:t>Job Name</w:t>
      </w:r>
      <w:r>
        <w:rPr>
          <w:rFonts w:ascii="Arial" w:hAnsi="Arial" w:cs="Arial"/>
          <w:color w:val="363435"/>
          <w:w w:val="109"/>
          <w:u w:val="single"/>
        </w:rPr>
        <w:t>:</w:t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  <w:r>
        <w:rPr>
          <w:rFonts w:ascii="Arial" w:hAnsi="Arial" w:cs="Arial"/>
          <w:color w:val="363435"/>
          <w:w w:val="109"/>
          <w:u w:val="single"/>
        </w:rPr>
        <w:tab/>
      </w:r>
    </w:p>
    <w:p w:rsidR="0013191E" w:rsidRDefault="0013191E">
      <w:pPr>
        <w:rPr>
          <w:rFonts w:ascii="Arial" w:hAnsi="Arial" w:cs="Arial"/>
          <w:w w:val="109"/>
        </w:rPr>
      </w:pPr>
    </w:p>
    <w:p w:rsidR="0013191E" w:rsidRDefault="0013191E">
      <w:pPr>
        <w:rPr>
          <w:rFonts w:ascii="Arial" w:hAnsi="Arial" w:cs="Arial"/>
          <w:w w:val="109"/>
        </w:rPr>
      </w:pPr>
    </w:p>
    <w:p w:rsidR="0013191E" w:rsidRDefault="0013191E">
      <w:pPr>
        <w:rPr>
          <w:rFonts w:ascii="Arial" w:hAnsi="Arial" w:cs="Arial"/>
          <w:w w:val="109"/>
        </w:rPr>
      </w:pPr>
    </w:p>
    <w:p w:rsidR="0013191E" w:rsidRDefault="0013191E">
      <w:pPr>
        <w:rPr>
          <w:rFonts w:ascii="Arial" w:hAnsi="Arial" w:cs="Arial"/>
          <w:w w:val="109"/>
        </w:rPr>
      </w:pPr>
    </w:p>
    <w:p w:rsidR="0013191E" w:rsidRPr="00BD6788" w:rsidRDefault="0013191E">
      <w:pPr>
        <w:rPr>
          <w:rFonts w:ascii="Arial" w:hAnsi="Arial" w:cs="Arial"/>
        </w:rPr>
        <w:sectPr w:rsidR="0013191E" w:rsidRPr="00BD6788" w:rsidSect="006B038D">
          <w:type w:val="continuous"/>
          <w:pgSz w:w="12240" w:h="15840"/>
          <w:pgMar w:top="1440" w:right="1080" w:bottom="720" w:left="1080" w:header="720" w:footer="720" w:gutter="0"/>
          <w:pgBorders w:offsetFrom="page">
            <w:top w:val="thinThickSmallGap" w:sz="24" w:space="24" w:color="548DD4" w:themeColor="text2" w:themeTint="99"/>
            <w:left w:val="thinThickSmallGap" w:sz="24" w:space="24" w:color="548DD4" w:themeColor="text2" w:themeTint="99"/>
            <w:bottom w:val="thickThinSmallGap" w:sz="24" w:space="24" w:color="548DD4" w:themeColor="text2" w:themeTint="99"/>
            <w:right w:val="thickThinSmallGap" w:sz="24" w:space="24" w:color="548DD4" w:themeColor="text2" w:themeTint="99"/>
          </w:pgBorders>
          <w:cols w:space="720"/>
          <w:docGrid w:linePitch="272"/>
        </w:sectPr>
      </w:pPr>
    </w:p>
    <w:p w:rsidR="00E03373" w:rsidRPr="00BD6788" w:rsidRDefault="00E03373">
      <w:pPr>
        <w:spacing w:before="4" w:line="180" w:lineRule="exact"/>
        <w:rPr>
          <w:rFonts w:ascii="Arial" w:hAnsi="Arial" w:cs="Arial"/>
        </w:rPr>
      </w:pPr>
    </w:p>
    <w:p w:rsidR="00BD6788" w:rsidRDefault="00BD6788">
      <w:pPr>
        <w:spacing w:before="2" w:line="120" w:lineRule="exact"/>
      </w:pPr>
    </w:p>
    <w:p w:rsidR="007E6B8F" w:rsidRDefault="007E6B8F">
      <w:pPr>
        <w:spacing w:before="2" w:line="120" w:lineRule="exact"/>
      </w:pPr>
    </w:p>
    <w:p w:rsidR="007E6B8F" w:rsidRDefault="007E6B8F">
      <w:pPr>
        <w:spacing w:before="2" w:line="120" w:lineRule="exact"/>
      </w:pPr>
    </w:p>
    <w:p w:rsidR="007E6B8F" w:rsidRDefault="007E6B8F">
      <w:pPr>
        <w:spacing w:before="2" w:line="120" w:lineRule="exact"/>
        <w:sectPr w:rsidR="007E6B8F" w:rsidSect="006B038D">
          <w:type w:val="continuous"/>
          <w:pgSz w:w="12240" w:h="15840"/>
          <w:pgMar w:top="420" w:right="500" w:bottom="0" w:left="520" w:header="720" w:footer="720" w:gutter="0"/>
          <w:pgBorders w:offsetFrom="page">
            <w:top w:val="thinThickSmallGap" w:sz="24" w:space="24" w:color="548DD4" w:themeColor="text2" w:themeTint="99"/>
            <w:left w:val="thinThickSmallGap" w:sz="24" w:space="24" w:color="548DD4" w:themeColor="text2" w:themeTint="99"/>
            <w:bottom w:val="thickThinSmallGap" w:sz="24" w:space="24" w:color="548DD4" w:themeColor="text2" w:themeTint="99"/>
            <w:right w:val="thickThinSmallGap" w:sz="24" w:space="24" w:color="548DD4" w:themeColor="text2" w:themeTint="99"/>
          </w:pgBorders>
          <w:cols w:space="720"/>
        </w:sectPr>
      </w:pPr>
    </w:p>
    <w:p w:rsidR="00E03373" w:rsidRDefault="00E03373">
      <w:pPr>
        <w:spacing w:before="2" w:line="120" w:lineRule="exact"/>
        <w:rPr>
          <w:sz w:val="12"/>
          <w:szCs w:val="12"/>
        </w:rPr>
      </w:pPr>
    </w:p>
    <w:p w:rsidR="00E03373" w:rsidRDefault="00931284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Effective Date: 6/1/2017</w:t>
      </w:r>
    </w:p>
    <w:sectPr w:rsidR="00E03373" w:rsidSect="006B038D">
      <w:type w:val="continuous"/>
      <w:pgSz w:w="12240" w:h="15840"/>
      <w:pgMar w:top="420" w:right="500" w:bottom="0" w:left="52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num="2" w:space="720" w:equalWidth="0">
        <w:col w:w="7339" w:space="2483"/>
        <w:col w:w="13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8E" w:rsidRDefault="00C4298E" w:rsidP="00BD6788">
      <w:r>
        <w:separator/>
      </w:r>
    </w:p>
  </w:endnote>
  <w:endnote w:type="continuationSeparator" w:id="0">
    <w:p w:rsidR="00C4298E" w:rsidRDefault="00C4298E" w:rsidP="00BD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C4" w:rsidRDefault="001E6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C4" w:rsidRDefault="001E6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C4" w:rsidRDefault="001E6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8E" w:rsidRDefault="00C4298E" w:rsidP="00BD6788">
      <w:r>
        <w:separator/>
      </w:r>
    </w:p>
  </w:footnote>
  <w:footnote w:type="continuationSeparator" w:id="0">
    <w:p w:rsidR="00C4298E" w:rsidRDefault="00C4298E" w:rsidP="00BD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C4" w:rsidRDefault="00124F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1029" o:spid="_x0000_s4101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D0" w:rsidRDefault="00124FD5" w:rsidP="001F5CD0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1030" o:spid="_x0000_s4102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1F5CD0" w:rsidRDefault="001F5CD0" w:rsidP="001F5CD0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24FD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24FD5">
      <w:rPr>
        <w:b/>
        <w:bCs/>
        <w:noProof/>
      </w:rPr>
      <w:t>4</w:t>
    </w:r>
    <w:r>
      <w:rPr>
        <w:b/>
        <w:bCs/>
      </w:rPr>
      <w:fldChar w:fldCharType="end"/>
    </w:r>
  </w:p>
  <w:p w:rsidR="008F7848" w:rsidRDefault="008F7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D0" w:rsidRDefault="00124FD5" w:rsidP="001F5CD0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1028" o:spid="_x0000_s4100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F5CD0">
      <w:rPr>
        <w:noProof/>
      </w:rPr>
      <w:drawing>
        <wp:inline distT="0" distB="0" distL="0" distR="0">
          <wp:extent cx="3672840" cy="47746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eger Ste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7984" cy="49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361"/>
    <w:multiLevelType w:val="hybridMultilevel"/>
    <w:tmpl w:val="B9E631C0"/>
    <w:lvl w:ilvl="0" w:tplc="C71E5036">
      <w:start w:val="1"/>
      <w:numFmt w:val="upperRoman"/>
      <w:lvlText w:val="%1."/>
      <w:lvlJc w:val="left"/>
      <w:pPr>
        <w:ind w:left="840" w:hanging="720"/>
      </w:pPr>
      <w:rPr>
        <w:rFonts w:hint="default"/>
        <w:w w:val="112"/>
      </w:rPr>
    </w:lvl>
    <w:lvl w:ilvl="1" w:tplc="08B0A092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86958A2"/>
    <w:multiLevelType w:val="multilevel"/>
    <w:tmpl w:val="022EFA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6A5997"/>
    <w:multiLevelType w:val="hybridMultilevel"/>
    <w:tmpl w:val="7E4CA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232"/>
    <w:multiLevelType w:val="hybridMultilevel"/>
    <w:tmpl w:val="97F87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327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73"/>
    <w:rsid w:val="00014C4D"/>
    <w:rsid w:val="00124FD5"/>
    <w:rsid w:val="0013191E"/>
    <w:rsid w:val="00190834"/>
    <w:rsid w:val="001E60C4"/>
    <w:rsid w:val="001F5CD0"/>
    <w:rsid w:val="00233DCA"/>
    <w:rsid w:val="002761BE"/>
    <w:rsid w:val="00387ABC"/>
    <w:rsid w:val="0040133A"/>
    <w:rsid w:val="004759FB"/>
    <w:rsid w:val="004A3C14"/>
    <w:rsid w:val="004F7CC3"/>
    <w:rsid w:val="00545484"/>
    <w:rsid w:val="005E3A31"/>
    <w:rsid w:val="006B038D"/>
    <w:rsid w:val="00737AC8"/>
    <w:rsid w:val="00762605"/>
    <w:rsid w:val="007D6CB1"/>
    <w:rsid w:val="007E6B8F"/>
    <w:rsid w:val="008E2563"/>
    <w:rsid w:val="008F7848"/>
    <w:rsid w:val="00931284"/>
    <w:rsid w:val="009916B1"/>
    <w:rsid w:val="00A1306C"/>
    <w:rsid w:val="00A96240"/>
    <w:rsid w:val="00AB5BC1"/>
    <w:rsid w:val="00B01D85"/>
    <w:rsid w:val="00BD1512"/>
    <w:rsid w:val="00BD6788"/>
    <w:rsid w:val="00C4298E"/>
    <w:rsid w:val="00E03373"/>
    <w:rsid w:val="00E84D69"/>
    <w:rsid w:val="00F515D0"/>
    <w:rsid w:val="00F6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5:docId w15:val="{1DC077C2-1546-4766-97D9-5EFD3A47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6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88"/>
  </w:style>
  <w:style w:type="paragraph" w:styleId="Footer">
    <w:name w:val="footer"/>
    <w:basedOn w:val="Normal"/>
    <w:link w:val="FooterChar"/>
    <w:uiPriority w:val="99"/>
    <w:unhideWhenUsed/>
    <w:rsid w:val="00BD6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88"/>
  </w:style>
  <w:style w:type="paragraph" w:styleId="ListParagraph">
    <w:name w:val="List Paragraph"/>
    <w:basedOn w:val="Normal"/>
    <w:uiPriority w:val="34"/>
    <w:qFormat/>
    <w:rsid w:val="008F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64BA-02E2-4215-8CB0-A0FD49C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Babcock</dc:creator>
  <cp:lastModifiedBy>Chris Babcock</cp:lastModifiedBy>
  <cp:revision>10</cp:revision>
  <cp:lastPrinted>2017-04-13T21:55:00Z</cp:lastPrinted>
  <dcterms:created xsi:type="dcterms:W3CDTF">2016-07-27T15:30:00Z</dcterms:created>
  <dcterms:modified xsi:type="dcterms:W3CDTF">2018-02-19T22:43:00Z</dcterms:modified>
</cp:coreProperties>
</file>