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0CA" w:rsidRDefault="000545FB" w:rsidP="004050CA">
      <w:pPr>
        <w:jc w:val="center"/>
      </w:pPr>
      <w:r>
        <w:rPr>
          <w:noProof/>
        </w:rPr>
        <w:drawing>
          <wp:anchor distT="0" distB="0" distL="114300" distR="114300" simplePos="0" relativeHeight="251659264" behindDoc="0" locked="0" layoutInCell="1" allowOverlap="1">
            <wp:simplePos x="0" y="0"/>
            <wp:positionH relativeFrom="column">
              <wp:posOffset>722630</wp:posOffset>
            </wp:positionH>
            <wp:positionV relativeFrom="paragraph">
              <wp:posOffset>-455930</wp:posOffset>
            </wp:positionV>
            <wp:extent cx="5067300" cy="542925"/>
            <wp:effectExtent l="0" t="0" r="0" b="0"/>
            <wp:wrapNone/>
            <wp:docPr id="2" name="Picture 2" descr="https://shop.ggbailey.com/wp-content/uploads/2017/10/rm-g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op.ggbailey.com/wp-content/uploads/2017/10/rm-gg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67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5"/>
        <w:gridCol w:w="3825"/>
      </w:tblGrid>
      <w:tr w:rsidR="00AA7471" w:rsidTr="004050CA">
        <w:trPr>
          <w:trHeight w:val="432"/>
        </w:trPr>
        <w:tc>
          <w:tcPr>
            <w:tcW w:w="6408" w:type="dxa"/>
          </w:tcPr>
          <w:p w:rsidR="00AA7471" w:rsidRDefault="004050CA" w:rsidP="004050CA">
            <w:pPr>
              <w:pStyle w:val="Title"/>
            </w:pPr>
            <w:r>
              <w:t>Racemark International, LLC</w:t>
            </w:r>
          </w:p>
          <w:p w:rsidR="004050CA" w:rsidRPr="004050CA" w:rsidRDefault="004050CA" w:rsidP="004050CA">
            <w:r>
              <w:t>1711 Highway 41, South, Calhoun, GA 30701</w:t>
            </w:r>
          </w:p>
        </w:tc>
        <w:tc>
          <w:tcPr>
            <w:tcW w:w="3888" w:type="dxa"/>
          </w:tcPr>
          <w:p w:rsidR="00AA7471" w:rsidRDefault="004050CA" w:rsidP="001564EE">
            <w:pPr>
              <w:pStyle w:val="Logo"/>
            </w:pPr>
            <w:r w:rsidRPr="00AA7471">
              <w:t>Employment Application</w:t>
            </w:r>
          </w:p>
          <w:p w:rsidR="00802CE8" w:rsidRDefault="00802CE8" w:rsidP="001564EE">
            <w:pPr>
              <w:pStyle w:val="Logo"/>
            </w:pPr>
            <w:r>
              <w:t>Complete application and return to Racemark International Calhoun Facility or submit completed</w:t>
            </w:r>
          </w:p>
          <w:p w:rsidR="00802CE8" w:rsidRDefault="00802CE8" w:rsidP="001564EE">
            <w:pPr>
              <w:pStyle w:val="Logo"/>
            </w:pPr>
            <w:r>
              <w:t>Application to: careers@racemark.com</w:t>
            </w:r>
            <w:bookmarkStart w:id="0" w:name="_GoBack"/>
            <w:bookmarkEnd w:id="0"/>
          </w:p>
        </w:tc>
      </w:tr>
    </w:tbl>
    <w:p w:rsidR="00AA7471" w:rsidRDefault="00AA7471" w:rsidP="00AA7471"/>
    <w:tbl>
      <w:tblPr>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217"/>
        <w:gridCol w:w="19"/>
        <w:gridCol w:w="180"/>
        <w:gridCol w:w="14"/>
        <w:gridCol w:w="182"/>
        <w:gridCol w:w="233"/>
        <w:gridCol w:w="670"/>
        <w:gridCol w:w="712"/>
        <w:gridCol w:w="813"/>
        <w:gridCol w:w="178"/>
        <w:gridCol w:w="631"/>
        <w:gridCol w:w="269"/>
        <w:gridCol w:w="250"/>
        <w:gridCol w:w="291"/>
        <w:gridCol w:w="360"/>
        <w:gridCol w:w="25"/>
        <w:gridCol w:w="424"/>
        <w:gridCol w:w="631"/>
        <w:gridCol w:w="721"/>
        <w:gridCol w:w="445"/>
        <w:gridCol w:w="272"/>
        <w:gridCol w:w="12"/>
        <w:gridCol w:w="616"/>
        <w:gridCol w:w="897"/>
        <w:gridCol w:w="6"/>
        <w:gridCol w:w="12"/>
      </w:tblGrid>
      <w:tr w:rsidR="00A35524" w:rsidRPr="002A733C" w:rsidTr="00691669">
        <w:trPr>
          <w:gridAfter w:val="2"/>
          <w:wAfter w:w="12" w:type="dxa"/>
          <w:trHeight w:hRule="exact" w:val="288"/>
        </w:trPr>
        <w:tc>
          <w:tcPr>
            <w:tcW w:w="10068" w:type="dxa"/>
            <w:gridSpan w:val="24"/>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691669">
        <w:trPr>
          <w:trHeight w:hRule="exact" w:val="403"/>
        </w:trPr>
        <w:tc>
          <w:tcPr>
            <w:tcW w:w="1219" w:type="dxa"/>
            <w:vAlign w:val="center"/>
          </w:tcPr>
          <w:p w:rsidR="009D6AEA" w:rsidRPr="002A733C" w:rsidRDefault="009D6AEA" w:rsidP="002A733C">
            <w:r>
              <w:t>Last Name</w:t>
            </w:r>
          </w:p>
        </w:tc>
        <w:tc>
          <w:tcPr>
            <w:tcW w:w="3004" w:type="dxa"/>
            <w:gridSpan w:val="9"/>
            <w:vAlign w:val="center"/>
          </w:tcPr>
          <w:p w:rsidR="009D6AEA" w:rsidRPr="002A733C" w:rsidRDefault="009D6AEA" w:rsidP="002A733C"/>
        </w:tc>
        <w:tc>
          <w:tcPr>
            <w:tcW w:w="631" w:type="dxa"/>
            <w:vAlign w:val="center"/>
          </w:tcPr>
          <w:p w:rsidR="009D6AEA" w:rsidRPr="002A733C" w:rsidRDefault="009D6AEA" w:rsidP="002A733C">
            <w:r>
              <w:t>First</w:t>
            </w:r>
          </w:p>
        </w:tc>
        <w:tc>
          <w:tcPr>
            <w:tcW w:w="2250" w:type="dxa"/>
            <w:gridSpan w:val="7"/>
            <w:vAlign w:val="center"/>
          </w:tcPr>
          <w:p w:rsidR="009D6AEA" w:rsidRPr="002A733C" w:rsidRDefault="009D6AEA" w:rsidP="002A733C"/>
        </w:tc>
        <w:tc>
          <w:tcPr>
            <w:tcW w:w="721" w:type="dxa"/>
            <w:vAlign w:val="center"/>
          </w:tcPr>
          <w:p w:rsidR="009D6AEA" w:rsidRPr="002A733C" w:rsidRDefault="009D6AEA" w:rsidP="002A733C">
            <w:r>
              <w:t>M.I.</w:t>
            </w:r>
          </w:p>
        </w:tc>
        <w:tc>
          <w:tcPr>
            <w:tcW w:w="729" w:type="dxa"/>
            <w:gridSpan w:val="3"/>
            <w:vAlign w:val="center"/>
          </w:tcPr>
          <w:p w:rsidR="009D6AEA" w:rsidRPr="002A733C" w:rsidRDefault="009D6AEA" w:rsidP="002A733C">
            <w:r>
              <w:t>Date</w:t>
            </w:r>
          </w:p>
        </w:tc>
        <w:tc>
          <w:tcPr>
            <w:tcW w:w="1526" w:type="dxa"/>
            <w:gridSpan w:val="4"/>
            <w:vAlign w:val="center"/>
          </w:tcPr>
          <w:p w:rsidR="009D6AEA" w:rsidRPr="002A733C" w:rsidRDefault="009D6AEA" w:rsidP="002A733C"/>
        </w:tc>
      </w:tr>
      <w:tr w:rsidR="004C2FEE" w:rsidRPr="002A733C" w:rsidTr="00691669">
        <w:trPr>
          <w:gridAfter w:val="2"/>
          <w:wAfter w:w="12" w:type="dxa"/>
          <w:trHeight w:hRule="exact" w:val="403"/>
        </w:trPr>
        <w:tc>
          <w:tcPr>
            <w:tcW w:w="1238" w:type="dxa"/>
            <w:gridSpan w:val="2"/>
            <w:vAlign w:val="center"/>
          </w:tcPr>
          <w:p w:rsidR="004C2FEE" w:rsidRPr="002A733C" w:rsidRDefault="004C2FEE" w:rsidP="002A733C">
            <w:r>
              <w:t>Street Address</w:t>
            </w:r>
          </w:p>
        </w:tc>
        <w:tc>
          <w:tcPr>
            <w:tcW w:w="5866" w:type="dxa"/>
            <w:gridSpan w:val="16"/>
            <w:vAlign w:val="center"/>
          </w:tcPr>
          <w:p w:rsidR="004C2FEE" w:rsidRPr="002A733C" w:rsidRDefault="004C2FEE" w:rsidP="002A733C"/>
        </w:tc>
        <w:tc>
          <w:tcPr>
            <w:tcW w:w="1438" w:type="dxa"/>
            <w:gridSpan w:val="3"/>
            <w:vAlign w:val="center"/>
          </w:tcPr>
          <w:p w:rsidR="004C2FEE" w:rsidRPr="002A733C" w:rsidRDefault="004C2FEE" w:rsidP="002A733C">
            <w:r>
              <w:t>Apartment/Unit #</w:t>
            </w:r>
          </w:p>
        </w:tc>
        <w:tc>
          <w:tcPr>
            <w:tcW w:w="1526" w:type="dxa"/>
            <w:gridSpan w:val="3"/>
            <w:vAlign w:val="center"/>
          </w:tcPr>
          <w:p w:rsidR="004C2FEE" w:rsidRPr="002A733C" w:rsidRDefault="004C2FEE" w:rsidP="002A733C"/>
        </w:tc>
      </w:tr>
      <w:tr w:rsidR="008D40FF" w:rsidRPr="002A733C" w:rsidTr="00691669">
        <w:trPr>
          <w:gridAfter w:val="1"/>
          <w:wAfter w:w="6" w:type="dxa"/>
          <w:trHeight w:hRule="exact" w:val="403"/>
        </w:trPr>
        <w:tc>
          <w:tcPr>
            <w:tcW w:w="1219" w:type="dxa"/>
            <w:vAlign w:val="center"/>
          </w:tcPr>
          <w:p w:rsidR="004C2FEE" w:rsidRPr="002A733C" w:rsidRDefault="004C2FEE" w:rsidP="002A733C">
            <w:r>
              <w:t>City</w:t>
            </w:r>
          </w:p>
        </w:tc>
        <w:tc>
          <w:tcPr>
            <w:tcW w:w="3004" w:type="dxa"/>
            <w:gridSpan w:val="9"/>
            <w:vAlign w:val="center"/>
          </w:tcPr>
          <w:p w:rsidR="004C2FEE" w:rsidRPr="002A733C" w:rsidRDefault="004C2FEE" w:rsidP="002A733C"/>
        </w:tc>
        <w:tc>
          <w:tcPr>
            <w:tcW w:w="631" w:type="dxa"/>
            <w:vAlign w:val="center"/>
          </w:tcPr>
          <w:p w:rsidR="004C2FEE" w:rsidRPr="002A733C" w:rsidRDefault="004C2FEE" w:rsidP="002A733C">
            <w:r>
              <w:t>State</w:t>
            </w:r>
          </w:p>
        </w:tc>
        <w:tc>
          <w:tcPr>
            <w:tcW w:w="2250" w:type="dxa"/>
            <w:gridSpan w:val="7"/>
            <w:vAlign w:val="center"/>
          </w:tcPr>
          <w:p w:rsidR="004C2FEE" w:rsidRPr="002A733C" w:rsidRDefault="004C2FEE" w:rsidP="002A733C"/>
        </w:tc>
        <w:tc>
          <w:tcPr>
            <w:tcW w:w="721" w:type="dxa"/>
            <w:vAlign w:val="center"/>
          </w:tcPr>
          <w:p w:rsidR="004C2FEE" w:rsidRPr="002A733C" w:rsidRDefault="004C2FEE" w:rsidP="002A733C">
            <w:r>
              <w:t>ZIP</w:t>
            </w:r>
          </w:p>
        </w:tc>
        <w:tc>
          <w:tcPr>
            <w:tcW w:w="2249" w:type="dxa"/>
            <w:gridSpan w:val="6"/>
            <w:vAlign w:val="center"/>
          </w:tcPr>
          <w:p w:rsidR="004C2FEE" w:rsidRPr="002A733C" w:rsidRDefault="004C2FEE" w:rsidP="002A733C"/>
        </w:tc>
      </w:tr>
      <w:tr w:rsidR="00C90A29" w:rsidRPr="002A733C" w:rsidTr="00691669">
        <w:trPr>
          <w:gridAfter w:val="2"/>
          <w:wAfter w:w="12" w:type="dxa"/>
          <w:trHeight w:hRule="exact" w:val="403"/>
        </w:trPr>
        <w:tc>
          <w:tcPr>
            <w:tcW w:w="1219" w:type="dxa"/>
            <w:vAlign w:val="center"/>
          </w:tcPr>
          <w:p w:rsidR="00C90A29" w:rsidRPr="002A733C" w:rsidRDefault="00C90A29" w:rsidP="002A733C">
            <w:r>
              <w:t>Phone</w:t>
            </w:r>
          </w:p>
        </w:tc>
        <w:tc>
          <w:tcPr>
            <w:tcW w:w="3004" w:type="dxa"/>
            <w:gridSpan w:val="9"/>
            <w:vAlign w:val="center"/>
          </w:tcPr>
          <w:p w:rsidR="00C90A29" w:rsidRPr="002A733C" w:rsidRDefault="00C90A29" w:rsidP="002A733C"/>
        </w:tc>
        <w:tc>
          <w:tcPr>
            <w:tcW w:w="900" w:type="dxa"/>
            <w:gridSpan w:val="2"/>
            <w:vAlign w:val="center"/>
          </w:tcPr>
          <w:p w:rsidR="00C90A29" w:rsidRPr="002A733C" w:rsidRDefault="00C90A29" w:rsidP="002A733C">
            <w:r>
              <w:t>E-mail Address</w:t>
            </w:r>
          </w:p>
        </w:tc>
        <w:tc>
          <w:tcPr>
            <w:tcW w:w="4945" w:type="dxa"/>
            <w:gridSpan w:val="12"/>
            <w:vAlign w:val="center"/>
          </w:tcPr>
          <w:p w:rsidR="00C90A29" w:rsidRPr="002A733C" w:rsidRDefault="00C90A29" w:rsidP="002A733C"/>
        </w:tc>
      </w:tr>
      <w:tr w:rsidR="004050CA" w:rsidRPr="002A733C" w:rsidTr="009A309F">
        <w:trPr>
          <w:gridAfter w:val="2"/>
          <w:wAfter w:w="12" w:type="dxa"/>
          <w:trHeight w:hRule="exact" w:val="403"/>
        </w:trPr>
        <w:tc>
          <w:tcPr>
            <w:tcW w:w="1238" w:type="dxa"/>
            <w:gridSpan w:val="2"/>
            <w:vAlign w:val="center"/>
          </w:tcPr>
          <w:p w:rsidR="004050CA" w:rsidRPr="002A733C" w:rsidRDefault="004050CA" w:rsidP="004050CA">
            <w:r>
              <w:t>Date Available</w:t>
            </w:r>
          </w:p>
        </w:tc>
        <w:tc>
          <w:tcPr>
            <w:tcW w:w="2807" w:type="dxa"/>
            <w:gridSpan w:val="7"/>
            <w:vAlign w:val="center"/>
          </w:tcPr>
          <w:p w:rsidR="004050CA" w:rsidRPr="002A733C" w:rsidRDefault="004050CA" w:rsidP="004050CA"/>
        </w:tc>
        <w:tc>
          <w:tcPr>
            <w:tcW w:w="3780" w:type="dxa"/>
            <w:gridSpan w:val="10"/>
            <w:vAlign w:val="center"/>
          </w:tcPr>
          <w:p w:rsidR="004050CA" w:rsidRPr="002A733C" w:rsidRDefault="004050CA" w:rsidP="004050CA">
            <w:r>
              <w:t>Desired Salary</w:t>
            </w:r>
          </w:p>
        </w:tc>
        <w:tc>
          <w:tcPr>
            <w:tcW w:w="2243" w:type="dxa"/>
            <w:gridSpan w:val="5"/>
            <w:vAlign w:val="center"/>
          </w:tcPr>
          <w:p w:rsidR="004050CA" w:rsidRPr="002A733C" w:rsidRDefault="004050CA" w:rsidP="004050CA"/>
        </w:tc>
      </w:tr>
      <w:tr w:rsidR="004050CA" w:rsidRPr="002A733C" w:rsidTr="00691669">
        <w:trPr>
          <w:gridAfter w:val="2"/>
          <w:wAfter w:w="12" w:type="dxa"/>
          <w:trHeight w:hRule="exact" w:val="403"/>
        </w:trPr>
        <w:tc>
          <w:tcPr>
            <w:tcW w:w="1616" w:type="dxa"/>
            <w:gridSpan w:val="5"/>
            <w:vAlign w:val="center"/>
          </w:tcPr>
          <w:p w:rsidR="004050CA" w:rsidRPr="002A733C" w:rsidRDefault="004050CA" w:rsidP="004050CA">
            <w:r>
              <w:t>Position Applied for</w:t>
            </w:r>
          </w:p>
        </w:tc>
        <w:tc>
          <w:tcPr>
            <w:tcW w:w="8452" w:type="dxa"/>
            <w:gridSpan w:val="19"/>
            <w:vAlign w:val="center"/>
          </w:tcPr>
          <w:p w:rsidR="004050CA" w:rsidRPr="002A733C" w:rsidRDefault="004050CA" w:rsidP="004050CA"/>
        </w:tc>
      </w:tr>
      <w:tr w:rsidR="004050CA" w:rsidRPr="002A733C" w:rsidTr="004E1B98">
        <w:trPr>
          <w:gridAfter w:val="1"/>
          <w:wAfter w:w="12" w:type="dxa"/>
          <w:trHeight w:hRule="exact" w:val="403"/>
        </w:trPr>
        <w:tc>
          <w:tcPr>
            <w:tcW w:w="3232" w:type="dxa"/>
            <w:gridSpan w:val="8"/>
            <w:vAlign w:val="center"/>
          </w:tcPr>
          <w:p w:rsidR="004050CA" w:rsidRDefault="004050CA" w:rsidP="004050CA">
            <w:r>
              <w:t>Are you a citizen of the United States?</w:t>
            </w:r>
          </w:p>
        </w:tc>
        <w:tc>
          <w:tcPr>
            <w:tcW w:w="813" w:type="dxa"/>
            <w:shd w:val="clear" w:color="auto" w:fill="FFFFFF" w:themeFill="background1"/>
            <w:vAlign w:val="center"/>
          </w:tcPr>
          <w:p w:rsidR="004050CA" w:rsidRDefault="004050CA" w:rsidP="004050CA">
            <w:r w:rsidRPr="002A733C">
              <w:t>YES</w:t>
            </w:r>
            <w:r>
              <w:t xml:space="preserve">  </w:t>
            </w:r>
            <w:r w:rsidR="006A1A7B">
              <w:rPr>
                <w:rStyle w:val="CheckBoxChar"/>
              </w:rPr>
              <w:fldChar w:fldCharType="begin">
                <w:ffData>
                  <w:name w:val=""/>
                  <w:enabled/>
                  <w:calcOnExit w:val="0"/>
                  <w:checkBox>
                    <w:sizeAuto/>
                    <w:default w:val="0"/>
                  </w:checkBox>
                </w:ffData>
              </w:fldChar>
            </w:r>
            <w:r w:rsidR="006A1A7B">
              <w:rPr>
                <w:rStyle w:val="CheckBoxChar"/>
              </w:rPr>
              <w:instrText xml:space="preserve"> FORMCHECKBOX </w:instrText>
            </w:r>
            <w:r w:rsidR="00802CE8">
              <w:rPr>
                <w:rStyle w:val="CheckBoxChar"/>
              </w:rPr>
            </w:r>
            <w:r w:rsidR="00802CE8">
              <w:rPr>
                <w:rStyle w:val="CheckBoxChar"/>
              </w:rPr>
              <w:fldChar w:fldCharType="separate"/>
            </w:r>
            <w:r w:rsidR="006A1A7B">
              <w:rPr>
                <w:rStyle w:val="CheckBoxChar"/>
              </w:rPr>
              <w:fldChar w:fldCharType="end"/>
            </w:r>
          </w:p>
        </w:tc>
        <w:tc>
          <w:tcPr>
            <w:tcW w:w="809" w:type="dxa"/>
            <w:gridSpan w:val="2"/>
            <w:shd w:val="clear" w:color="auto" w:fill="auto"/>
            <w:vAlign w:val="center"/>
          </w:tcPr>
          <w:p w:rsidR="004050CA" w:rsidRDefault="004050CA" w:rsidP="004050CA">
            <w:r>
              <w:t xml:space="preserve">NO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3416" w:type="dxa"/>
            <w:gridSpan w:val="9"/>
            <w:vAlign w:val="center"/>
          </w:tcPr>
          <w:p w:rsidR="004050CA" w:rsidRDefault="004050CA" w:rsidP="004050CA">
            <w:r>
              <w:t>If no, are you authorized to work in the U.S.?</w:t>
            </w:r>
          </w:p>
        </w:tc>
        <w:tc>
          <w:tcPr>
            <w:tcW w:w="900" w:type="dxa"/>
            <w:gridSpan w:val="3"/>
            <w:vAlign w:val="center"/>
          </w:tcPr>
          <w:p w:rsidR="004050CA" w:rsidRDefault="004050CA" w:rsidP="004050CA">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898" w:type="dxa"/>
            <w:gridSpan w:val="2"/>
            <w:vAlign w:val="center"/>
          </w:tcPr>
          <w:p w:rsidR="004050CA" w:rsidRDefault="004050CA" w:rsidP="004050CA">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r>
      <w:tr w:rsidR="004050CA" w:rsidRPr="002A733C" w:rsidTr="009A309F">
        <w:trPr>
          <w:gridAfter w:val="2"/>
          <w:wAfter w:w="12" w:type="dxa"/>
          <w:trHeight w:hRule="exact" w:val="403"/>
        </w:trPr>
        <w:tc>
          <w:tcPr>
            <w:tcW w:w="3232" w:type="dxa"/>
            <w:gridSpan w:val="8"/>
            <w:vAlign w:val="center"/>
          </w:tcPr>
          <w:p w:rsidR="004050CA" w:rsidRPr="002A733C" w:rsidRDefault="004050CA" w:rsidP="004050CA">
            <w:r>
              <w:t>Have you ever worked for this company?</w:t>
            </w:r>
          </w:p>
        </w:tc>
        <w:tc>
          <w:tcPr>
            <w:tcW w:w="813" w:type="dxa"/>
            <w:shd w:val="clear" w:color="auto" w:fill="auto"/>
            <w:vAlign w:val="center"/>
          </w:tcPr>
          <w:p w:rsidR="004050CA" w:rsidRPr="002A733C" w:rsidRDefault="004050CA" w:rsidP="004050CA">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809" w:type="dxa"/>
            <w:gridSpan w:val="2"/>
            <w:shd w:val="clear" w:color="auto" w:fill="auto"/>
            <w:vAlign w:val="center"/>
          </w:tcPr>
          <w:p w:rsidR="004050CA" w:rsidRPr="002A733C" w:rsidRDefault="004050CA" w:rsidP="004050CA">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1170" w:type="dxa"/>
            <w:gridSpan w:val="4"/>
            <w:vAlign w:val="center"/>
          </w:tcPr>
          <w:p w:rsidR="004050CA" w:rsidRPr="002A733C" w:rsidRDefault="004050CA" w:rsidP="004050CA">
            <w:r>
              <w:t>If so, when?</w:t>
            </w:r>
          </w:p>
        </w:tc>
        <w:tc>
          <w:tcPr>
            <w:tcW w:w="4044" w:type="dxa"/>
            <w:gridSpan w:val="9"/>
            <w:vAlign w:val="center"/>
          </w:tcPr>
          <w:p w:rsidR="004050CA" w:rsidRPr="002A733C" w:rsidRDefault="004050CA" w:rsidP="004050CA"/>
        </w:tc>
      </w:tr>
      <w:tr w:rsidR="007C6D52" w:rsidRPr="002A733C" w:rsidTr="009A309F">
        <w:trPr>
          <w:gridAfter w:val="2"/>
          <w:wAfter w:w="12" w:type="dxa"/>
          <w:trHeight w:hRule="exact" w:val="789"/>
        </w:trPr>
        <w:tc>
          <w:tcPr>
            <w:tcW w:w="1433" w:type="dxa"/>
            <w:gridSpan w:val="4"/>
            <w:tcBorders>
              <w:bottom w:val="single" w:sz="4" w:space="0" w:color="BFBFBF" w:themeColor="background1" w:themeShade="BF"/>
            </w:tcBorders>
            <w:vAlign w:val="center"/>
          </w:tcPr>
          <w:p w:rsidR="007C6D52" w:rsidRPr="002A733C" w:rsidRDefault="007C6D52" w:rsidP="004050CA">
            <w:r>
              <w:t xml:space="preserve">Shift Availability   </w:t>
            </w:r>
          </w:p>
        </w:tc>
        <w:tc>
          <w:tcPr>
            <w:tcW w:w="2612" w:type="dxa"/>
            <w:gridSpan w:val="5"/>
            <w:tcBorders>
              <w:bottom w:val="single" w:sz="4" w:space="0" w:color="BFBFBF" w:themeColor="background1" w:themeShade="BF"/>
            </w:tcBorders>
            <w:vAlign w:val="center"/>
          </w:tcPr>
          <w:p w:rsidR="007C6D52" w:rsidRPr="002A733C" w:rsidRDefault="00D327E6" w:rsidP="004050CA">
            <w:r>
              <w:t>1</w:t>
            </w:r>
            <w:r w:rsidRPr="00D327E6">
              <w:rPr>
                <w:vertAlign w:val="superscript"/>
              </w:rPr>
              <w:t>st</w:t>
            </w:r>
            <w:r>
              <w:t xml:space="preserve">  </w:t>
            </w:r>
            <w:sdt>
              <w:sdtPr>
                <w:rPr>
                  <w:sz w:val="22"/>
                  <w:szCs w:val="22"/>
                </w:rPr>
                <w:id w:val="154968112"/>
                <w14:checkbox>
                  <w14:checked w14:val="0"/>
                  <w14:checkedState w14:val="2612" w14:font="MS Gothic"/>
                  <w14:uncheckedState w14:val="2610" w14:font="MS Gothic"/>
                </w14:checkbox>
              </w:sdtPr>
              <w:sdtEndPr/>
              <w:sdtContent>
                <w:r w:rsidR="006A1A7B">
                  <w:rPr>
                    <w:rFonts w:ascii="MS Gothic" w:eastAsia="MS Gothic" w:hAnsi="MS Gothic" w:hint="eastAsia"/>
                    <w:sz w:val="22"/>
                    <w:szCs w:val="22"/>
                  </w:rPr>
                  <w:t>☐</w:t>
                </w:r>
              </w:sdtContent>
            </w:sdt>
            <w:r>
              <w:t xml:space="preserve"> </w:t>
            </w:r>
            <w:r w:rsidR="006A1A7B">
              <w:t xml:space="preserve">   </w:t>
            </w:r>
            <w:r>
              <w:t xml:space="preserve"> 2</w:t>
            </w:r>
            <w:r w:rsidRPr="00D327E6">
              <w:rPr>
                <w:vertAlign w:val="superscript"/>
              </w:rPr>
              <w:t>nd</w:t>
            </w:r>
            <w:r>
              <w:t xml:space="preserve"> </w:t>
            </w:r>
            <w:sdt>
              <w:sdtPr>
                <w:rPr>
                  <w:sz w:val="22"/>
                  <w:szCs w:val="22"/>
                </w:rPr>
                <w:id w:val="808528565"/>
                <w14:checkbox>
                  <w14:checked w14:val="0"/>
                  <w14:checkedState w14:val="2612" w14:font="MS Gothic"/>
                  <w14:uncheckedState w14:val="2610" w14:font="MS Gothic"/>
                </w14:checkbox>
              </w:sdtPr>
              <w:sdtEndPr/>
              <w:sdtContent>
                <w:r w:rsidR="006A1A7B">
                  <w:rPr>
                    <w:rFonts w:ascii="MS Gothic" w:eastAsia="MS Gothic" w:hAnsi="MS Gothic" w:hint="eastAsia"/>
                    <w:sz w:val="22"/>
                    <w:szCs w:val="22"/>
                  </w:rPr>
                  <w:t>☐</w:t>
                </w:r>
              </w:sdtContent>
            </w:sdt>
            <w:r>
              <w:t xml:space="preserve">    Any Shift </w:t>
            </w:r>
            <w:sdt>
              <w:sdtPr>
                <w:rPr>
                  <w:sz w:val="22"/>
                  <w:szCs w:val="22"/>
                </w:rPr>
                <w:id w:val="-1144649626"/>
                <w14:checkbox>
                  <w14:checked w14:val="0"/>
                  <w14:checkedState w14:val="2612" w14:font="MS Gothic"/>
                  <w14:uncheckedState w14:val="2610" w14:font="MS Gothic"/>
                </w14:checkbox>
              </w:sdtPr>
              <w:sdtEndPr/>
              <w:sdtContent>
                <w:r w:rsidR="006A1A7B">
                  <w:rPr>
                    <w:rFonts w:ascii="MS Gothic" w:eastAsia="MS Gothic" w:hAnsi="MS Gothic" w:hint="eastAsia"/>
                    <w:sz w:val="22"/>
                    <w:szCs w:val="22"/>
                  </w:rPr>
                  <w:t>☐</w:t>
                </w:r>
              </w:sdtContent>
            </w:sdt>
            <w:r>
              <w:t xml:space="preserve">  </w:t>
            </w:r>
          </w:p>
        </w:tc>
        <w:tc>
          <w:tcPr>
            <w:tcW w:w="3059" w:type="dxa"/>
            <w:gridSpan w:val="9"/>
            <w:tcBorders>
              <w:bottom w:val="single" w:sz="4" w:space="0" w:color="BFBFBF" w:themeColor="background1" w:themeShade="BF"/>
            </w:tcBorders>
            <w:vAlign w:val="center"/>
          </w:tcPr>
          <w:p w:rsidR="007C6D52" w:rsidRPr="002A733C" w:rsidRDefault="00D327E6" w:rsidP="004050CA">
            <w:r>
              <w:t>Are you available to work weekends or overtime</w:t>
            </w:r>
            <w:r w:rsidR="009A309F">
              <w:t xml:space="preserve">?  If no, what </w:t>
            </w:r>
            <w:r w:rsidR="006A1A7B">
              <w:t xml:space="preserve">hours and/or </w:t>
            </w:r>
            <w:r w:rsidR="009A309F">
              <w:t>days are you unable to work?</w:t>
            </w:r>
          </w:p>
        </w:tc>
        <w:tc>
          <w:tcPr>
            <w:tcW w:w="2964" w:type="dxa"/>
            <w:gridSpan w:val="6"/>
            <w:tcBorders>
              <w:bottom w:val="single" w:sz="4" w:space="0" w:color="BFBFBF" w:themeColor="background1" w:themeShade="BF"/>
            </w:tcBorders>
            <w:vAlign w:val="center"/>
          </w:tcPr>
          <w:p w:rsidR="007C6D52" w:rsidRPr="002A733C" w:rsidRDefault="007C6D52" w:rsidP="004050CA"/>
        </w:tc>
      </w:tr>
      <w:tr w:rsidR="004050CA" w:rsidRPr="002A733C" w:rsidTr="00691669">
        <w:trPr>
          <w:gridAfter w:val="2"/>
          <w:wAfter w:w="12" w:type="dxa"/>
          <w:trHeight w:hRule="exact" w:val="288"/>
        </w:trPr>
        <w:tc>
          <w:tcPr>
            <w:tcW w:w="10068" w:type="dxa"/>
            <w:gridSpan w:val="24"/>
            <w:shd w:val="clear" w:color="auto" w:fill="D9D9D9" w:themeFill="background1" w:themeFillShade="D9"/>
            <w:vAlign w:val="center"/>
          </w:tcPr>
          <w:p w:rsidR="004050CA" w:rsidRPr="002A733C" w:rsidRDefault="004050CA" w:rsidP="004050CA">
            <w:pPr>
              <w:pStyle w:val="Heading1"/>
            </w:pPr>
            <w:r w:rsidRPr="002A733C">
              <w:t>Education</w:t>
            </w:r>
          </w:p>
        </w:tc>
      </w:tr>
      <w:tr w:rsidR="004050CA" w:rsidRPr="002A733C" w:rsidTr="009A309F">
        <w:trPr>
          <w:gridAfter w:val="2"/>
          <w:wAfter w:w="12" w:type="dxa"/>
          <w:trHeight w:hRule="exact" w:val="403"/>
        </w:trPr>
        <w:tc>
          <w:tcPr>
            <w:tcW w:w="1219" w:type="dxa"/>
            <w:vAlign w:val="center"/>
          </w:tcPr>
          <w:p w:rsidR="004050CA" w:rsidRPr="004050CA" w:rsidRDefault="004050CA" w:rsidP="004050CA">
            <w:pPr>
              <w:rPr>
                <w:b/>
              </w:rPr>
            </w:pPr>
            <w:r w:rsidRPr="004050CA">
              <w:rPr>
                <w:b/>
              </w:rPr>
              <w:t>High School</w:t>
            </w:r>
          </w:p>
        </w:tc>
        <w:tc>
          <w:tcPr>
            <w:tcW w:w="2826" w:type="dxa"/>
            <w:gridSpan w:val="8"/>
            <w:vAlign w:val="center"/>
          </w:tcPr>
          <w:p w:rsidR="004050CA" w:rsidRPr="002A733C" w:rsidRDefault="004050CA" w:rsidP="004050CA"/>
        </w:tc>
        <w:tc>
          <w:tcPr>
            <w:tcW w:w="809" w:type="dxa"/>
            <w:gridSpan w:val="2"/>
            <w:vAlign w:val="center"/>
          </w:tcPr>
          <w:p w:rsidR="004050CA" w:rsidRPr="002A733C" w:rsidRDefault="004050CA" w:rsidP="004050CA">
            <w:r w:rsidRPr="002A733C">
              <w:t>Address</w:t>
            </w:r>
          </w:p>
        </w:tc>
        <w:tc>
          <w:tcPr>
            <w:tcW w:w="5214" w:type="dxa"/>
            <w:gridSpan w:val="13"/>
            <w:vAlign w:val="center"/>
          </w:tcPr>
          <w:p w:rsidR="004050CA" w:rsidRPr="002A733C" w:rsidRDefault="004050CA" w:rsidP="004050CA"/>
        </w:tc>
      </w:tr>
      <w:tr w:rsidR="004050CA" w:rsidRPr="002A733C" w:rsidTr="009A309F">
        <w:trPr>
          <w:gridAfter w:val="2"/>
          <w:wAfter w:w="12" w:type="dxa"/>
          <w:trHeight w:hRule="exact" w:val="403"/>
        </w:trPr>
        <w:tc>
          <w:tcPr>
            <w:tcW w:w="1219" w:type="dxa"/>
            <w:vAlign w:val="center"/>
          </w:tcPr>
          <w:p w:rsidR="004050CA" w:rsidRPr="002A733C" w:rsidRDefault="004050CA" w:rsidP="004050CA">
            <w:r w:rsidRPr="002A733C">
              <w:t>From</w:t>
            </w:r>
          </w:p>
        </w:tc>
        <w:tc>
          <w:tcPr>
            <w:tcW w:w="200" w:type="dxa"/>
            <w:gridSpan w:val="2"/>
            <w:vAlign w:val="center"/>
          </w:tcPr>
          <w:p w:rsidR="004050CA" w:rsidRPr="002A733C" w:rsidRDefault="004050CA" w:rsidP="004050CA"/>
        </w:tc>
        <w:tc>
          <w:tcPr>
            <w:tcW w:w="430" w:type="dxa"/>
            <w:gridSpan w:val="3"/>
            <w:vAlign w:val="center"/>
          </w:tcPr>
          <w:p w:rsidR="004050CA" w:rsidRPr="002A733C" w:rsidRDefault="004050CA" w:rsidP="004050CA">
            <w:r w:rsidRPr="002A733C">
              <w:t>To</w:t>
            </w:r>
          </w:p>
        </w:tc>
        <w:tc>
          <w:tcPr>
            <w:tcW w:w="670" w:type="dxa"/>
            <w:vAlign w:val="center"/>
          </w:tcPr>
          <w:p w:rsidR="004050CA" w:rsidRPr="002A733C" w:rsidRDefault="004050CA" w:rsidP="004050CA"/>
        </w:tc>
        <w:tc>
          <w:tcPr>
            <w:tcW w:w="1526" w:type="dxa"/>
            <w:gridSpan w:val="2"/>
            <w:vAlign w:val="center"/>
          </w:tcPr>
          <w:p w:rsidR="004050CA" w:rsidRPr="002A733C" w:rsidRDefault="004050CA" w:rsidP="004050CA">
            <w:r w:rsidRPr="002A733C">
              <w:t>Did you graduate?</w:t>
            </w:r>
          </w:p>
        </w:tc>
        <w:tc>
          <w:tcPr>
            <w:tcW w:w="809" w:type="dxa"/>
            <w:gridSpan w:val="2"/>
            <w:vAlign w:val="center"/>
          </w:tcPr>
          <w:p w:rsidR="004050CA" w:rsidRPr="002A733C" w:rsidRDefault="004050CA" w:rsidP="004050C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810" w:type="dxa"/>
            <w:gridSpan w:val="3"/>
            <w:vAlign w:val="center"/>
          </w:tcPr>
          <w:p w:rsidR="004050CA" w:rsidRPr="002A733C" w:rsidRDefault="004050CA" w:rsidP="004050CA">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809" w:type="dxa"/>
            <w:gridSpan w:val="3"/>
            <w:vAlign w:val="center"/>
          </w:tcPr>
          <w:p w:rsidR="004050CA" w:rsidRPr="002A733C" w:rsidRDefault="004050CA" w:rsidP="004050CA">
            <w:r w:rsidRPr="002A733C">
              <w:t>Degree</w:t>
            </w:r>
          </w:p>
        </w:tc>
        <w:tc>
          <w:tcPr>
            <w:tcW w:w="3595" w:type="dxa"/>
            <w:gridSpan w:val="7"/>
            <w:vAlign w:val="center"/>
          </w:tcPr>
          <w:p w:rsidR="004050CA" w:rsidRPr="002A733C" w:rsidRDefault="004050CA" w:rsidP="004050CA"/>
        </w:tc>
      </w:tr>
      <w:tr w:rsidR="004050CA" w:rsidRPr="002A733C" w:rsidTr="009A309F">
        <w:trPr>
          <w:gridAfter w:val="2"/>
          <w:wAfter w:w="12" w:type="dxa"/>
          <w:trHeight w:hRule="exact" w:val="403"/>
        </w:trPr>
        <w:tc>
          <w:tcPr>
            <w:tcW w:w="1219" w:type="dxa"/>
            <w:vAlign w:val="center"/>
          </w:tcPr>
          <w:p w:rsidR="004050CA" w:rsidRPr="004050CA" w:rsidRDefault="004050CA" w:rsidP="004050CA">
            <w:pPr>
              <w:rPr>
                <w:b/>
              </w:rPr>
            </w:pPr>
            <w:r w:rsidRPr="004050CA">
              <w:rPr>
                <w:b/>
              </w:rPr>
              <w:t>College</w:t>
            </w:r>
          </w:p>
        </w:tc>
        <w:tc>
          <w:tcPr>
            <w:tcW w:w="2826" w:type="dxa"/>
            <w:gridSpan w:val="8"/>
            <w:vAlign w:val="center"/>
          </w:tcPr>
          <w:p w:rsidR="004050CA" w:rsidRPr="002A733C" w:rsidRDefault="004050CA" w:rsidP="004050CA"/>
        </w:tc>
        <w:tc>
          <w:tcPr>
            <w:tcW w:w="809" w:type="dxa"/>
            <w:gridSpan w:val="2"/>
            <w:vAlign w:val="center"/>
          </w:tcPr>
          <w:p w:rsidR="004050CA" w:rsidRPr="002A733C" w:rsidRDefault="004050CA" w:rsidP="004050CA">
            <w:r w:rsidRPr="002A733C">
              <w:t>Address</w:t>
            </w:r>
          </w:p>
        </w:tc>
        <w:tc>
          <w:tcPr>
            <w:tcW w:w="5214" w:type="dxa"/>
            <w:gridSpan w:val="13"/>
            <w:vAlign w:val="center"/>
          </w:tcPr>
          <w:p w:rsidR="004050CA" w:rsidRPr="002A733C" w:rsidRDefault="004050CA" w:rsidP="004050CA"/>
        </w:tc>
      </w:tr>
      <w:tr w:rsidR="004050CA" w:rsidRPr="002A733C" w:rsidTr="009A309F">
        <w:trPr>
          <w:gridAfter w:val="2"/>
          <w:wAfter w:w="12" w:type="dxa"/>
          <w:trHeight w:hRule="exact" w:val="403"/>
        </w:trPr>
        <w:tc>
          <w:tcPr>
            <w:tcW w:w="1219" w:type="dxa"/>
            <w:vAlign w:val="center"/>
          </w:tcPr>
          <w:p w:rsidR="004050CA" w:rsidRPr="002A733C" w:rsidRDefault="004050CA" w:rsidP="004050CA">
            <w:r w:rsidRPr="002A733C">
              <w:t>From</w:t>
            </w:r>
          </w:p>
        </w:tc>
        <w:tc>
          <w:tcPr>
            <w:tcW w:w="200" w:type="dxa"/>
            <w:gridSpan w:val="2"/>
            <w:vAlign w:val="center"/>
          </w:tcPr>
          <w:p w:rsidR="004050CA" w:rsidRPr="002A733C" w:rsidRDefault="004050CA" w:rsidP="004050CA"/>
        </w:tc>
        <w:tc>
          <w:tcPr>
            <w:tcW w:w="430" w:type="dxa"/>
            <w:gridSpan w:val="3"/>
            <w:vAlign w:val="center"/>
          </w:tcPr>
          <w:p w:rsidR="004050CA" w:rsidRPr="002A733C" w:rsidRDefault="004050CA" w:rsidP="004050CA">
            <w:r w:rsidRPr="002A733C">
              <w:t>To</w:t>
            </w:r>
          </w:p>
        </w:tc>
        <w:tc>
          <w:tcPr>
            <w:tcW w:w="670" w:type="dxa"/>
            <w:vAlign w:val="center"/>
          </w:tcPr>
          <w:p w:rsidR="004050CA" w:rsidRPr="002A733C" w:rsidRDefault="004050CA" w:rsidP="004050CA"/>
        </w:tc>
        <w:tc>
          <w:tcPr>
            <w:tcW w:w="1526" w:type="dxa"/>
            <w:gridSpan w:val="2"/>
            <w:vAlign w:val="center"/>
          </w:tcPr>
          <w:p w:rsidR="004050CA" w:rsidRPr="002A733C" w:rsidRDefault="004050CA" w:rsidP="004050CA">
            <w:r w:rsidRPr="002A733C">
              <w:t>Did you graduate?</w:t>
            </w:r>
          </w:p>
        </w:tc>
        <w:tc>
          <w:tcPr>
            <w:tcW w:w="809" w:type="dxa"/>
            <w:gridSpan w:val="2"/>
            <w:vAlign w:val="center"/>
          </w:tcPr>
          <w:p w:rsidR="004050CA" w:rsidRPr="002A733C" w:rsidRDefault="004050CA" w:rsidP="004050C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810" w:type="dxa"/>
            <w:gridSpan w:val="3"/>
            <w:vAlign w:val="center"/>
          </w:tcPr>
          <w:p w:rsidR="004050CA" w:rsidRPr="002A733C" w:rsidRDefault="004050CA" w:rsidP="004050CA">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809" w:type="dxa"/>
            <w:gridSpan w:val="3"/>
            <w:vAlign w:val="center"/>
          </w:tcPr>
          <w:p w:rsidR="004050CA" w:rsidRPr="002A733C" w:rsidRDefault="004050CA" w:rsidP="004050CA">
            <w:r w:rsidRPr="002A733C">
              <w:t>Degree</w:t>
            </w:r>
          </w:p>
        </w:tc>
        <w:tc>
          <w:tcPr>
            <w:tcW w:w="3595" w:type="dxa"/>
            <w:gridSpan w:val="7"/>
            <w:vAlign w:val="center"/>
          </w:tcPr>
          <w:p w:rsidR="004050CA" w:rsidRPr="002A733C" w:rsidRDefault="004050CA" w:rsidP="004050CA"/>
        </w:tc>
      </w:tr>
      <w:tr w:rsidR="004050CA" w:rsidRPr="002A733C" w:rsidTr="009A309F">
        <w:trPr>
          <w:gridAfter w:val="2"/>
          <w:wAfter w:w="12" w:type="dxa"/>
          <w:trHeight w:hRule="exact" w:val="403"/>
        </w:trPr>
        <w:tc>
          <w:tcPr>
            <w:tcW w:w="1219" w:type="dxa"/>
            <w:vAlign w:val="center"/>
          </w:tcPr>
          <w:p w:rsidR="004050CA" w:rsidRPr="004050CA" w:rsidRDefault="004050CA" w:rsidP="004050CA">
            <w:pPr>
              <w:rPr>
                <w:b/>
              </w:rPr>
            </w:pPr>
            <w:r w:rsidRPr="004050CA">
              <w:rPr>
                <w:b/>
              </w:rPr>
              <w:t>Other</w:t>
            </w:r>
          </w:p>
        </w:tc>
        <w:tc>
          <w:tcPr>
            <w:tcW w:w="2826" w:type="dxa"/>
            <w:gridSpan w:val="8"/>
            <w:vAlign w:val="center"/>
          </w:tcPr>
          <w:p w:rsidR="004050CA" w:rsidRPr="002A733C" w:rsidRDefault="004050CA" w:rsidP="004050CA"/>
        </w:tc>
        <w:tc>
          <w:tcPr>
            <w:tcW w:w="809" w:type="dxa"/>
            <w:gridSpan w:val="2"/>
            <w:vAlign w:val="center"/>
          </w:tcPr>
          <w:p w:rsidR="004050CA" w:rsidRPr="002A733C" w:rsidRDefault="004050CA" w:rsidP="004050CA">
            <w:r w:rsidRPr="002A733C">
              <w:t>Address</w:t>
            </w:r>
          </w:p>
        </w:tc>
        <w:tc>
          <w:tcPr>
            <w:tcW w:w="5214" w:type="dxa"/>
            <w:gridSpan w:val="13"/>
            <w:vAlign w:val="center"/>
          </w:tcPr>
          <w:p w:rsidR="004050CA" w:rsidRPr="002A733C" w:rsidRDefault="004050CA" w:rsidP="004050CA"/>
        </w:tc>
      </w:tr>
      <w:tr w:rsidR="004050CA" w:rsidRPr="002A733C" w:rsidTr="009A309F">
        <w:trPr>
          <w:gridAfter w:val="2"/>
          <w:wAfter w:w="12" w:type="dxa"/>
          <w:trHeight w:hRule="exact" w:val="403"/>
        </w:trPr>
        <w:tc>
          <w:tcPr>
            <w:tcW w:w="1219" w:type="dxa"/>
            <w:vAlign w:val="center"/>
          </w:tcPr>
          <w:p w:rsidR="004050CA" w:rsidRPr="002A733C" w:rsidRDefault="004050CA" w:rsidP="004050CA">
            <w:r w:rsidRPr="002A733C">
              <w:t>From</w:t>
            </w:r>
          </w:p>
        </w:tc>
        <w:tc>
          <w:tcPr>
            <w:tcW w:w="200" w:type="dxa"/>
            <w:gridSpan w:val="2"/>
            <w:vAlign w:val="center"/>
          </w:tcPr>
          <w:p w:rsidR="004050CA" w:rsidRPr="002A733C" w:rsidRDefault="004050CA" w:rsidP="004050CA"/>
        </w:tc>
        <w:tc>
          <w:tcPr>
            <w:tcW w:w="430" w:type="dxa"/>
            <w:gridSpan w:val="3"/>
            <w:vAlign w:val="center"/>
          </w:tcPr>
          <w:p w:rsidR="004050CA" w:rsidRPr="002A733C" w:rsidRDefault="004050CA" w:rsidP="004050CA">
            <w:r w:rsidRPr="002A733C">
              <w:t>To</w:t>
            </w:r>
          </w:p>
        </w:tc>
        <w:tc>
          <w:tcPr>
            <w:tcW w:w="670" w:type="dxa"/>
            <w:vAlign w:val="center"/>
          </w:tcPr>
          <w:p w:rsidR="004050CA" w:rsidRPr="002A733C" w:rsidRDefault="004050CA" w:rsidP="004050CA"/>
        </w:tc>
        <w:tc>
          <w:tcPr>
            <w:tcW w:w="1526" w:type="dxa"/>
            <w:gridSpan w:val="2"/>
            <w:vAlign w:val="center"/>
          </w:tcPr>
          <w:p w:rsidR="004050CA" w:rsidRPr="002A733C" w:rsidRDefault="004050CA" w:rsidP="004050CA">
            <w:r w:rsidRPr="002A733C">
              <w:t>Did you graduate?</w:t>
            </w:r>
          </w:p>
        </w:tc>
        <w:tc>
          <w:tcPr>
            <w:tcW w:w="809" w:type="dxa"/>
            <w:gridSpan w:val="2"/>
            <w:vAlign w:val="center"/>
          </w:tcPr>
          <w:p w:rsidR="004050CA" w:rsidRPr="002A733C" w:rsidRDefault="004050CA" w:rsidP="004050CA">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bookmarkEnd w:id="1"/>
          </w:p>
        </w:tc>
        <w:tc>
          <w:tcPr>
            <w:tcW w:w="810" w:type="dxa"/>
            <w:gridSpan w:val="3"/>
            <w:vAlign w:val="center"/>
          </w:tcPr>
          <w:p w:rsidR="004050CA" w:rsidRPr="002A733C" w:rsidRDefault="004050CA" w:rsidP="004050CA">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Pr="00AA7471">
              <w:rPr>
                <w:rStyle w:val="CheckBoxChar"/>
              </w:rPr>
              <w:fldChar w:fldCharType="end"/>
            </w:r>
          </w:p>
        </w:tc>
        <w:tc>
          <w:tcPr>
            <w:tcW w:w="809" w:type="dxa"/>
            <w:gridSpan w:val="3"/>
            <w:vAlign w:val="center"/>
          </w:tcPr>
          <w:p w:rsidR="004050CA" w:rsidRPr="002A733C" w:rsidRDefault="004050CA" w:rsidP="004050CA">
            <w:r w:rsidRPr="002A733C">
              <w:t>Degree</w:t>
            </w:r>
          </w:p>
        </w:tc>
        <w:tc>
          <w:tcPr>
            <w:tcW w:w="3595" w:type="dxa"/>
            <w:gridSpan w:val="7"/>
            <w:vAlign w:val="center"/>
          </w:tcPr>
          <w:p w:rsidR="004050CA" w:rsidRPr="002A733C" w:rsidRDefault="004050CA" w:rsidP="004050CA"/>
        </w:tc>
      </w:tr>
      <w:tr w:rsidR="004050CA" w:rsidRPr="002A733C" w:rsidTr="00691669">
        <w:trPr>
          <w:gridAfter w:val="2"/>
          <w:wAfter w:w="12" w:type="dxa"/>
          <w:trHeight w:hRule="exact" w:val="331"/>
        </w:trPr>
        <w:tc>
          <w:tcPr>
            <w:tcW w:w="10068" w:type="dxa"/>
            <w:gridSpan w:val="24"/>
            <w:tcBorders>
              <w:bottom w:val="single" w:sz="4" w:space="0" w:color="BFBFBF" w:themeColor="background1" w:themeShade="BF"/>
            </w:tcBorders>
            <w:vAlign w:val="center"/>
          </w:tcPr>
          <w:p w:rsidR="004050CA" w:rsidRPr="002A733C" w:rsidRDefault="004050CA" w:rsidP="004050CA"/>
        </w:tc>
      </w:tr>
      <w:tr w:rsidR="004050CA" w:rsidRPr="002A733C" w:rsidTr="00691669">
        <w:trPr>
          <w:gridAfter w:val="2"/>
          <w:wAfter w:w="12" w:type="dxa"/>
          <w:trHeight w:hRule="exact" w:val="288"/>
        </w:trPr>
        <w:tc>
          <w:tcPr>
            <w:tcW w:w="10068" w:type="dxa"/>
            <w:gridSpan w:val="24"/>
            <w:shd w:val="clear" w:color="auto" w:fill="D9D9D9" w:themeFill="background1" w:themeFillShade="D9"/>
            <w:vAlign w:val="center"/>
          </w:tcPr>
          <w:p w:rsidR="004050CA" w:rsidRPr="002A733C" w:rsidRDefault="004050CA" w:rsidP="004050CA">
            <w:pPr>
              <w:pStyle w:val="Heading1"/>
            </w:pPr>
            <w:r w:rsidRPr="002A733C">
              <w:t>References</w:t>
            </w:r>
          </w:p>
        </w:tc>
      </w:tr>
      <w:tr w:rsidR="004050CA" w:rsidRPr="002A733C" w:rsidTr="00691669">
        <w:trPr>
          <w:gridAfter w:val="2"/>
          <w:wAfter w:w="12" w:type="dxa"/>
          <w:trHeight w:hRule="exact" w:val="288"/>
        </w:trPr>
        <w:tc>
          <w:tcPr>
            <w:tcW w:w="10068" w:type="dxa"/>
            <w:gridSpan w:val="24"/>
            <w:vAlign w:val="center"/>
          </w:tcPr>
          <w:p w:rsidR="004050CA" w:rsidRPr="002A733C" w:rsidRDefault="004050CA" w:rsidP="004050CA">
            <w:pPr>
              <w:pStyle w:val="Italics"/>
            </w:pPr>
            <w:r w:rsidRPr="002A733C">
              <w:t>Please list three professional references</w:t>
            </w:r>
            <w:r>
              <w:t>.  Do not include relatives.</w:t>
            </w:r>
          </w:p>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Full Name</w:t>
            </w:r>
          </w:p>
        </w:tc>
        <w:tc>
          <w:tcPr>
            <w:tcW w:w="4154" w:type="dxa"/>
            <w:gridSpan w:val="12"/>
            <w:vAlign w:val="center"/>
          </w:tcPr>
          <w:p w:rsidR="004050CA" w:rsidRPr="002A733C" w:rsidRDefault="004050CA" w:rsidP="004050CA"/>
        </w:tc>
        <w:tc>
          <w:tcPr>
            <w:tcW w:w="1100" w:type="dxa"/>
            <w:gridSpan w:val="4"/>
            <w:vAlign w:val="center"/>
          </w:tcPr>
          <w:p w:rsidR="004050CA" w:rsidRPr="002A733C" w:rsidRDefault="004050CA" w:rsidP="004050CA">
            <w:r w:rsidRPr="002A733C">
              <w:t>Relationship</w:t>
            </w:r>
          </w:p>
        </w:tc>
        <w:tc>
          <w:tcPr>
            <w:tcW w:w="3595" w:type="dxa"/>
            <w:gridSpan w:val="7"/>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Company</w:t>
            </w:r>
          </w:p>
        </w:tc>
        <w:tc>
          <w:tcPr>
            <w:tcW w:w="4154" w:type="dxa"/>
            <w:gridSpan w:val="12"/>
            <w:vAlign w:val="center"/>
          </w:tcPr>
          <w:p w:rsidR="004050CA" w:rsidRPr="002A733C" w:rsidRDefault="004050CA" w:rsidP="004050CA"/>
        </w:tc>
        <w:tc>
          <w:tcPr>
            <w:tcW w:w="676" w:type="dxa"/>
            <w:gridSpan w:val="3"/>
            <w:vAlign w:val="center"/>
          </w:tcPr>
          <w:p w:rsidR="004050CA" w:rsidRPr="002A733C" w:rsidRDefault="004050CA" w:rsidP="004050CA">
            <w:r w:rsidRPr="002A733C">
              <w:t>Phone</w:t>
            </w:r>
          </w:p>
        </w:tc>
        <w:tc>
          <w:tcPr>
            <w:tcW w:w="4019" w:type="dxa"/>
            <w:gridSpan w:val="8"/>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Address</w:t>
            </w:r>
          </w:p>
        </w:tc>
        <w:tc>
          <w:tcPr>
            <w:tcW w:w="8849" w:type="dxa"/>
            <w:gridSpan w:val="23"/>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Full Name</w:t>
            </w:r>
          </w:p>
        </w:tc>
        <w:tc>
          <w:tcPr>
            <w:tcW w:w="4154" w:type="dxa"/>
            <w:gridSpan w:val="12"/>
            <w:vAlign w:val="center"/>
          </w:tcPr>
          <w:p w:rsidR="004050CA" w:rsidRPr="002A733C" w:rsidRDefault="004050CA" w:rsidP="004050CA"/>
        </w:tc>
        <w:tc>
          <w:tcPr>
            <w:tcW w:w="1100" w:type="dxa"/>
            <w:gridSpan w:val="4"/>
            <w:vAlign w:val="center"/>
          </w:tcPr>
          <w:p w:rsidR="004050CA" w:rsidRPr="002A733C" w:rsidRDefault="004050CA" w:rsidP="004050CA">
            <w:r w:rsidRPr="002A733C">
              <w:t>Relationship</w:t>
            </w:r>
          </w:p>
        </w:tc>
        <w:tc>
          <w:tcPr>
            <w:tcW w:w="3595" w:type="dxa"/>
            <w:gridSpan w:val="7"/>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Company</w:t>
            </w:r>
          </w:p>
        </w:tc>
        <w:tc>
          <w:tcPr>
            <w:tcW w:w="4154" w:type="dxa"/>
            <w:gridSpan w:val="12"/>
            <w:vAlign w:val="center"/>
          </w:tcPr>
          <w:p w:rsidR="004050CA" w:rsidRPr="002A733C" w:rsidRDefault="004050CA" w:rsidP="004050CA"/>
        </w:tc>
        <w:tc>
          <w:tcPr>
            <w:tcW w:w="676" w:type="dxa"/>
            <w:gridSpan w:val="3"/>
            <w:vAlign w:val="center"/>
          </w:tcPr>
          <w:p w:rsidR="004050CA" w:rsidRPr="002A733C" w:rsidRDefault="004050CA" w:rsidP="004050CA">
            <w:r w:rsidRPr="002A733C">
              <w:t>Phone</w:t>
            </w:r>
          </w:p>
        </w:tc>
        <w:tc>
          <w:tcPr>
            <w:tcW w:w="4019" w:type="dxa"/>
            <w:gridSpan w:val="8"/>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Address</w:t>
            </w:r>
          </w:p>
        </w:tc>
        <w:tc>
          <w:tcPr>
            <w:tcW w:w="8849" w:type="dxa"/>
            <w:gridSpan w:val="23"/>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Full Name</w:t>
            </w:r>
          </w:p>
        </w:tc>
        <w:tc>
          <w:tcPr>
            <w:tcW w:w="4154" w:type="dxa"/>
            <w:gridSpan w:val="12"/>
            <w:vAlign w:val="center"/>
          </w:tcPr>
          <w:p w:rsidR="004050CA" w:rsidRPr="002A733C" w:rsidRDefault="004050CA" w:rsidP="004050CA"/>
        </w:tc>
        <w:tc>
          <w:tcPr>
            <w:tcW w:w="1100" w:type="dxa"/>
            <w:gridSpan w:val="4"/>
            <w:vAlign w:val="center"/>
          </w:tcPr>
          <w:p w:rsidR="004050CA" w:rsidRPr="002A733C" w:rsidRDefault="004050CA" w:rsidP="004050CA">
            <w:r w:rsidRPr="002A733C">
              <w:t>Relationship</w:t>
            </w:r>
          </w:p>
        </w:tc>
        <w:tc>
          <w:tcPr>
            <w:tcW w:w="3595" w:type="dxa"/>
            <w:gridSpan w:val="7"/>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Company</w:t>
            </w:r>
          </w:p>
        </w:tc>
        <w:tc>
          <w:tcPr>
            <w:tcW w:w="4154" w:type="dxa"/>
            <w:gridSpan w:val="12"/>
            <w:vAlign w:val="center"/>
          </w:tcPr>
          <w:p w:rsidR="004050CA" w:rsidRPr="002A733C" w:rsidRDefault="004050CA" w:rsidP="004050CA"/>
        </w:tc>
        <w:tc>
          <w:tcPr>
            <w:tcW w:w="676" w:type="dxa"/>
            <w:gridSpan w:val="3"/>
            <w:vAlign w:val="center"/>
          </w:tcPr>
          <w:p w:rsidR="004050CA" w:rsidRPr="002A733C" w:rsidRDefault="004050CA" w:rsidP="004050CA">
            <w:r w:rsidRPr="002A733C">
              <w:t>Phone</w:t>
            </w:r>
          </w:p>
        </w:tc>
        <w:tc>
          <w:tcPr>
            <w:tcW w:w="4019" w:type="dxa"/>
            <w:gridSpan w:val="8"/>
            <w:vAlign w:val="center"/>
          </w:tcPr>
          <w:p w:rsidR="004050CA" w:rsidRPr="002A733C" w:rsidRDefault="004050CA" w:rsidP="004050CA"/>
        </w:tc>
      </w:tr>
      <w:tr w:rsidR="004050CA" w:rsidRPr="002A733C" w:rsidTr="00691669">
        <w:trPr>
          <w:gridAfter w:val="2"/>
          <w:wAfter w:w="12" w:type="dxa"/>
          <w:trHeight w:hRule="exact" w:val="403"/>
        </w:trPr>
        <w:tc>
          <w:tcPr>
            <w:tcW w:w="1219" w:type="dxa"/>
            <w:vAlign w:val="center"/>
          </w:tcPr>
          <w:p w:rsidR="004050CA" w:rsidRPr="002A733C" w:rsidRDefault="004050CA" w:rsidP="004050CA">
            <w:r w:rsidRPr="002A733C">
              <w:t>Address</w:t>
            </w:r>
          </w:p>
        </w:tc>
        <w:tc>
          <w:tcPr>
            <w:tcW w:w="8849" w:type="dxa"/>
            <w:gridSpan w:val="23"/>
            <w:vAlign w:val="center"/>
          </w:tcPr>
          <w:p w:rsidR="004050CA" w:rsidRPr="002A733C" w:rsidRDefault="004050CA" w:rsidP="004050CA"/>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rsidTr="00AA7471">
        <w:trPr>
          <w:trHeight w:val="288"/>
          <w:jc w:val="center"/>
        </w:trPr>
        <w:tc>
          <w:tcPr>
            <w:tcW w:w="10080" w:type="dxa"/>
            <w:gridSpan w:val="17"/>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8D40FF"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9A309F">
              <w:rPr>
                <w:rStyle w:val="CheckBoxChar"/>
              </w:rPr>
              <w:fldChar w:fldCharType="begin">
                <w:ffData>
                  <w:name w:val=""/>
                  <w:enabled/>
                  <w:calcOnExit w:val="0"/>
                  <w:checkBox>
                    <w:sizeAuto/>
                    <w:default w:val="0"/>
                  </w:checkBox>
                </w:ffData>
              </w:fldChar>
            </w:r>
            <w:r w:rsidR="009A309F">
              <w:rPr>
                <w:rStyle w:val="CheckBoxChar"/>
              </w:rPr>
              <w:instrText xml:space="preserve"> FORMCHECKBOX </w:instrText>
            </w:r>
            <w:r w:rsidR="00802CE8">
              <w:rPr>
                <w:rStyle w:val="CheckBoxChar"/>
              </w:rPr>
            </w:r>
            <w:r w:rsidR="00802CE8">
              <w:rPr>
                <w:rStyle w:val="CheckBoxChar"/>
              </w:rPr>
              <w:fldChar w:fldCharType="separate"/>
            </w:r>
            <w:r w:rsidR="009A309F">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02CE8">
              <w:rPr>
                <w:rStyle w:val="CheckBoxChar"/>
              </w:rPr>
            </w:r>
            <w:r w:rsidR="00802CE8">
              <w:rPr>
                <w:rStyle w:val="CheckBoxChar"/>
              </w:rPr>
              <w:fldChar w:fldCharType="separate"/>
            </w:r>
            <w:r w:rsidR="003A11E9" w:rsidRPr="00AA7471">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rsidTr="004050CA">
        <w:trPr>
          <w:trHeight w:val="56"/>
          <w:jc w:val="center"/>
        </w:trPr>
        <w:tc>
          <w:tcPr>
            <w:tcW w:w="10080" w:type="dxa"/>
            <w:gridSpan w:val="17"/>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17"/>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17"/>
            <w:tcBorders>
              <w:top w:val="nil"/>
              <w:bottom w:val="single" w:sz="4" w:space="0" w:color="C0C0C0"/>
            </w:tcBorders>
            <w:vAlign w:val="center"/>
          </w:tcPr>
          <w:p w:rsidR="00185BA5" w:rsidRPr="004050CA" w:rsidRDefault="000D2539" w:rsidP="00185BA5">
            <w:pPr>
              <w:pStyle w:val="Disclaimer"/>
              <w:rPr>
                <w:sz w:val="20"/>
                <w:szCs w:val="20"/>
              </w:rPr>
            </w:pPr>
            <w:r w:rsidRPr="004050CA">
              <w:rPr>
                <w:sz w:val="20"/>
                <w:szCs w:val="20"/>
              </w:rPr>
              <w:t xml:space="preserve">I certify that my answers are true and complete to the best of my knowledge. </w:t>
            </w:r>
          </w:p>
          <w:p w:rsidR="004050CA" w:rsidRPr="004050CA" w:rsidRDefault="000D2539" w:rsidP="004050CA">
            <w:pPr>
              <w:pStyle w:val="BodyText2"/>
              <w:ind w:left="45"/>
              <w:rPr>
                <w:szCs w:val="20"/>
              </w:rPr>
            </w:pPr>
            <w:r w:rsidRPr="004050CA">
              <w:rPr>
                <w:szCs w:val="20"/>
              </w:rPr>
              <w:t xml:space="preserve">If this application leads to employment, I understand that false or misleading information in my application or interview </w:t>
            </w:r>
            <w:r w:rsidR="00185BA5" w:rsidRPr="004050CA">
              <w:rPr>
                <w:szCs w:val="20"/>
              </w:rPr>
              <w:br/>
            </w:r>
            <w:r w:rsidRPr="004050CA">
              <w:rPr>
                <w:szCs w:val="20"/>
              </w:rPr>
              <w:t>may result in my release.</w:t>
            </w:r>
            <w:r w:rsidR="004050CA" w:rsidRPr="004050CA">
              <w:rPr>
                <w:szCs w:val="20"/>
              </w:rPr>
              <w:t xml:space="preserve"> The facts set forth in my application for employment are true and complete.  I understand that if employed, any false statements on this application may result in my dismissal.  I further understand that this application is not intended to be a contract of employment, nor does this application obligate Racemark in any way if the employer decides to employ me.  I understand and agree that my employment is at-will and can be terminated by either party with or without notice, at any time, for any reason or no reason.  No one other than an officer of the Company has any authority to enter into any agreement for employment for any specified </w:t>
            </w:r>
            <w:proofErr w:type="gramStart"/>
            <w:r w:rsidR="004050CA" w:rsidRPr="004050CA">
              <w:rPr>
                <w:szCs w:val="20"/>
              </w:rPr>
              <w:t>period of time</w:t>
            </w:r>
            <w:proofErr w:type="gramEnd"/>
            <w:r w:rsidR="004050CA" w:rsidRPr="004050CA">
              <w:rPr>
                <w:szCs w:val="20"/>
              </w:rPr>
              <w:t xml:space="preserve"> or to make any agreement contrary to the foregoing and then and only in writing signed by an officer. </w:t>
            </w:r>
          </w:p>
          <w:p w:rsidR="004050CA" w:rsidRPr="004050CA" w:rsidRDefault="004050CA" w:rsidP="004050CA">
            <w:pPr>
              <w:pStyle w:val="BodyText2"/>
              <w:ind w:left="45"/>
              <w:rPr>
                <w:szCs w:val="20"/>
              </w:rPr>
            </w:pPr>
          </w:p>
          <w:p w:rsidR="000D2539" w:rsidRPr="004050CA" w:rsidRDefault="004050CA" w:rsidP="00691669">
            <w:pPr>
              <w:pStyle w:val="BodyText2"/>
              <w:ind w:left="45"/>
              <w:rPr>
                <w:szCs w:val="20"/>
              </w:rPr>
            </w:pPr>
            <w:r w:rsidRPr="004050CA">
              <w:rPr>
                <w:szCs w:val="20"/>
              </w:rPr>
              <w:t xml:space="preserve">Racemark believes in equal employment opportunity for everyone.  To affect the belief, each applicant for employment will be considered based on his or her qualifications for the job.  Once employed, all associates will be given equal consideration with respect to compensation, benefits, and opportunity to progress within the company without regard to race, color, religion, sex (including pregnancy, gender identity, and sexual orientation), age (40 and older), marital status, national origin, mental or physical disability, genetic information, or status regarding military service. </w:t>
            </w:r>
            <w:r w:rsidR="00691669">
              <w:rPr>
                <w:szCs w:val="20"/>
              </w:rPr>
              <w:t xml:space="preserve">  By signing my signature below, I agree to this disclaimer.  I also understand that a background and reference check, drug screen, and previous employment verification may be conducted, once an offer of employment is made.</w:t>
            </w:r>
          </w:p>
        </w:tc>
      </w:tr>
      <w:tr w:rsidR="002D486E" w:rsidRPr="002A733C">
        <w:trPr>
          <w:trHeight w:val="403"/>
          <w:jc w:val="center"/>
        </w:trPr>
        <w:tc>
          <w:tcPr>
            <w:tcW w:w="1086" w:type="dxa"/>
            <w:gridSpan w:val="4"/>
            <w:tcBorders>
              <w:top w:val="single" w:sz="4" w:space="0" w:color="C0C0C0"/>
              <w:right w:val="nil"/>
            </w:tcBorders>
            <w:vAlign w:val="center"/>
          </w:tcPr>
          <w:p w:rsidR="000D2539" w:rsidRPr="004050CA" w:rsidRDefault="000D2539" w:rsidP="0019779B">
            <w:pPr>
              <w:rPr>
                <w:b/>
              </w:rPr>
            </w:pPr>
            <w:r w:rsidRPr="004050CA">
              <w:rPr>
                <w:b/>
              </w:rPr>
              <w:t>Signature</w:t>
            </w:r>
          </w:p>
        </w:tc>
        <w:tc>
          <w:tcPr>
            <w:tcW w:w="5896"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4050CA" w:rsidRDefault="000D2539" w:rsidP="0019779B">
            <w:pPr>
              <w:rPr>
                <w:b/>
              </w:rPr>
            </w:pPr>
            <w:r w:rsidRPr="004050CA">
              <w:rPr>
                <w:b/>
              </w:rPr>
              <w:t>Date</w:t>
            </w:r>
          </w:p>
        </w:tc>
        <w:tc>
          <w:tcPr>
            <w:tcW w:w="2421" w:type="dxa"/>
            <w:gridSpan w:val="2"/>
            <w:tcBorders>
              <w:top w:val="single" w:sz="4" w:space="0" w:color="C0C0C0"/>
              <w:left w:val="nil"/>
            </w:tcBorders>
            <w:vAlign w:val="center"/>
          </w:tcPr>
          <w:p w:rsidR="000D2539" w:rsidRPr="002A733C" w:rsidRDefault="000D2539" w:rsidP="0019779B"/>
        </w:tc>
      </w:tr>
    </w:tbl>
    <w:p w:rsidR="005F6E87" w:rsidRPr="002A733C" w:rsidRDefault="00691669" w:rsidP="00691669">
      <w:r>
        <w:rPr>
          <w:noProof/>
        </w:rPr>
        <w:drawing>
          <wp:anchor distT="0" distB="0" distL="114300" distR="114300" simplePos="0" relativeHeight="251661312" behindDoc="0" locked="0" layoutInCell="1" allowOverlap="1" wp14:anchorId="68EFB040" wp14:editId="4E498069">
            <wp:simplePos x="0" y="0"/>
            <wp:positionH relativeFrom="margin">
              <wp:align>center</wp:align>
            </wp:positionH>
            <wp:positionV relativeFrom="paragraph">
              <wp:posOffset>-8819515</wp:posOffset>
            </wp:positionV>
            <wp:extent cx="1511300" cy="161925"/>
            <wp:effectExtent l="0" t="0" r="0" b="9525"/>
            <wp:wrapNone/>
            <wp:docPr id="3" name="Picture 3" descr="https://shop.ggbailey.com/wp-content/uploads/2017/10/rm-g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op.ggbailey.com/wp-content/uploads/2017/10/rm-ggb.jpg"/>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511300" cy="161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6E87" w:rsidRPr="002A733C" w:rsidSect="00AA747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69" w:rsidRDefault="00691669" w:rsidP="00691669">
      <w:r>
        <w:separator/>
      </w:r>
    </w:p>
  </w:endnote>
  <w:endnote w:type="continuationSeparator" w:id="0">
    <w:p w:rsidR="00691669" w:rsidRDefault="00691669" w:rsidP="0069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45268"/>
      <w:docPartObj>
        <w:docPartGallery w:val="Page Numbers (Bottom of Page)"/>
        <w:docPartUnique/>
      </w:docPartObj>
    </w:sdtPr>
    <w:sdtEndPr/>
    <w:sdtContent>
      <w:sdt>
        <w:sdtPr>
          <w:id w:val="-1769616900"/>
          <w:docPartObj>
            <w:docPartGallery w:val="Page Numbers (Top of Page)"/>
            <w:docPartUnique/>
          </w:docPartObj>
        </w:sdtPr>
        <w:sdtEndPr/>
        <w:sdtContent>
          <w:p w:rsidR="00691669" w:rsidRDefault="0069166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02CE8">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02CE8">
              <w:rPr>
                <w:b/>
                <w:bCs/>
                <w:noProof/>
              </w:rPr>
              <w:t>2</w:t>
            </w:r>
            <w:r>
              <w:rPr>
                <w:b/>
                <w:bCs/>
                <w:sz w:val="24"/>
              </w:rPr>
              <w:fldChar w:fldCharType="end"/>
            </w:r>
          </w:p>
        </w:sdtContent>
      </w:sdt>
    </w:sdtContent>
  </w:sdt>
  <w:p w:rsidR="00691669" w:rsidRDefault="00F82B54">
    <w:pPr>
      <w:pStyle w:val="Footer"/>
    </w:pPr>
    <w:r>
      <w:t>Rev 3/27/2018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69" w:rsidRDefault="00691669" w:rsidP="00691669">
      <w:r>
        <w:separator/>
      </w:r>
    </w:p>
  </w:footnote>
  <w:footnote w:type="continuationSeparator" w:id="0">
    <w:p w:rsidR="00691669" w:rsidRDefault="00691669" w:rsidP="00691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CA"/>
    <w:rsid w:val="000071F7"/>
    <w:rsid w:val="000134FA"/>
    <w:rsid w:val="0002798A"/>
    <w:rsid w:val="000545FB"/>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A5ABB"/>
    <w:rsid w:val="003B2326"/>
    <w:rsid w:val="003F1D46"/>
    <w:rsid w:val="004050CA"/>
    <w:rsid w:val="00437ED0"/>
    <w:rsid w:val="00440CD8"/>
    <w:rsid w:val="00443837"/>
    <w:rsid w:val="0044688A"/>
    <w:rsid w:val="00450F66"/>
    <w:rsid w:val="00461739"/>
    <w:rsid w:val="00467865"/>
    <w:rsid w:val="0048685F"/>
    <w:rsid w:val="004A1437"/>
    <w:rsid w:val="004A1D91"/>
    <w:rsid w:val="004A4198"/>
    <w:rsid w:val="004A54EA"/>
    <w:rsid w:val="004B0578"/>
    <w:rsid w:val="004C2FEE"/>
    <w:rsid w:val="004E1B98"/>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91669"/>
    <w:rsid w:val="006A1A7B"/>
    <w:rsid w:val="006D2635"/>
    <w:rsid w:val="006D779C"/>
    <w:rsid w:val="006E4F63"/>
    <w:rsid w:val="006E729E"/>
    <w:rsid w:val="007229D0"/>
    <w:rsid w:val="007602AC"/>
    <w:rsid w:val="00774B67"/>
    <w:rsid w:val="00793AC6"/>
    <w:rsid w:val="007A71DE"/>
    <w:rsid w:val="007B199B"/>
    <w:rsid w:val="007B6119"/>
    <w:rsid w:val="007C1DA0"/>
    <w:rsid w:val="007C320F"/>
    <w:rsid w:val="007C6D52"/>
    <w:rsid w:val="007E2A15"/>
    <w:rsid w:val="007E56C4"/>
    <w:rsid w:val="00802CE8"/>
    <w:rsid w:val="008107D6"/>
    <w:rsid w:val="00841645"/>
    <w:rsid w:val="00852EC6"/>
    <w:rsid w:val="0088782D"/>
    <w:rsid w:val="008A0543"/>
    <w:rsid w:val="008A489C"/>
    <w:rsid w:val="008B08EF"/>
    <w:rsid w:val="008B24BB"/>
    <w:rsid w:val="008B57DD"/>
    <w:rsid w:val="008B7081"/>
    <w:rsid w:val="008D40FF"/>
    <w:rsid w:val="00902964"/>
    <w:rsid w:val="009126F8"/>
    <w:rsid w:val="0094790F"/>
    <w:rsid w:val="00950E5F"/>
    <w:rsid w:val="00966B90"/>
    <w:rsid w:val="009737B7"/>
    <w:rsid w:val="009802C4"/>
    <w:rsid w:val="009973A4"/>
    <w:rsid w:val="009976D9"/>
    <w:rsid w:val="00997A3E"/>
    <w:rsid w:val="009A309F"/>
    <w:rsid w:val="009A4EA3"/>
    <w:rsid w:val="009A55DC"/>
    <w:rsid w:val="009C220D"/>
    <w:rsid w:val="009C6227"/>
    <w:rsid w:val="009D0D3A"/>
    <w:rsid w:val="009D6AEA"/>
    <w:rsid w:val="00A05686"/>
    <w:rsid w:val="00A211B2"/>
    <w:rsid w:val="00A2727E"/>
    <w:rsid w:val="00A35524"/>
    <w:rsid w:val="00A369D8"/>
    <w:rsid w:val="00A74F99"/>
    <w:rsid w:val="00A82BA3"/>
    <w:rsid w:val="00A94ACC"/>
    <w:rsid w:val="00AA7471"/>
    <w:rsid w:val="00AE3BE9"/>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327E6"/>
    <w:rsid w:val="00D6155E"/>
    <w:rsid w:val="00D90A75"/>
    <w:rsid w:val="00DA4B5C"/>
    <w:rsid w:val="00DC47A2"/>
    <w:rsid w:val="00DE1551"/>
    <w:rsid w:val="00DE7FB7"/>
    <w:rsid w:val="00E20DDA"/>
    <w:rsid w:val="00E32A8B"/>
    <w:rsid w:val="00E36054"/>
    <w:rsid w:val="00E37E7B"/>
    <w:rsid w:val="00E46E04"/>
    <w:rsid w:val="00E87396"/>
    <w:rsid w:val="00EB478A"/>
    <w:rsid w:val="00EC42A3"/>
    <w:rsid w:val="00EC52AC"/>
    <w:rsid w:val="00F02A61"/>
    <w:rsid w:val="00F264EB"/>
    <w:rsid w:val="00F82B5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81CBBD"/>
  <w15:docId w15:val="{40894C72-4D74-41CF-B3A7-80350EB2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4050CA"/>
    <w:rPr>
      <w:rFonts w:ascii="Times New Roman" w:hAnsi="Times New Roman"/>
      <w:sz w:val="20"/>
    </w:rPr>
  </w:style>
  <w:style w:type="character" w:customStyle="1" w:styleId="BodyText2Char">
    <w:name w:val="Body Text 2 Char"/>
    <w:basedOn w:val="DefaultParagraphFont"/>
    <w:link w:val="BodyText2"/>
    <w:rsid w:val="004050CA"/>
    <w:rPr>
      <w:szCs w:val="24"/>
    </w:rPr>
  </w:style>
  <w:style w:type="paragraph" w:styleId="Header">
    <w:name w:val="header"/>
    <w:basedOn w:val="Normal"/>
    <w:link w:val="HeaderChar"/>
    <w:unhideWhenUsed/>
    <w:rsid w:val="00691669"/>
    <w:pPr>
      <w:tabs>
        <w:tab w:val="center" w:pos="4680"/>
        <w:tab w:val="right" w:pos="9360"/>
      </w:tabs>
    </w:pPr>
  </w:style>
  <w:style w:type="character" w:customStyle="1" w:styleId="HeaderChar">
    <w:name w:val="Header Char"/>
    <w:basedOn w:val="DefaultParagraphFont"/>
    <w:link w:val="Header"/>
    <w:rsid w:val="00691669"/>
    <w:rPr>
      <w:rFonts w:asciiTheme="minorHAnsi" w:hAnsiTheme="minorHAnsi"/>
      <w:sz w:val="16"/>
      <w:szCs w:val="24"/>
    </w:rPr>
  </w:style>
  <w:style w:type="paragraph" w:styleId="Footer">
    <w:name w:val="footer"/>
    <w:basedOn w:val="Normal"/>
    <w:link w:val="FooterChar"/>
    <w:uiPriority w:val="99"/>
    <w:unhideWhenUsed/>
    <w:rsid w:val="00691669"/>
    <w:pPr>
      <w:tabs>
        <w:tab w:val="center" w:pos="4680"/>
        <w:tab w:val="right" w:pos="9360"/>
      </w:tabs>
    </w:pPr>
  </w:style>
  <w:style w:type="character" w:customStyle="1" w:styleId="FooterChar">
    <w:name w:val="Footer Char"/>
    <w:basedOn w:val="DefaultParagraphFont"/>
    <w:link w:val="Footer"/>
    <w:uiPriority w:val="99"/>
    <w:rsid w:val="0069166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jpg@01D39AA7.3BF8235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ulberso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383D0251-5BBC-4159-AB61-BC3B49B2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23</TotalTime>
  <Pages>2</Pages>
  <Words>573</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kculberson</dc:creator>
  <cp:keywords/>
  <cp:lastModifiedBy>Kerry Culberson</cp:lastModifiedBy>
  <cp:revision>5</cp:revision>
  <cp:lastPrinted>2004-02-13T23:45:00Z</cp:lastPrinted>
  <dcterms:created xsi:type="dcterms:W3CDTF">2018-03-27T19:50:00Z</dcterms:created>
  <dcterms:modified xsi:type="dcterms:W3CDTF">2018-04-11T23:11:00Z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