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3B382" w14:textId="5B8EC219" w:rsidR="000E7CD2" w:rsidRPr="00FB35BD" w:rsidRDefault="00BE3A6C" w:rsidP="00FB35BD">
      <w:pPr>
        <w:jc w:val="center"/>
        <w:rPr>
          <w:rFonts w:ascii="Arial" w:hAnsi="Arial"/>
          <w:b/>
          <w:sz w:val="20"/>
          <w:szCs w:val="20"/>
        </w:rPr>
      </w:pPr>
      <w:r>
        <w:rPr>
          <w:rFonts w:ascii="Arial" w:hAnsi="Arial"/>
          <w:b/>
          <w:sz w:val="20"/>
          <w:szCs w:val="20"/>
        </w:rPr>
        <w:t>How to Bring Fitness Classes to Your Company: Q&amp;A with Crysta Chalupa</w:t>
      </w:r>
    </w:p>
    <w:p w14:paraId="029D0D77" w14:textId="77777777" w:rsidR="005B6409" w:rsidRDefault="005B6409">
      <w:pPr>
        <w:rPr>
          <w:rFonts w:ascii="Arial" w:hAnsi="Arial"/>
          <w:sz w:val="20"/>
          <w:szCs w:val="20"/>
        </w:rPr>
      </w:pPr>
    </w:p>
    <w:p w14:paraId="06BA4883" w14:textId="6EE90260" w:rsidR="00FB35BD" w:rsidRDefault="005B6409">
      <w:pPr>
        <w:rPr>
          <w:rFonts w:ascii="Arial" w:hAnsi="Arial"/>
          <w:sz w:val="20"/>
          <w:szCs w:val="20"/>
        </w:rPr>
      </w:pPr>
      <w:r>
        <w:rPr>
          <w:rFonts w:ascii="Arial" w:hAnsi="Arial"/>
          <w:sz w:val="20"/>
          <w:szCs w:val="20"/>
        </w:rPr>
        <w:t xml:space="preserve">One of the most common excuses </w:t>
      </w:r>
      <w:r w:rsidR="0019325C">
        <w:rPr>
          <w:rFonts w:ascii="Arial" w:hAnsi="Arial"/>
          <w:sz w:val="20"/>
          <w:szCs w:val="20"/>
        </w:rPr>
        <w:t xml:space="preserve">for skipping the gym is, “I don’t have the time.” We know how crazy busy most full-time employees are. And we’ll admit, </w:t>
      </w:r>
      <w:hyperlink r:id="rId6" w:history="1">
        <w:r w:rsidR="0019325C" w:rsidRPr="00E45A70">
          <w:rPr>
            <w:rStyle w:val="Hyperlink"/>
            <w:rFonts w:ascii="Arial" w:hAnsi="Arial"/>
            <w:sz w:val="20"/>
            <w:szCs w:val="20"/>
          </w:rPr>
          <w:t>finding time to exercise</w:t>
        </w:r>
      </w:hyperlink>
      <w:r w:rsidR="0019325C">
        <w:rPr>
          <w:rFonts w:ascii="Arial" w:hAnsi="Arial"/>
          <w:sz w:val="20"/>
          <w:szCs w:val="20"/>
        </w:rPr>
        <w:t xml:space="preserve"> during the workday can be difficult! One of the ways we help our employees here at TotalWellness find more time for exercise is by offering free, on-site fitness classes.</w:t>
      </w:r>
    </w:p>
    <w:p w14:paraId="204A3D45" w14:textId="77777777" w:rsidR="0019325C" w:rsidRDefault="0019325C">
      <w:pPr>
        <w:rPr>
          <w:rFonts w:ascii="Arial" w:hAnsi="Arial"/>
          <w:sz w:val="20"/>
          <w:szCs w:val="20"/>
        </w:rPr>
      </w:pPr>
    </w:p>
    <w:p w14:paraId="55A35F83" w14:textId="3DF91239" w:rsidR="00E05B7B" w:rsidRPr="00E05B7B" w:rsidRDefault="0019325C" w:rsidP="00E45A70">
      <w:pPr>
        <w:rPr>
          <w:rFonts w:ascii="Arial" w:hAnsi="Arial"/>
          <w:sz w:val="20"/>
          <w:szCs w:val="20"/>
        </w:rPr>
      </w:pPr>
      <w:r>
        <w:rPr>
          <w:rFonts w:ascii="Arial" w:hAnsi="Arial"/>
          <w:sz w:val="20"/>
          <w:szCs w:val="20"/>
        </w:rPr>
        <w:t>Our Wellness Specialist, Crysta, started teaching fitness classes to her fellow colleagues this July</w:t>
      </w:r>
      <w:r w:rsidR="00E45A70">
        <w:rPr>
          <w:rFonts w:ascii="Arial" w:hAnsi="Arial"/>
          <w:sz w:val="20"/>
          <w:szCs w:val="20"/>
        </w:rPr>
        <w:t xml:space="preserve"> (2018)</w:t>
      </w:r>
      <w:r>
        <w:rPr>
          <w:rFonts w:ascii="Arial" w:hAnsi="Arial"/>
          <w:sz w:val="20"/>
          <w:szCs w:val="20"/>
        </w:rPr>
        <w:t xml:space="preserve">, and we’ve seen some major </w:t>
      </w:r>
      <w:r w:rsidR="00E45A70">
        <w:rPr>
          <w:rFonts w:ascii="Arial" w:hAnsi="Arial"/>
          <w:sz w:val="20"/>
          <w:szCs w:val="20"/>
        </w:rPr>
        <w:t>improvements</w:t>
      </w:r>
      <w:r>
        <w:rPr>
          <w:rFonts w:ascii="Arial" w:hAnsi="Arial"/>
          <w:sz w:val="20"/>
          <w:szCs w:val="20"/>
        </w:rPr>
        <w:t xml:space="preserve"> since then! We would like to share our experience</w:t>
      </w:r>
      <w:r w:rsidR="00E45A70">
        <w:rPr>
          <w:rFonts w:ascii="Arial" w:hAnsi="Arial"/>
          <w:sz w:val="20"/>
          <w:szCs w:val="20"/>
        </w:rPr>
        <w:t xml:space="preserve"> – </w:t>
      </w:r>
      <w:r w:rsidR="00644D71">
        <w:rPr>
          <w:rFonts w:ascii="Arial" w:hAnsi="Arial"/>
          <w:sz w:val="20"/>
          <w:szCs w:val="20"/>
        </w:rPr>
        <w:t>along with some tips</w:t>
      </w:r>
      <w:r w:rsidR="00E45A70">
        <w:rPr>
          <w:rFonts w:ascii="Arial" w:hAnsi="Arial"/>
          <w:sz w:val="20"/>
          <w:szCs w:val="20"/>
        </w:rPr>
        <w:t xml:space="preserve"> – </w:t>
      </w:r>
      <w:r w:rsidR="00644D71">
        <w:rPr>
          <w:rFonts w:ascii="Arial" w:hAnsi="Arial"/>
          <w:sz w:val="20"/>
          <w:szCs w:val="20"/>
        </w:rPr>
        <w:t>about our on-site</w:t>
      </w:r>
      <w:r>
        <w:rPr>
          <w:rFonts w:ascii="Arial" w:hAnsi="Arial"/>
          <w:sz w:val="20"/>
          <w:szCs w:val="20"/>
        </w:rPr>
        <w:t xml:space="preserve"> fitness classes</w:t>
      </w:r>
      <w:r w:rsidR="00E45A70">
        <w:rPr>
          <w:rFonts w:ascii="Arial" w:hAnsi="Arial"/>
          <w:sz w:val="20"/>
          <w:szCs w:val="20"/>
        </w:rPr>
        <w:t>. We hope our interview with Crysta inspires some other employers to try out on-site fitness classes of their own!</w:t>
      </w:r>
      <w:r>
        <w:rPr>
          <w:rFonts w:ascii="Arial" w:hAnsi="Arial"/>
          <w:sz w:val="20"/>
          <w:szCs w:val="20"/>
        </w:rPr>
        <w:t xml:space="preserve"> </w:t>
      </w:r>
    </w:p>
    <w:p w14:paraId="7793F9DB" w14:textId="77777777" w:rsidR="00E05B7B" w:rsidRDefault="00E05B7B" w:rsidP="00FB35BD">
      <w:pPr>
        <w:rPr>
          <w:rFonts w:ascii="Arial" w:hAnsi="Arial"/>
          <w:b/>
          <w:sz w:val="20"/>
          <w:szCs w:val="20"/>
        </w:rPr>
      </w:pPr>
    </w:p>
    <w:p w14:paraId="337C8B9A" w14:textId="77777777" w:rsidR="00FB35BD" w:rsidRPr="00FB35BD" w:rsidRDefault="00FB35BD" w:rsidP="00FB35BD">
      <w:pPr>
        <w:rPr>
          <w:rFonts w:ascii="Arial" w:hAnsi="Arial"/>
          <w:b/>
          <w:sz w:val="20"/>
          <w:szCs w:val="20"/>
        </w:rPr>
      </w:pPr>
      <w:r w:rsidRPr="00FB35BD">
        <w:rPr>
          <w:rFonts w:ascii="Arial" w:hAnsi="Arial"/>
          <w:b/>
          <w:sz w:val="20"/>
          <w:szCs w:val="20"/>
        </w:rPr>
        <w:t>Tell us a bit about your role at TotalWellness.</w:t>
      </w:r>
    </w:p>
    <w:p w14:paraId="4C046DC2" w14:textId="77777777" w:rsidR="00FB35BD" w:rsidRDefault="00FB35BD" w:rsidP="00FB35BD">
      <w:pPr>
        <w:rPr>
          <w:rFonts w:ascii="Arial" w:hAnsi="Arial"/>
          <w:sz w:val="20"/>
          <w:szCs w:val="20"/>
        </w:rPr>
      </w:pPr>
    </w:p>
    <w:p w14:paraId="60F38B02" w14:textId="437617AB" w:rsidR="00FB35BD" w:rsidRPr="00FB35BD" w:rsidRDefault="003D3AAB" w:rsidP="00FB35BD">
      <w:pPr>
        <w:rPr>
          <w:rFonts w:ascii="Arial" w:hAnsi="Arial"/>
          <w:sz w:val="20"/>
          <w:szCs w:val="20"/>
        </w:rPr>
      </w:pPr>
      <w:r>
        <w:rPr>
          <w:rFonts w:ascii="Arial" w:hAnsi="Arial"/>
          <w:sz w:val="20"/>
          <w:szCs w:val="20"/>
        </w:rPr>
        <w:t xml:space="preserve">I am the </w:t>
      </w:r>
      <w:r w:rsidR="00FB35BD" w:rsidRPr="00FB35BD">
        <w:rPr>
          <w:rFonts w:ascii="Arial" w:hAnsi="Arial"/>
          <w:sz w:val="20"/>
          <w:szCs w:val="20"/>
        </w:rPr>
        <w:t xml:space="preserve">Wellness Specialist </w:t>
      </w:r>
      <w:r>
        <w:rPr>
          <w:rFonts w:ascii="Arial" w:hAnsi="Arial"/>
          <w:sz w:val="20"/>
          <w:szCs w:val="20"/>
        </w:rPr>
        <w:t xml:space="preserve">here </w:t>
      </w:r>
      <w:r w:rsidR="00FB35BD" w:rsidRPr="00FB35BD">
        <w:rPr>
          <w:rFonts w:ascii="Arial" w:hAnsi="Arial"/>
          <w:sz w:val="20"/>
          <w:szCs w:val="20"/>
        </w:rPr>
        <w:t>at TotalWellness</w:t>
      </w:r>
      <w:r>
        <w:rPr>
          <w:rFonts w:ascii="Arial" w:hAnsi="Arial"/>
          <w:sz w:val="20"/>
          <w:szCs w:val="20"/>
        </w:rPr>
        <w:t>.</w:t>
      </w:r>
      <w:r w:rsidR="00FB35BD" w:rsidRPr="00FB35BD">
        <w:rPr>
          <w:rFonts w:ascii="Arial" w:hAnsi="Arial"/>
          <w:sz w:val="20"/>
          <w:szCs w:val="20"/>
        </w:rPr>
        <w:t xml:space="preserve"> </w:t>
      </w:r>
      <w:r>
        <w:rPr>
          <w:rFonts w:ascii="Arial" w:hAnsi="Arial"/>
          <w:sz w:val="20"/>
          <w:szCs w:val="20"/>
        </w:rPr>
        <w:t>I manage</w:t>
      </w:r>
      <w:r w:rsidR="00FB35BD" w:rsidRPr="00FB35BD">
        <w:rPr>
          <w:rFonts w:ascii="Arial" w:hAnsi="Arial"/>
          <w:sz w:val="20"/>
          <w:szCs w:val="20"/>
        </w:rPr>
        <w:t xml:space="preserve"> the TotalWellness on-site wellness prog</w:t>
      </w:r>
      <w:r>
        <w:rPr>
          <w:rFonts w:ascii="Arial" w:hAnsi="Arial"/>
          <w:sz w:val="20"/>
          <w:szCs w:val="20"/>
        </w:rPr>
        <w:t xml:space="preserve">ram, as well as our online wellness portal, Beata, </w:t>
      </w:r>
      <w:r w:rsidR="00FB35BD" w:rsidRPr="00FB35BD">
        <w:rPr>
          <w:rFonts w:ascii="Arial" w:hAnsi="Arial"/>
          <w:sz w:val="20"/>
          <w:szCs w:val="20"/>
        </w:rPr>
        <w:t xml:space="preserve">for </w:t>
      </w:r>
      <w:r>
        <w:rPr>
          <w:rFonts w:ascii="Arial" w:hAnsi="Arial"/>
          <w:sz w:val="20"/>
          <w:szCs w:val="20"/>
        </w:rPr>
        <w:t>both TotalWellness</w:t>
      </w:r>
      <w:r w:rsidR="00FB35BD" w:rsidRPr="00FB35BD">
        <w:rPr>
          <w:rFonts w:ascii="Arial" w:hAnsi="Arial"/>
          <w:sz w:val="20"/>
          <w:szCs w:val="20"/>
        </w:rPr>
        <w:t xml:space="preserve"> and other companies who</w:t>
      </w:r>
      <w:r>
        <w:rPr>
          <w:rFonts w:ascii="Arial" w:hAnsi="Arial"/>
          <w:sz w:val="20"/>
          <w:szCs w:val="20"/>
        </w:rPr>
        <w:t xml:space="preserve"> use our wellness portal </w:t>
      </w:r>
      <w:r w:rsidR="00FB35BD" w:rsidRPr="00FB35BD">
        <w:rPr>
          <w:rFonts w:ascii="Arial" w:hAnsi="Arial"/>
          <w:sz w:val="20"/>
          <w:szCs w:val="20"/>
        </w:rPr>
        <w:t>services. I manage the portal content and implementation</w:t>
      </w:r>
      <w:r>
        <w:rPr>
          <w:rFonts w:ascii="Arial" w:hAnsi="Arial"/>
          <w:sz w:val="20"/>
          <w:szCs w:val="20"/>
        </w:rPr>
        <w:t>,</w:t>
      </w:r>
      <w:r w:rsidR="00FB35BD" w:rsidRPr="00FB35BD">
        <w:rPr>
          <w:rFonts w:ascii="Arial" w:hAnsi="Arial"/>
          <w:sz w:val="20"/>
          <w:szCs w:val="20"/>
        </w:rPr>
        <w:t xml:space="preserve"> and also look for </w:t>
      </w:r>
      <w:r>
        <w:rPr>
          <w:rFonts w:ascii="Arial" w:hAnsi="Arial"/>
          <w:sz w:val="20"/>
          <w:szCs w:val="20"/>
        </w:rPr>
        <w:t xml:space="preserve">new </w:t>
      </w:r>
      <w:r w:rsidR="00FB35BD" w:rsidRPr="00FB35BD">
        <w:rPr>
          <w:rFonts w:ascii="Arial" w:hAnsi="Arial"/>
          <w:sz w:val="20"/>
          <w:szCs w:val="20"/>
        </w:rPr>
        <w:t>ways to engage as many employees as possible by finding different avenues of health and wellness.</w:t>
      </w:r>
    </w:p>
    <w:p w14:paraId="7A28BC44" w14:textId="77777777" w:rsidR="00FB35BD" w:rsidRDefault="00FB35BD" w:rsidP="00FB35BD">
      <w:pPr>
        <w:rPr>
          <w:rFonts w:ascii="Arial" w:hAnsi="Arial"/>
          <w:sz w:val="20"/>
          <w:szCs w:val="20"/>
        </w:rPr>
      </w:pPr>
    </w:p>
    <w:p w14:paraId="07CB762A" w14:textId="77777777" w:rsidR="00FB35BD" w:rsidRPr="00FB35BD" w:rsidRDefault="00FB35BD" w:rsidP="00FB35BD">
      <w:pPr>
        <w:rPr>
          <w:rFonts w:ascii="Arial" w:hAnsi="Arial"/>
          <w:b/>
          <w:sz w:val="20"/>
          <w:szCs w:val="20"/>
        </w:rPr>
      </w:pPr>
      <w:r w:rsidRPr="00FB35BD">
        <w:rPr>
          <w:rFonts w:ascii="Arial" w:hAnsi="Arial"/>
          <w:b/>
          <w:sz w:val="20"/>
          <w:szCs w:val="20"/>
        </w:rPr>
        <w:t xml:space="preserve">When did you first </w:t>
      </w:r>
      <w:r>
        <w:rPr>
          <w:rFonts w:ascii="Arial" w:hAnsi="Arial"/>
          <w:b/>
          <w:sz w:val="20"/>
          <w:szCs w:val="20"/>
        </w:rPr>
        <w:t>start teaching fitness classes?</w:t>
      </w:r>
    </w:p>
    <w:p w14:paraId="2380EDAB" w14:textId="77777777" w:rsidR="00FB35BD" w:rsidRDefault="00FB35BD" w:rsidP="00FB35BD">
      <w:pPr>
        <w:rPr>
          <w:rFonts w:ascii="Arial" w:hAnsi="Arial"/>
          <w:sz w:val="20"/>
          <w:szCs w:val="20"/>
        </w:rPr>
      </w:pPr>
    </w:p>
    <w:p w14:paraId="242A8CBE" w14:textId="0066F56D" w:rsidR="00FB35BD" w:rsidRPr="00FB35BD" w:rsidRDefault="00FB35BD" w:rsidP="00FB35BD">
      <w:pPr>
        <w:rPr>
          <w:rFonts w:ascii="Arial" w:hAnsi="Arial"/>
          <w:sz w:val="20"/>
          <w:szCs w:val="20"/>
        </w:rPr>
      </w:pPr>
      <w:r w:rsidRPr="00FB35BD">
        <w:rPr>
          <w:rFonts w:ascii="Arial" w:hAnsi="Arial"/>
          <w:sz w:val="20"/>
          <w:szCs w:val="20"/>
        </w:rPr>
        <w:t>I have been a Certified Group Exercise Instructor since April of 2011. I starte</w:t>
      </w:r>
      <w:r w:rsidR="003D3AAB">
        <w:rPr>
          <w:rFonts w:ascii="Arial" w:hAnsi="Arial"/>
          <w:sz w:val="20"/>
          <w:szCs w:val="20"/>
        </w:rPr>
        <w:t>d teaching fitness classes at TotalWellness</w:t>
      </w:r>
      <w:r w:rsidRPr="00FB35BD">
        <w:rPr>
          <w:rFonts w:ascii="Arial" w:hAnsi="Arial"/>
          <w:sz w:val="20"/>
          <w:szCs w:val="20"/>
        </w:rPr>
        <w:t xml:space="preserve"> in July of 2018.</w:t>
      </w:r>
    </w:p>
    <w:p w14:paraId="0F6623C7" w14:textId="77777777" w:rsidR="00FB35BD" w:rsidRDefault="00FB35BD" w:rsidP="00FB35BD">
      <w:pPr>
        <w:rPr>
          <w:rFonts w:ascii="Arial" w:hAnsi="Arial"/>
          <w:sz w:val="20"/>
          <w:szCs w:val="20"/>
        </w:rPr>
      </w:pPr>
    </w:p>
    <w:p w14:paraId="5C773919" w14:textId="77777777" w:rsidR="00FB35BD" w:rsidRPr="00FB35BD" w:rsidRDefault="00FB35BD" w:rsidP="00FB35BD">
      <w:pPr>
        <w:rPr>
          <w:rFonts w:ascii="Arial" w:hAnsi="Arial"/>
          <w:b/>
          <w:sz w:val="20"/>
          <w:szCs w:val="20"/>
        </w:rPr>
      </w:pPr>
      <w:r w:rsidRPr="00FB35BD">
        <w:rPr>
          <w:rFonts w:ascii="Arial" w:hAnsi="Arial"/>
          <w:b/>
          <w:sz w:val="20"/>
          <w:szCs w:val="20"/>
        </w:rPr>
        <w:t>How does someone become a fitness instructor?</w:t>
      </w:r>
    </w:p>
    <w:p w14:paraId="64D64993" w14:textId="77777777" w:rsidR="00FB35BD" w:rsidRDefault="00FB35BD" w:rsidP="00FB35BD">
      <w:pPr>
        <w:rPr>
          <w:rFonts w:ascii="Arial" w:hAnsi="Arial"/>
          <w:sz w:val="20"/>
          <w:szCs w:val="20"/>
        </w:rPr>
      </w:pPr>
    </w:p>
    <w:p w14:paraId="0BD16FE9" w14:textId="5C0F70D6" w:rsidR="00FB35BD" w:rsidRPr="00FB35BD" w:rsidRDefault="00FB35BD" w:rsidP="00FB35BD">
      <w:pPr>
        <w:rPr>
          <w:rFonts w:ascii="Arial" w:hAnsi="Arial"/>
          <w:sz w:val="20"/>
          <w:szCs w:val="20"/>
        </w:rPr>
      </w:pPr>
      <w:r w:rsidRPr="00FB35BD">
        <w:rPr>
          <w:rFonts w:ascii="Arial" w:hAnsi="Arial"/>
          <w:sz w:val="20"/>
          <w:szCs w:val="20"/>
        </w:rPr>
        <w:t>In order to become a fitness instructor, you have to take a test to get certified and re-certify e</w:t>
      </w:r>
      <w:r w:rsidR="00C17503">
        <w:rPr>
          <w:rFonts w:ascii="Arial" w:hAnsi="Arial"/>
          <w:sz w:val="20"/>
          <w:szCs w:val="20"/>
        </w:rPr>
        <w:t xml:space="preserve">very few years to stay current. </w:t>
      </w:r>
      <w:r w:rsidRPr="00FB35BD">
        <w:rPr>
          <w:rFonts w:ascii="Arial" w:hAnsi="Arial"/>
          <w:sz w:val="20"/>
          <w:szCs w:val="20"/>
        </w:rPr>
        <w:t xml:space="preserve">There are also Continuing Education Units I have to collect </w:t>
      </w:r>
      <w:r w:rsidR="00A75E98">
        <w:rPr>
          <w:rFonts w:ascii="Arial" w:hAnsi="Arial"/>
          <w:sz w:val="20"/>
          <w:szCs w:val="20"/>
        </w:rPr>
        <w:t>to be able to re-certify every two</w:t>
      </w:r>
      <w:r w:rsidR="00C17503">
        <w:rPr>
          <w:rFonts w:ascii="Arial" w:hAnsi="Arial"/>
          <w:sz w:val="20"/>
          <w:szCs w:val="20"/>
        </w:rPr>
        <w:t xml:space="preserve"> years. </w:t>
      </w:r>
    </w:p>
    <w:p w14:paraId="2985AF44" w14:textId="77777777" w:rsidR="00FB35BD" w:rsidRDefault="00FB35BD" w:rsidP="00FB35BD">
      <w:pPr>
        <w:rPr>
          <w:rFonts w:ascii="Arial" w:hAnsi="Arial"/>
          <w:sz w:val="20"/>
          <w:szCs w:val="20"/>
        </w:rPr>
      </w:pPr>
    </w:p>
    <w:p w14:paraId="08A19860" w14:textId="77777777" w:rsidR="00FB35BD" w:rsidRPr="00FB35BD" w:rsidRDefault="00FB35BD" w:rsidP="00FB35BD">
      <w:pPr>
        <w:rPr>
          <w:rFonts w:ascii="Arial" w:hAnsi="Arial"/>
          <w:b/>
          <w:sz w:val="20"/>
          <w:szCs w:val="20"/>
        </w:rPr>
      </w:pPr>
      <w:r w:rsidRPr="00FB35BD">
        <w:rPr>
          <w:rFonts w:ascii="Arial" w:hAnsi="Arial"/>
          <w:b/>
          <w:sz w:val="20"/>
          <w:szCs w:val="20"/>
        </w:rPr>
        <w:t>What inspired you to start fitness classes at TotalWellness?</w:t>
      </w:r>
    </w:p>
    <w:p w14:paraId="3A5F5818" w14:textId="77777777" w:rsidR="00FB35BD" w:rsidRDefault="00FB35BD" w:rsidP="00FB35BD">
      <w:pPr>
        <w:rPr>
          <w:rFonts w:ascii="Arial" w:hAnsi="Arial"/>
          <w:sz w:val="20"/>
          <w:szCs w:val="20"/>
        </w:rPr>
      </w:pPr>
    </w:p>
    <w:p w14:paraId="76C3538D" w14:textId="6FA0DF29" w:rsidR="00FB35BD" w:rsidRPr="00FB35BD" w:rsidRDefault="00FB35BD" w:rsidP="00FB35BD">
      <w:pPr>
        <w:rPr>
          <w:rFonts w:ascii="Arial" w:hAnsi="Arial"/>
          <w:sz w:val="20"/>
          <w:szCs w:val="20"/>
        </w:rPr>
      </w:pPr>
      <w:r w:rsidRPr="00FB35BD">
        <w:rPr>
          <w:rFonts w:ascii="Arial" w:hAnsi="Arial"/>
          <w:sz w:val="20"/>
          <w:szCs w:val="20"/>
        </w:rPr>
        <w:t xml:space="preserve">I </w:t>
      </w:r>
      <w:r w:rsidR="00A5446E">
        <w:rPr>
          <w:rFonts w:ascii="Arial" w:hAnsi="Arial"/>
          <w:sz w:val="20"/>
          <w:szCs w:val="20"/>
        </w:rPr>
        <w:t>saw an opportunity for fitness</w:t>
      </w:r>
      <w:r w:rsidRPr="00FB35BD">
        <w:rPr>
          <w:rFonts w:ascii="Arial" w:hAnsi="Arial"/>
          <w:sz w:val="20"/>
          <w:szCs w:val="20"/>
        </w:rPr>
        <w:t xml:space="preserve"> education and implementation with </w:t>
      </w:r>
      <w:r w:rsidR="00A5446E">
        <w:rPr>
          <w:rFonts w:ascii="Arial" w:hAnsi="Arial"/>
          <w:sz w:val="20"/>
          <w:szCs w:val="20"/>
        </w:rPr>
        <w:t>our team</w:t>
      </w:r>
      <w:r w:rsidRPr="00FB35BD">
        <w:rPr>
          <w:rFonts w:ascii="Arial" w:hAnsi="Arial"/>
          <w:sz w:val="20"/>
          <w:szCs w:val="20"/>
        </w:rPr>
        <w:t xml:space="preserve">. I noticed the </w:t>
      </w:r>
      <w:r w:rsidR="00A5446E">
        <w:rPr>
          <w:rFonts w:ascii="Arial" w:hAnsi="Arial"/>
          <w:sz w:val="20"/>
          <w:szCs w:val="20"/>
        </w:rPr>
        <w:t>only of handful of employees</w:t>
      </w:r>
      <w:r w:rsidRPr="00FB35BD">
        <w:rPr>
          <w:rFonts w:ascii="Arial" w:hAnsi="Arial"/>
          <w:sz w:val="20"/>
          <w:szCs w:val="20"/>
        </w:rPr>
        <w:t xml:space="preserve"> were using the </w:t>
      </w:r>
      <w:r w:rsidR="00A5446E">
        <w:rPr>
          <w:rFonts w:ascii="Arial" w:hAnsi="Arial"/>
          <w:sz w:val="20"/>
          <w:szCs w:val="20"/>
        </w:rPr>
        <w:t>gym and exercise equipment each day, an</w:t>
      </w:r>
      <w:r w:rsidRPr="00FB35BD">
        <w:rPr>
          <w:rFonts w:ascii="Arial" w:hAnsi="Arial"/>
          <w:sz w:val="20"/>
          <w:szCs w:val="20"/>
        </w:rPr>
        <w:t xml:space="preserve">d </w:t>
      </w:r>
      <w:r w:rsidR="00A5446E">
        <w:rPr>
          <w:rFonts w:ascii="Arial" w:hAnsi="Arial"/>
          <w:sz w:val="20"/>
          <w:szCs w:val="20"/>
        </w:rPr>
        <w:t xml:space="preserve">I </w:t>
      </w:r>
      <w:r w:rsidRPr="00FB35BD">
        <w:rPr>
          <w:rFonts w:ascii="Arial" w:hAnsi="Arial"/>
          <w:sz w:val="20"/>
          <w:szCs w:val="20"/>
        </w:rPr>
        <w:t xml:space="preserve">wanted to increase that number. I felt that by teaching classes I would get more people </w:t>
      </w:r>
      <w:r w:rsidR="00A5446E">
        <w:rPr>
          <w:rFonts w:ascii="Arial" w:hAnsi="Arial"/>
          <w:sz w:val="20"/>
          <w:szCs w:val="20"/>
        </w:rPr>
        <w:t xml:space="preserve">comfortable with using weights and </w:t>
      </w:r>
      <w:r w:rsidRPr="00FB35BD">
        <w:rPr>
          <w:rFonts w:ascii="Arial" w:hAnsi="Arial"/>
          <w:sz w:val="20"/>
          <w:szCs w:val="20"/>
        </w:rPr>
        <w:t>gym equipment</w:t>
      </w:r>
      <w:r w:rsidR="00A5446E">
        <w:rPr>
          <w:rFonts w:ascii="Arial" w:hAnsi="Arial"/>
          <w:sz w:val="20"/>
          <w:szCs w:val="20"/>
        </w:rPr>
        <w:t>,</w:t>
      </w:r>
      <w:r w:rsidRPr="00FB35BD">
        <w:rPr>
          <w:rFonts w:ascii="Arial" w:hAnsi="Arial"/>
          <w:sz w:val="20"/>
          <w:szCs w:val="20"/>
        </w:rPr>
        <w:t xml:space="preserve"> </w:t>
      </w:r>
      <w:r w:rsidR="00A5446E">
        <w:rPr>
          <w:rFonts w:ascii="Arial" w:hAnsi="Arial"/>
          <w:sz w:val="20"/>
          <w:szCs w:val="20"/>
        </w:rPr>
        <w:t>as well as just</w:t>
      </w:r>
      <w:r w:rsidRPr="00FB35BD">
        <w:rPr>
          <w:rFonts w:ascii="Arial" w:hAnsi="Arial"/>
          <w:sz w:val="20"/>
          <w:szCs w:val="20"/>
        </w:rPr>
        <w:t xml:space="preserve"> </w:t>
      </w:r>
      <w:r w:rsidR="00A5446E">
        <w:rPr>
          <w:rFonts w:ascii="Arial" w:hAnsi="Arial"/>
          <w:sz w:val="20"/>
          <w:szCs w:val="20"/>
        </w:rPr>
        <w:t xml:space="preserve">more comfortable with </w:t>
      </w:r>
      <w:r w:rsidRPr="00FB35BD">
        <w:rPr>
          <w:rFonts w:ascii="Arial" w:hAnsi="Arial"/>
          <w:sz w:val="20"/>
          <w:szCs w:val="20"/>
        </w:rPr>
        <w:t xml:space="preserve">exercise in </w:t>
      </w:r>
      <w:r w:rsidR="00A5446E">
        <w:rPr>
          <w:rFonts w:ascii="Arial" w:hAnsi="Arial"/>
          <w:sz w:val="20"/>
          <w:szCs w:val="20"/>
        </w:rPr>
        <w:t>general –</w:t>
      </w:r>
      <w:r w:rsidRPr="00FB35BD">
        <w:rPr>
          <w:rFonts w:ascii="Arial" w:hAnsi="Arial"/>
          <w:sz w:val="20"/>
          <w:szCs w:val="20"/>
        </w:rPr>
        <w:t xml:space="preserve"> not only at TotalWellness but on their own time or at their own gyms</w:t>
      </w:r>
      <w:r w:rsidR="00A5446E">
        <w:rPr>
          <w:rFonts w:ascii="Arial" w:hAnsi="Arial"/>
          <w:sz w:val="20"/>
          <w:szCs w:val="20"/>
        </w:rPr>
        <w:t xml:space="preserve"> as well</w:t>
      </w:r>
      <w:r w:rsidRPr="00FB35BD">
        <w:rPr>
          <w:rFonts w:ascii="Arial" w:hAnsi="Arial"/>
          <w:sz w:val="20"/>
          <w:szCs w:val="20"/>
        </w:rPr>
        <w:t>.  </w:t>
      </w:r>
    </w:p>
    <w:p w14:paraId="3E694953" w14:textId="77777777" w:rsidR="00FB35BD" w:rsidRDefault="00FB35BD" w:rsidP="00FB35BD">
      <w:pPr>
        <w:rPr>
          <w:rFonts w:ascii="Arial" w:hAnsi="Arial"/>
          <w:sz w:val="20"/>
          <w:szCs w:val="20"/>
        </w:rPr>
      </w:pPr>
    </w:p>
    <w:p w14:paraId="682ECDCA" w14:textId="561DCAB5" w:rsidR="00FB35BD" w:rsidRPr="00FB35BD" w:rsidRDefault="00A5446E" w:rsidP="00FB35BD">
      <w:pPr>
        <w:rPr>
          <w:rFonts w:ascii="Arial" w:hAnsi="Arial"/>
          <w:sz w:val="20"/>
          <w:szCs w:val="20"/>
        </w:rPr>
      </w:pPr>
      <w:r>
        <w:rPr>
          <w:rFonts w:ascii="Arial" w:hAnsi="Arial"/>
          <w:sz w:val="20"/>
          <w:szCs w:val="20"/>
        </w:rPr>
        <w:t>Here at TotalWellness, we have an excellent wellness perk where we offer full-time employees</w:t>
      </w:r>
      <w:r w:rsidR="00FB35BD" w:rsidRPr="00FB35BD">
        <w:rPr>
          <w:rFonts w:ascii="Arial" w:hAnsi="Arial"/>
          <w:sz w:val="20"/>
          <w:szCs w:val="20"/>
        </w:rPr>
        <w:t xml:space="preserve"> a paid</w:t>
      </w:r>
      <w:r>
        <w:rPr>
          <w:rFonts w:ascii="Arial" w:hAnsi="Arial"/>
          <w:sz w:val="20"/>
          <w:szCs w:val="20"/>
        </w:rPr>
        <w:t>, 30-minute workout break per eight-</w:t>
      </w:r>
      <w:r w:rsidR="00FB35BD" w:rsidRPr="00FB35BD">
        <w:rPr>
          <w:rFonts w:ascii="Arial" w:hAnsi="Arial"/>
          <w:sz w:val="20"/>
          <w:szCs w:val="20"/>
        </w:rPr>
        <w:t>hour shift</w:t>
      </w:r>
      <w:r w:rsidRPr="00A5446E">
        <w:rPr>
          <w:rFonts w:ascii="Arial" w:hAnsi="Arial"/>
          <w:sz w:val="20"/>
          <w:szCs w:val="20"/>
        </w:rPr>
        <w:t xml:space="preserve"> </w:t>
      </w:r>
      <w:r>
        <w:rPr>
          <w:rFonts w:ascii="Arial" w:hAnsi="Arial"/>
          <w:sz w:val="20"/>
          <w:szCs w:val="20"/>
        </w:rPr>
        <w:t xml:space="preserve">to use our on-site gym. </w:t>
      </w:r>
      <w:r w:rsidR="00FB35BD" w:rsidRPr="00FB35BD">
        <w:rPr>
          <w:rFonts w:ascii="Arial" w:hAnsi="Arial"/>
          <w:sz w:val="20"/>
          <w:szCs w:val="20"/>
        </w:rPr>
        <w:t>I felt like it wa</w:t>
      </w:r>
      <w:r>
        <w:rPr>
          <w:rFonts w:ascii="Arial" w:hAnsi="Arial"/>
          <w:sz w:val="20"/>
          <w:szCs w:val="20"/>
        </w:rPr>
        <w:t>s extremely underutilized. It’s a perk that</w:t>
      </w:r>
      <w:r w:rsidR="00FB35BD" w:rsidRPr="00FB35BD">
        <w:rPr>
          <w:rFonts w:ascii="Arial" w:hAnsi="Arial"/>
          <w:sz w:val="20"/>
          <w:szCs w:val="20"/>
        </w:rPr>
        <w:t xml:space="preserve"> I </w:t>
      </w:r>
      <w:r>
        <w:rPr>
          <w:rFonts w:ascii="Arial" w:hAnsi="Arial"/>
          <w:sz w:val="20"/>
          <w:szCs w:val="20"/>
        </w:rPr>
        <w:t>highly value</w:t>
      </w:r>
      <w:r w:rsidR="00FB35BD" w:rsidRPr="00FB35BD">
        <w:rPr>
          <w:rFonts w:ascii="Arial" w:hAnsi="Arial"/>
          <w:sz w:val="20"/>
          <w:szCs w:val="20"/>
        </w:rPr>
        <w:t xml:space="preserve"> and </w:t>
      </w:r>
      <w:r>
        <w:rPr>
          <w:rFonts w:ascii="Arial" w:hAnsi="Arial"/>
          <w:sz w:val="20"/>
          <w:szCs w:val="20"/>
        </w:rPr>
        <w:t>I wanted more employees</w:t>
      </w:r>
      <w:r w:rsidR="00FB35BD" w:rsidRPr="00FB35BD">
        <w:rPr>
          <w:rFonts w:ascii="Arial" w:hAnsi="Arial"/>
          <w:sz w:val="20"/>
          <w:szCs w:val="20"/>
        </w:rPr>
        <w:t xml:space="preserve"> to take advantage of!</w:t>
      </w:r>
    </w:p>
    <w:p w14:paraId="6699BA03" w14:textId="77777777" w:rsidR="00FB35BD" w:rsidRDefault="00FB35BD" w:rsidP="00FB35BD">
      <w:pPr>
        <w:rPr>
          <w:rFonts w:ascii="Arial" w:hAnsi="Arial"/>
          <w:sz w:val="20"/>
          <w:szCs w:val="20"/>
        </w:rPr>
      </w:pPr>
    </w:p>
    <w:p w14:paraId="3281FA0E" w14:textId="40A73574" w:rsidR="00FB35BD" w:rsidRPr="00FB35BD" w:rsidRDefault="00FB35BD" w:rsidP="00FB35BD">
      <w:pPr>
        <w:rPr>
          <w:rFonts w:ascii="Arial" w:hAnsi="Arial"/>
          <w:b/>
          <w:sz w:val="20"/>
          <w:szCs w:val="20"/>
        </w:rPr>
      </w:pPr>
      <w:r w:rsidRPr="00FB35BD">
        <w:rPr>
          <w:rFonts w:ascii="Arial" w:hAnsi="Arial"/>
          <w:b/>
          <w:sz w:val="20"/>
          <w:szCs w:val="20"/>
        </w:rPr>
        <w:t>H</w:t>
      </w:r>
      <w:r w:rsidR="000170AD">
        <w:rPr>
          <w:rFonts w:ascii="Arial" w:hAnsi="Arial"/>
          <w:b/>
          <w:sz w:val="20"/>
          <w:szCs w:val="20"/>
        </w:rPr>
        <w:t>ow did you decide which</w:t>
      </w:r>
      <w:r w:rsidRPr="00FB35BD">
        <w:rPr>
          <w:rFonts w:ascii="Arial" w:hAnsi="Arial"/>
          <w:b/>
          <w:sz w:val="20"/>
          <w:szCs w:val="20"/>
        </w:rPr>
        <w:t xml:space="preserve"> fitness classes to teach at TotalWellness?</w:t>
      </w:r>
    </w:p>
    <w:p w14:paraId="3F62B351" w14:textId="77777777" w:rsidR="00FB35BD" w:rsidRDefault="00FB35BD" w:rsidP="00FB35BD">
      <w:pPr>
        <w:rPr>
          <w:rFonts w:ascii="Arial" w:hAnsi="Arial"/>
          <w:sz w:val="20"/>
          <w:szCs w:val="20"/>
        </w:rPr>
      </w:pPr>
    </w:p>
    <w:p w14:paraId="63819653" w14:textId="77777777" w:rsidR="00482812" w:rsidRDefault="00FB35BD" w:rsidP="00FB35BD">
      <w:pPr>
        <w:rPr>
          <w:rFonts w:ascii="Arial" w:hAnsi="Arial"/>
          <w:sz w:val="20"/>
          <w:szCs w:val="20"/>
        </w:rPr>
      </w:pPr>
      <w:r w:rsidRPr="00FB35BD">
        <w:rPr>
          <w:rFonts w:ascii="Arial" w:hAnsi="Arial"/>
          <w:sz w:val="20"/>
          <w:szCs w:val="20"/>
        </w:rPr>
        <w:t xml:space="preserve">When I first </w:t>
      </w:r>
      <w:r w:rsidR="000170AD">
        <w:rPr>
          <w:rFonts w:ascii="Arial" w:hAnsi="Arial"/>
          <w:sz w:val="20"/>
          <w:szCs w:val="20"/>
        </w:rPr>
        <w:t>looked into teaching classes at TotalWellness</w:t>
      </w:r>
      <w:r w:rsidRPr="00FB35BD">
        <w:rPr>
          <w:rFonts w:ascii="Arial" w:hAnsi="Arial"/>
          <w:sz w:val="20"/>
          <w:szCs w:val="20"/>
        </w:rPr>
        <w:t xml:space="preserve">, I emailed the company to see how many </w:t>
      </w:r>
      <w:r w:rsidR="000170AD">
        <w:rPr>
          <w:rFonts w:ascii="Arial" w:hAnsi="Arial"/>
          <w:sz w:val="20"/>
          <w:szCs w:val="20"/>
        </w:rPr>
        <w:t xml:space="preserve">employees </w:t>
      </w:r>
      <w:r w:rsidRPr="00FB35BD">
        <w:rPr>
          <w:rFonts w:ascii="Arial" w:hAnsi="Arial"/>
          <w:sz w:val="20"/>
          <w:szCs w:val="20"/>
        </w:rPr>
        <w:t>would be interested</w:t>
      </w:r>
      <w:r w:rsidR="000170AD">
        <w:rPr>
          <w:rFonts w:ascii="Arial" w:hAnsi="Arial"/>
          <w:sz w:val="20"/>
          <w:szCs w:val="20"/>
        </w:rPr>
        <w:t>. I also asked</w:t>
      </w:r>
      <w:r w:rsidRPr="00FB35BD">
        <w:rPr>
          <w:rFonts w:ascii="Arial" w:hAnsi="Arial"/>
          <w:sz w:val="20"/>
          <w:szCs w:val="20"/>
        </w:rPr>
        <w:t xml:space="preserve"> them </w:t>
      </w:r>
      <w:r w:rsidR="000170AD">
        <w:rPr>
          <w:rFonts w:ascii="Arial" w:hAnsi="Arial"/>
          <w:sz w:val="20"/>
          <w:szCs w:val="20"/>
        </w:rPr>
        <w:t xml:space="preserve">to </w:t>
      </w:r>
      <w:r w:rsidRPr="00FB35BD">
        <w:rPr>
          <w:rFonts w:ascii="Arial" w:hAnsi="Arial"/>
          <w:sz w:val="20"/>
          <w:szCs w:val="20"/>
        </w:rPr>
        <w:t>tell me what kind of classes they would be interested in. This program is for the employees</w:t>
      </w:r>
      <w:r w:rsidR="006439E8">
        <w:rPr>
          <w:rFonts w:ascii="Arial" w:hAnsi="Arial"/>
          <w:sz w:val="20"/>
          <w:szCs w:val="20"/>
        </w:rPr>
        <w:t>,</w:t>
      </w:r>
      <w:r w:rsidRPr="00FB35BD">
        <w:rPr>
          <w:rFonts w:ascii="Arial" w:hAnsi="Arial"/>
          <w:sz w:val="20"/>
          <w:szCs w:val="20"/>
        </w:rPr>
        <w:t xml:space="preserve"> so I wanted them to be able to participate in classes </w:t>
      </w:r>
      <w:r w:rsidR="006439E8">
        <w:rPr>
          <w:rFonts w:ascii="Arial" w:hAnsi="Arial"/>
          <w:sz w:val="20"/>
          <w:szCs w:val="20"/>
        </w:rPr>
        <w:t xml:space="preserve">that </w:t>
      </w:r>
      <w:r w:rsidRPr="00FB35BD">
        <w:rPr>
          <w:rFonts w:ascii="Arial" w:hAnsi="Arial"/>
          <w:sz w:val="20"/>
          <w:szCs w:val="20"/>
        </w:rPr>
        <w:t xml:space="preserve">they enjoy. </w:t>
      </w:r>
    </w:p>
    <w:p w14:paraId="6D80ECBE" w14:textId="77777777" w:rsidR="00482812" w:rsidRDefault="00482812" w:rsidP="00FB35BD">
      <w:pPr>
        <w:rPr>
          <w:rFonts w:ascii="Arial" w:hAnsi="Arial"/>
          <w:sz w:val="20"/>
          <w:szCs w:val="20"/>
        </w:rPr>
      </w:pPr>
    </w:p>
    <w:p w14:paraId="48860829" w14:textId="7D70DAA5" w:rsidR="00FB35BD" w:rsidRPr="00FB35BD" w:rsidRDefault="00FB35BD" w:rsidP="00FB35BD">
      <w:pPr>
        <w:rPr>
          <w:rFonts w:ascii="Arial" w:hAnsi="Arial"/>
          <w:sz w:val="20"/>
          <w:szCs w:val="20"/>
        </w:rPr>
      </w:pPr>
      <w:r w:rsidRPr="00FB35BD">
        <w:rPr>
          <w:rFonts w:ascii="Arial" w:hAnsi="Arial"/>
          <w:sz w:val="20"/>
          <w:szCs w:val="20"/>
        </w:rPr>
        <w:t>From there</w:t>
      </w:r>
      <w:r w:rsidR="006439E8">
        <w:rPr>
          <w:rFonts w:ascii="Arial" w:hAnsi="Arial"/>
          <w:sz w:val="20"/>
          <w:szCs w:val="20"/>
        </w:rPr>
        <w:t>,</w:t>
      </w:r>
      <w:r w:rsidRPr="00FB35BD">
        <w:rPr>
          <w:rFonts w:ascii="Arial" w:hAnsi="Arial"/>
          <w:sz w:val="20"/>
          <w:szCs w:val="20"/>
        </w:rPr>
        <w:t xml:space="preserve"> I decided what I would be able to teach </w:t>
      </w:r>
      <w:r w:rsidR="006439E8">
        <w:rPr>
          <w:rFonts w:ascii="Arial" w:hAnsi="Arial"/>
          <w:sz w:val="20"/>
          <w:szCs w:val="20"/>
        </w:rPr>
        <w:t xml:space="preserve">based on </w:t>
      </w:r>
      <w:r w:rsidRPr="00FB35BD">
        <w:rPr>
          <w:rFonts w:ascii="Arial" w:hAnsi="Arial"/>
          <w:sz w:val="20"/>
          <w:szCs w:val="20"/>
        </w:rPr>
        <w:t xml:space="preserve">what I was licensed to teach and </w:t>
      </w:r>
      <w:r w:rsidR="006439E8">
        <w:rPr>
          <w:rFonts w:ascii="Arial" w:hAnsi="Arial"/>
          <w:sz w:val="20"/>
          <w:szCs w:val="20"/>
        </w:rPr>
        <w:t>the space</w:t>
      </w:r>
      <w:r w:rsidRPr="00FB35BD">
        <w:rPr>
          <w:rFonts w:ascii="Arial" w:hAnsi="Arial"/>
          <w:sz w:val="20"/>
          <w:szCs w:val="20"/>
        </w:rPr>
        <w:t xml:space="preserve"> we have available</w:t>
      </w:r>
      <w:r w:rsidR="00041CEE">
        <w:rPr>
          <w:rFonts w:ascii="Arial" w:hAnsi="Arial"/>
          <w:sz w:val="20"/>
          <w:szCs w:val="20"/>
        </w:rPr>
        <w:t xml:space="preserve"> in our office. It’</w:t>
      </w:r>
      <w:r w:rsidRPr="00FB35BD">
        <w:rPr>
          <w:rFonts w:ascii="Arial" w:hAnsi="Arial"/>
          <w:sz w:val="20"/>
          <w:szCs w:val="20"/>
        </w:rPr>
        <w:t>s also important to look at the demographic of participants. We have a variety of ages and fitness levels here</w:t>
      </w:r>
      <w:r w:rsidR="00041CEE">
        <w:rPr>
          <w:rFonts w:ascii="Arial" w:hAnsi="Arial"/>
          <w:sz w:val="20"/>
          <w:szCs w:val="20"/>
        </w:rPr>
        <w:t>,</w:t>
      </w:r>
      <w:r w:rsidRPr="00FB35BD">
        <w:rPr>
          <w:rFonts w:ascii="Arial" w:hAnsi="Arial"/>
          <w:sz w:val="20"/>
          <w:szCs w:val="20"/>
        </w:rPr>
        <w:t xml:space="preserve"> so I offer both low and high impact cardio classes and beginner to advanced strength training options.  </w:t>
      </w:r>
    </w:p>
    <w:p w14:paraId="58F3EFA6" w14:textId="77777777" w:rsidR="00FB35BD" w:rsidRDefault="00FB35BD" w:rsidP="00FB35BD">
      <w:pPr>
        <w:rPr>
          <w:rFonts w:ascii="Arial" w:hAnsi="Arial"/>
          <w:sz w:val="20"/>
          <w:szCs w:val="20"/>
        </w:rPr>
      </w:pPr>
    </w:p>
    <w:p w14:paraId="213D9C95" w14:textId="06071828" w:rsidR="00FB35BD" w:rsidRPr="00FB35BD" w:rsidRDefault="00FB35BD" w:rsidP="00FB35BD">
      <w:pPr>
        <w:rPr>
          <w:rFonts w:ascii="Arial" w:hAnsi="Arial"/>
          <w:b/>
          <w:sz w:val="20"/>
          <w:szCs w:val="20"/>
        </w:rPr>
      </w:pPr>
      <w:r w:rsidRPr="00FB35BD">
        <w:rPr>
          <w:rFonts w:ascii="Arial" w:hAnsi="Arial"/>
          <w:b/>
          <w:sz w:val="20"/>
          <w:szCs w:val="20"/>
        </w:rPr>
        <w:t xml:space="preserve">How do you think fitness classes have impacted </w:t>
      </w:r>
      <w:r w:rsidR="00482812">
        <w:rPr>
          <w:rFonts w:ascii="Arial" w:hAnsi="Arial"/>
          <w:b/>
          <w:sz w:val="20"/>
          <w:szCs w:val="20"/>
        </w:rPr>
        <w:t xml:space="preserve">the </w:t>
      </w:r>
      <w:r w:rsidRPr="00FB35BD">
        <w:rPr>
          <w:rFonts w:ascii="Arial" w:hAnsi="Arial"/>
          <w:b/>
          <w:sz w:val="20"/>
          <w:szCs w:val="20"/>
        </w:rPr>
        <w:t>employees at TotalWellness?</w:t>
      </w:r>
    </w:p>
    <w:p w14:paraId="53ACBB79" w14:textId="77777777" w:rsidR="00FB35BD" w:rsidRDefault="00FB35BD" w:rsidP="00FB35BD">
      <w:pPr>
        <w:rPr>
          <w:rFonts w:ascii="Arial" w:hAnsi="Arial"/>
          <w:sz w:val="20"/>
          <w:szCs w:val="20"/>
        </w:rPr>
      </w:pPr>
    </w:p>
    <w:p w14:paraId="24A0E567" w14:textId="766A616E" w:rsidR="00FB35BD" w:rsidRPr="00FB35BD" w:rsidRDefault="00FB35BD" w:rsidP="00FB35BD">
      <w:pPr>
        <w:rPr>
          <w:rFonts w:ascii="Arial" w:hAnsi="Arial"/>
          <w:sz w:val="20"/>
          <w:szCs w:val="20"/>
        </w:rPr>
      </w:pPr>
      <w:r w:rsidRPr="00FB35BD">
        <w:rPr>
          <w:rFonts w:ascii="Arial" w:hAnsi="Arial"/>
          <w:sz w:val="20"/>
          <w:szCs w:val="20"/>
        </w:rPr>
        <w:lastRenderedPageBreak/>
        <w:t>I think our fitness classes have had a very positive im</w:t>
      </w:r>
      <w:r w:rsidR="00351959">
        <w:rPr>
          <w:rFonts w:ascii="Arial" w:hAnsi="Arial"/>
          <w:sz w:val="20"/>
          <w:szCs w:val="20"/>
        </w:rPr>
        <w:t>pact at TotalWellness. M</w:t>
      </w:r>
      <w:r w:rsidRPr="00FB35BD">
        <w:rPr>
          <w:rFonts w:ascii="Arial" w:hAnsi="Arial"/>
          <w:sz w:val="20"/>
          <w:szCs w:val="20"/>
        </w:rPr>
        <w:t xml:space="preserve">ore people are using </w:t>
      </w:r>
      <w:r w:rsidR="00351959">
        <w:rPr>
          <w:rFonts w:ascii="Arial" w:hAnsi="Arial"/>
          <w:sz w:val="20"/>
          <w:szCs w:val="20"/>
        </w:rPr>
        <w:t>the gym not only during</w:t>
      </w:r>
      <w:r w:rsidRPr="00FB35BD">
        <w:rPr>
          <w:rFonts w:ascii="Arial" w:hAnsi="Arial"/>
          <w:sz w:val="20"/>
          <w:szCs w:val="20"/>
        </w:rPr>
        <w:t xml:space="preserve"> class time, but on their own</w:t>
      </w:r>
      <w:r w:rsidR="00351959">
        <w:rPr>
          <w:rFonts w:ascii="Arial" w:hAnsi="Arial"/>
          <w:sz w:val="20"/>
          <w:szCs w:val="20"/>
        </w:rPr>
        <w:t xml:space="preserve"> time as well. It seems like there are </w:t>
      </w:r>
      <w:r w:rsidRPr="00FB35BD">
        <w:rPr>
          <w:rFonts w:ascii="Arial" w:hAnsi="Arial"/>
          <w:sz w:val="20"/>
          <w:szCs w:val="20"/>
        </w:rPr>
        <w:t xml:space="preserve">more individuals </w:t>
      </w:r>
      <w:r w:rsidR="00351959">
        <w:rPr>
          <w:rFonts w:ascii="Arial" w:hAnsi="Arial"/>
          <w:sz w:val="20"/>
          <w:szCs w:val="20"/>
        </w:rPr>
        <w:t xml:space="preserve">who are </w:t>
      </w:r>
      <w:r w:rsidRPr="00FB35BD">
        <w:rPr>
          <w:rFonts w:ascii="Arial" w:hAnsi="Arial"/>
          <w:sz w:val="20"/>
          <w:szCs w:val="20"/>
        </w:rPr>
        <w:t xml:space="preserve">comfortable exercising with a group and on their own, which was my ultimate goal. Fitness classes also provide a small break away from our desks to decompress and refresh during the </w:t>
      </w:r>
      <w:r w:rsidR="00351959">
        <w:rPr>
          <w:rFonts w:ascii="Arial" w:hAnsi="Arial"/>
          <w:sz w:val="20"/>
          <w:szCs w:val="20"/>
        </w:rPr>
        <w:t xml:space="preserve">workday – </w:t>
      </w:r>
      <w:r w:rsidRPr="00FB35BD">
        <w:rPr>
          <w:rFonts w:ascii="Arial" w:hAnsi="Arial"/>
          <w:sz w:val="20"/>
          <w:szCs w:val="20"/>
        </w:rPr>
        <w:t>which is extremely important.</w:t>
      </w:r>
    </w:p>
    <w:p w14:paraId="4B8D6F18" w14:textId="77777777" w:rsidR="00FB35BD" w:rsidRDefault="00FB35BD" w:rsidP="00FB35BD">
      <w:pPr>
        <w:rPr>
          <w:rFonts w:ascii="Arial" w:hAnsi="Arial"/>
          <w:sz w:val="20"/>
          <w:szCs w:val="20"/>
        </w:rPr>
      </w:pPr>
    </w:p>
    <w:p w14:paraId="0BEBBAEC" w14:textId="0CC44791" w:rsidR="00FB35BD" w:rsidRPr="00FB35BD" w:rsidRDefault="00023994" w:rsidP="00FB35BD">
      <w:pPr>
        <w:rPr>
          <w:rFonts w:ascii="Arial" w:hAnsi="Arial"/>
          <w:b/>
          <w:sz w:val="20"/>
          <w:szCs w:val="20"/>
        </w:rPr>
      </w:pPr>
      <w:r>
        <w:rPr>
          <w:rFonts w:ascii="Arial" w:hAnsi="Arial"/>
          <w:b/>
          <w:sz w:val="20"/>
          <w:szCs w:val="20"/>
        </w:rPr>
        <w:t>How did</w:t>
      </w:r>
      <w:r w:rsidR="00D925A4">
        <w:rPr>
          <w:rFonts w:ascii="Arial" w:hAnsi="Arial"/>
          <w:b/>
          <w:sz w:val="20"/>
          <w:szCs w:val="20"/>
        </w:rPr>
        <w:t xml:space="preserve"> you overcome the </w:t>
      </w:r>
      <w:r w:rsidR="00FB35BD" w:rsidRPr="00FB35BD">
        <w:rPr>
          <w:rFonts w:ascii="Arial" w:hAnsi="Arial"/>
          <w:b/>
          <w:sz w:val="20"/>
          <w:szCs w:val="20"/>
        </w:rPr>
        <w:t xml:space="preserve">challenges </w:t>
      </w:r>
      <w:r w:rsidR="00D925A4">
        <w:rPr>
          <w:rFonts w:ascii="Arial" w:hAnsi="Arial"/>
          <w:b/>
          <w:sz w:val="20"/>
          <w:szCs w:val="20"/>
        </w:rPr>
        <w:t>of setting up</w:t>
      </w:r>
      <w:r w:rsidR="00FB35BD" w:rsidRPr="00FB35BD">
        <w:rPr>
          <w:rFonts w:ascii="Arial" w:hAnsi="Arial"/>
          <w:b/>
          <w:sz w:val="20"/>
          <w:szCs w:val="20"/>
        </w:rPr>
        <w:t xml:space="preserve"> fitness classes at a small company?</w:t>
      </w:r>
    </w:p>
    <w:p w14:paraId="6D6EA2FC" w14:textId="77777777" w:rsidR="00FB35BD" w:rsidRDefault="00FB35BD" w:rsidP="00FB35BD">
      <w:pPr>
        <w:rPr>
          <w:rFonts w:ascii="Arial" w:hAnsi="Arial"/>
          <w:sz w:val="20"/>
          <w:szCs w:val="20"/>
        </w:rPr>
      </w:pPr>
    </w:p>
    <w:p w14:paraId="23C2109F" w14:textId="0C981E11" w:rsidR="00D27D0F" w:rsidRDefault="00FB35BD" w:rsidP="00FB35BD">
      <w:pPr>
        <w:rPr>
          <w:rFonts w:ascii="Arial" w:hAnsi="Arial"/>
          <w:sz w:val="20"/>
          <w:szCs w:val="20"/>
        </w:rPr>
      </w:pPr>
      <w:r w:rsidRPr="00FB35BD">
        <w:rPr>
          <w:rFonts w:ascii="Arial" w:hAnsi="Arial"/>
          <w:sz w:val="20"/>
          <w:szCs w:val="20"/>
        </w:rPr>
        <w:t>Having a smal</w:t>
      </w:r>
      <w:r w:rsidR="00D27D0F">
        <w:rPr>
          <w:rFonts w:ascii="Arial" w:hAnsi="Arial"/>
          <w:sz w:val="20"/>
          <w:szCs w:val="20"/>
        </w:rPr>
        <w:t xml:space="preserve">l company means smaller class sizes </w:t>
      </w:r>
      <w:r w:rsidRPr="00FB35BD">
        <w:rPr>
          <w:rFonts w:ascii="Arial" w:hAnsi="Arial"/>
          <w:sz w:val="20"/>
          <w:szCs w:val="20"/>
        </w:rPr>
        <w:t>and generally a smal</w:t>
      </w:r>
      <w:r w:rsidR="00D27D0F">
        <w:rPr>
          <w:rFonts w:ascii="Arial" w:hAnsi="Arial"/>
          <w:sz w:val="20"/>
          <w:szCs w:val="20"/>
        </w:rPr>
        <w:t xml:space="preserve">l turnout. It’s important </w:t>
      </w:r>
      <w:r w:rsidR="006D3C56">
        <w:rPr>
          <w:rFonts w:ascii="Arial" w:hAnsi="Arial"/>
          <w:sz w:val="20"/>
          <w:szCs w:val="20"/>
        </w:rPr>
        <w:t xml:space="preserve">know </w:t>
      </w:r>
      <w:r w:rsidR="00D27D0F">
        <w:rPr>
          <w:rFonts w:ascii="Arial" w:hAnsi="Arial"/>
          <w:sz w:val="20"/>
          <w:szCs w:val="20"/>
        </w:rPr>
        <w:t>not to</w:t>
      </w:r>
      <w:r w:rsidRPr="00FB35BD">
        <w:rPr>
          <w:rFonts w:ascii="Arial" w:hAnsi="Arial"/>
          <w:sz w:val="20"/>
          <w:szCs w:val="20"/>
        </w:rPr>
        <w:t xml:space="preserve"> take it personally when only a few people show up because there’s not that many available to begin with.</w:t>
      </w:r>
      <w:r w:rsidR="00D27D0F">
        <w:rPr>
          <w:rFonts w:ascii="Arial" w:hAnsi="Arial"/>
          <w:sz w:val="20"/>
          <w:szCs w:val="20"/>
        </w:rPr>
        <w:t xml:space="preserve"> </w:t>
      </w:r>
    </w:p>
    <w:p w14:paraId="42C6341D" w14:textId="77777777" w:rsidR="006D3C56" w:rsidRDefault="006D3C56" w:rsidP="00FB35BD">
      <w:pPr>
        <w:rPr>
          <w:rFonts w:ascii="Arial" w:hAnsi="Arial"/>
          <w:sz w:val="20"/>
          <w:szCs w:val="20"/>
          <w:highlight w:val="yellow"/>
        </w:rPr>
      </w:pPr>
    </w:p>
    <w:p w14:paraId="2C75DCD9" w14:textId="77777777" w:rsidR="006D3C56" w:rsidRDefault="006D3C56" w:rsidP="00FB35BD">
      <w:pPr>
        <w:rPr>
          <w:rFonts w:ascii="Arial" w:hAnsi="Arial"/>
          <w:sz w:val="20"/>
          <w:szCs w:val="20"/>
        </w:rPr>
      </w:pPr>
      <w:r w:rsidRPr="006D3C56">
        <w:rPr>
          <w:rFonts w:ascii="Arial" w:hAnsi="Arial"/>
          <w:sz w:val="20"/>
          <w:szCs w:val="20"/>
        </w:rPr>
        <w:t xml:space="preserve">It’s also important to be realistic about class size in relation to the space available at a small office. I cap the classes off at a certain number of participants </w:t>
      </w:r>
      <w:r w:rsidR="00FB35BD" w:rsidRPr="006D3C56">
        <w:rPr>
          <w:rFonts w:ascii="Arial" w:hAnsi="Arial"/>
          <w:sz w:val="20"/>
          <w:szCs w:val="20"/>
        </w:rPr>
        <w:t>depending on the space available</w:t>
      </w:r>
      <w:r w:rsidRPr="006D3C56">
        <w:rPr>
          <w:rFonts w:ascii="Arial" w:hAnsi="Arial"/>
          <w:sz w:val="20"/>
          <w:szCs w:val="20"/>
        </w:rPr>
        <w:t xml:space="preserve"> and type of exercises (some workouts need more room than others!). </w:t>
      </w:r>
      <w:r w:rsidR="00FB35BD" w:rsidRPr="00FB35BD">
        <w:rPr>
          <w:rFonts w:ascii="Arial" w:hAnsi="Arial"/>
          <w:sz w:val="20"/>
          <w:szCs w:val="20"/>
        </w:rPr>
        <w:t>If the classes don’t require a lot of actual equipment and we can use body weight exercises, we have more options outside of the smaller gym space.</w:t>
      </w:r>
      <w:r w:rsidR="00D27D0F">
        <w:rPr>
          <w:rFonts w:ascii="Arial" w:hAnsi="Arial"/>
          <w:sz w:val="20"/>
          <w:szCs w:val="20"/>
        </w:rPr>
        <w:t xml:space="preserve"> </w:t>
      </w:r>
    </w:p>
    <w:p w14:paraId="45DC220C" w14:textId="77777777" w:rsidR="006D3C56" w:rsidRDefault="006D3C56" w:rsidP="00FB35BD">
      <w:pPr>
        <w:rPr>
          <w:rFonts w:ascii="Arial" w:hAnsi="Arial"/>
          <w:sz w:val="20"/>
          <w:szCs w:val="20"/>
        </w:rPr>
      </w:pPr>
    </w:p>
    <w:p w14:paraId="486F80AD" w14:textId="40A6461A" w:rsidR="00FB35BD" w:rsidRPr="00FB35BD" w:rsidRDefault="00D27D0F" w:rsidP="00FB35BD">
      <w:pPr>
        <w:rPr>
          <w:rFonts w:ascii="Arial" w:hAnsi="Arial"/>
          <w:sz w:val="20"/>
          <w:szCs w:val="20"/>
        </w:rPr>
      </w:pPr>
      <w:r>
        <w:rPr>
          <w:rFonts w:ascii="Arial" w:hAnsi="Arial"/>
          <w:sz w:val="20"/>
          <w:szCs w:val="20"/>
        </w:rPr>
        <w:t>For example, we use a small, mostly unused center of our office to host bigger-sized fitness classes. This type of space is perfect for classes centered on body weight exercises. We bring in exercise mats and any light equipment (weights, jump ropes, etc.) needed. It works just as well as a gym!</w:t>
      </w:r>
    </w:p>
    <w:p w14:paraId="78A852AC" w14:textId="77777777" w:rsidR="00FB35BD" w:rsidRDefault="00FB35BD" w:rsidP="00FB35BD">
      <w:pPr>
        <w:rPr>
          <w:rFonts w:ascii="Arial" w:hAnsi="Arial"/>
          <w:sz w:val="20"/>
          <w:szCs w:val="20"/>
        </w:rPr>
      </w:pPr>
    </w:p>
    <w:p w14:paraId="6C788AEA" w14:textId="77777777" w:rsidR="00FB35BD" w:rsidRPr="00B75793" w:rsidRDefault="00B75793" w:rsidP="00FB35BD">
      <w:pPr>
        <w:rPr>
          <w:rFonts w:ascii="Arial" w:hAnsi="Arial"/>
          <w:b/>
          <w:sz w:val="20"/>
          <w:szCs w:val="20"/>
        </w:rPr>
      </w:pPr>
      <w:r w:rsidRPr="00B75793">
        <w:rPr>
          <w:rFonts w:ascii="Arial" w:hAnsi="Arial"/>
          <w:b/>
          <w:sz w:val="20"/>
          <w:szCs w:val="20"/>
        </w:rPr>
        <w:t>How did you start promoting</w:t>
      </w:r>
      <w:r w:rsidR="00FB35BD" w:rsidRPr="00B75793">
        <w:rPr>
          <w:rFonts w:ascii="Arial" w:hAnsi="Arial"/>
          <w:b/>
          <w:sz w:val="20"/>
          <w:szCs w:val="20"/>
        </w:rPr>
        <w:t xml:space="preserve"> fitness classes around the company?</w:t>
      </w:r>
    </w:p>
    <w:p w14:paraId="67762BB7" w14:textId="77777777" w:rsidR="00FB35BD" w:rsidRDefault="00FB35BD" w:rsidP="00FB35BD">
      <w:pPr>
        <w:rPr>
          <w:rFonts w:ascii="Arial" w:hAnsi="Arial"/>
          <w:sz w:val="20"/>
          <w:szCs w:val="20"/>
        </w:rPr>
      </w:pPr>
    </w:p>
    <w:p w14:paraId="3B77FD4C" w14:textId="164D7612" w:rsidR="00FB35BD" w:rsidRDefault="00FB35BD" w:rsidP="00FB35BD">
      <w:pPr>
        <w:rPr>
          <w:rFonts w:ascii="Arial" w:hAnsi="Arial"/>
          <w:sz w:val="20"/>
          <w:szCs w:val="20"/>
        </w:rPr>
      </w:pPr>
      <w:r w:rsidRPr="00FB35BD">
        <w:rPr>
          <w:rFonts w:ascii="Arial" w:hAnsi="Arial"/>
          <w:sz w:val="20"/>
          <w:szCs w:val="20"/>
        </w:rPr>
        <w:t>I used all</w:t>
      </w:r>
      <w:r w:rsidR="002122AF">
        <w:rPr>
          <w:rFonts w:ascii="Arial" w:hAnsi="Arial"/>
          <w:sz w:val="20"/>
          <w:szCs w:val="20"/>
        </w:rPr>
        <w:t xml:space="preserve"> avenues I could! I sent out </w:t>
      </w:r>
      <w:r w:rsidRPr="00FB35BD">
        <w:rPr>
          <w:rFonts w:ascii="Arial" w:hAnsi="Arial"/>
          <w:sz w:val="20"/>
          <w:szCs w:val="20"/>
        </w:rPr>
        <w:t>email</w:t>
      </w:r>
      <w:r w:rsidR="002122AF">
        <w:rPr>
          <w:rFonts w:ascii="Arial" w:hAnsi="Arial"/>
          <w:sz w:val="20"/>
          <w:szCs w:val="20"/>
        </w:rPr>
        <w:t>s</w:t>
      </w:r>
      <w:r w:rsidRPr="00FB35BD">
        <w:rPr>
          <w:rFonts w:ascii="Arial" w:hAnsi="Arial"/>
          <w:sz w:val="20"/>
          <w:szCs w:val="20"/>
        </w:rPr>
        <w:t>, posted physical copies of the fitness calendar around our building</w:t>
      </w:r>
      <w:r w:rsidR="002122AF">
        <w:rPr>
          <w:rFonts w:ascii="Arial" w:hAnsi="Arial"/>
          <w:sz w:val="20"/>
          <w:szCs w:val="20"/>
        </w:rPr>
        <w:t>,</w:t>
      </w:r>
      <w:r w:rsidRPr="00FB35BD">
        <w:rPr>
          <w:rFonts w:ascii="Arial" w:hAnsi="Arial"/>
          <w:sz w:val="20"/>
          <w:szCs w:val="20"/>
        </w:rPr>
        <w:t xml:space="preserve"> and </w:t>
      </w:r>
      <w:r w:rsidR="002122AF">
        <w:rPr>
          <w:rFonts w:ascii="Arial" w:hAnsi="Arial"/>
          <w:sz w:val="20"/>
          <w:szCs w:val="20"/>
        </w:rPr>
        <w:t>had face-to-face conversations with colleagues to discuss the classes.</w:t>
      </w:r>
      <w:r w:rsidRPr="00FB35BD">
        <w:rPr>
          <w:rFonts w:ascii="Arial" w:hAnsi="Arial"/>
          <w:sz w:val="20"/>
          <w:szCs w:val="20"/>
        </w:rPr>
        <w:t xml:space="preserve"> I also posted the current and upcoming m</w:t>
      </w:r>
      <w:r w:rsidR="00D035D1">
        <w:rPr>
          <w:rFonts w:ascii="Arial" w:hAnsi="Arial"/>
          <w:sz w:val="20"/>
          <w:szCs w:val="20"/>
        </w:rPr>
        <w:t>onthly fitness calendar on our wellness portal and worked with our m</w:t>
      </w:r>
      <w:r w:rsidRPr="00FB35BD">
        <w:rPr>
          <w:rFonts w:ascii="Arial" w:hAnsi="Arial"/>
          <w:sz w:val="20"/>
          <w:szCs w:val="20"/>
        </w:rPr>
        <w:t xml:space="preserve">arketing department to have them insert the current week’s classes into the weekly </w:t>
      </w:r>
      <w:r w:rsidR="00A74489">
        <w:rPr>
          <w:rFonts w:ascii="Arial" w:hAnsi="Arial"/>
          <w:sz w:val="20"/>
          <w:szCs w:val="20"/>
        </w:rPr>
        <w:t>newsletter</w:t>
      </w:r>
      <w:r w:rsidRPr="00FB35BD">
        <w:rPr>
          <w:rFonts w:ascii="Arial" w:hAnsi="Arial"/>
          <w:sz w:val="20"/>
          <w:szCs w:val="20"/>
        </w:rPr>
        <w:t>.</w:t>
      </w:r>
    </w:p>
    <w:p w14:paraId="053D2315" w14:textId="77777777" w:rsidR="00FB35BD" w:rsidRDefault="00FB35BD" w:rsidP="00FB35BD">
      <w:pPr>
        <w:rPr>
          <w:rFonts w:ascii="Arial" w:hAnsi="Arial"/>
          <w:sz w:val="20"/>
          <w:szCs w:val="20"/>
        </w:rPr>
      </w:pPr>
    </w:p>
    <w:p w14:paraId="15778146" w14:textId="77777777" w:rsidR="00FB35BD" w:rsidRPr="00B75793" w:rsidRDefault="00FB35BD" w:rsidP="00FB35BD">
      <w:pPr>
        <w:rPr>
          <w:rFonts w:ascii="Arial" w:hAnsi="Arial"/>
          <w:b/>
          <w:sz w:val="20"/>
          <w:szCs w:val="20"/>
        </w:rPr>
      </w:pPr>
      <w:r w:rsidRPr="00B75793">
        <w:rPr>
          <w:rFonts w:ascii="Arial" w:hAnsi="Arial"/>
          <w:b/>
          <w:sz w:val="20"/>
          <w:szCs w:val="20"/>
        </w:rPr>
        <w:t>How do people sign up for classes?</w:t>
      </w:r>
    </w:p>
    <w:p w14:paraId="24A70717" w14:textId="77777777" w:rsidR="00FB35BD" w:rsidRDefault="00FB35BD" w:rsidP="00FB35BD">
      <w:pPr>
        <w:rPr>
          <w:rFonts w:ascii="Arial" w:hAnsi="Arial"/>
          <w:sz w:val="20"/>
          <w:szCs w:val="20"/>
        </w:rPr>
      </w:pPr>
    </w:p>
    <w:p w14:paraId="36C7BAB9" w14:textId="6A9C870B" w:rsidR="00FB35BD" w:rsidRPr="00FB35BD" w:rsidRDefault="00FB35BD" w:rsidP="00FB35BD">
      <w:pPr>
        <w:rPr>
          <w:rFonts w:ascii="Arial" w:hAnsi="Arial"/>
          <w:sz w:val="20"/>
          <w:szCs w:val="20"/>
        </w:rPr>
      </w:pPr>
      <w:r w:rsidRPr="00FB35BD">
        <w:rPr>
          <w:rFonts w:ascii="Arial" w:hAnsi="Arial"/>
          <w:sz w:val="20"/>
          <w:szCs w:val="20"/>
        </w:rPr>
        <w:t>We have an online registration system. Having a small space means sometimes only being able to</w:t>
      </w:r>
      <w:r w:rsidR="006673A4">
        <w:rPr>
          <w:rFonts w:ascii="Arial" w:hAnsi="Arial"/>
          <w:sz w:val="20"/>
          <w:szCs w:val="20"/>
        </w:rPr>
        <w:t xml:space="preserve"> accommodate a handful of employees</w:t>
      </w:r>
      <w:r w:rsidRPr="00FB35BD">
        <w:rPr>
          <w:rFonts w:ascii="Arial" w:hAnsi="Arial"/>
          <w:sz w:val="20"/>
          <w:szCs w:val="20"/>
        </w:rPr>
        <w:t xml:space="preserve">. The registration link is sent out in the </w:t>
      </w:r>
      <w:r w:rsidR="006673A4">
        <w:rPr>
          <w:rFonts w:ascii="Arial" w:hAnsi="Arial"/>
          <w:sz w:val="20"/>
          <w:szCs w:val="20"/>
        </w:rPr>
        <w:t>weekly newsletter and is posted on the wellness portal for employees</w:t>
      </w:r>
      <w:r w:rsidRPr="00FB35BD">
        <w:rPr>
          <w:rFonts w:ascii="Arial" w:hAnsi="Arial"/>
          <w:sz w:val="20"/>
          <w:szCs w:val="20"/>
        </w:rPr>
        <w:t xml:space="preserve"> to access at any time. Class registration opens 7 to 10 days ahead of time and displays the class type, length</w:t>
      </w:r>
      <w:r w:rsidR="006673A4">
        <w:rPr>
          <w:rFonts w:ascii="Arial" w:hAnsi="Arial"/>
          <w:sz w:val="20"/>
          <w:szCs w:val="20"/>
        </w:rPr>
        <w:t>,</w:t>
      </w:r>
      <w:r w:rsidRPr="00FB35BD">
        <w:rPr>
          <w:rFonts w:ascii="Arial" w:hAnsi="Arial"/>
          <w:sz w:val="20"/>
          <w:szCs w:val="20"/>
        </w:rPr>
        <w:t xml:space="preserve"> and intensity level.  Once the class is full, the registration closes and people are able to put themselves on a waiting list in the event of cancellations.</w:t>
      </w:r>
    </w:p>
    <w:p w14:paraId="27531BFB" w14:textId="77777777" w:rsidR="00FB35BD" w:rsidRDefault="00FB35BD" w:rsidP="00FB35BD">
      <w:pPr>
        <w:rPr>
          <w:rFonts w:ascii="Arial" w:hAnsi="Arial"/>
          <w:sz w:val="20"/>
          <w:szCs w:val="20"/>
        </w:rPr>
      </w:pPr>
    </w:p>
    <w:p w14:paraId="3A653EAE" w14:textId="77777777" w:rsidR="00FB35BD" w:rsidRPr="00B75793" w:rsidRDefault="00FB35BD" w:rsidP="00FB35BD">
      <w:pPr>
        <w:rPr>
          <w:rFonts w:ascii="Arial" w:hAnsi="Arial"/>
          <w:b/>
          <w:sz w:val="20"/>
          <w:szCs w:val="20"/>
        </w:rPr>
      </w:pPr>
      <w:r w:rsidRPr="00B75793">
        <w:rPr>
          <w:rFonts w:ascii="Arial" w:hAnsi="Arial"/>
          <w:b/>
          <w:sz w:val="20"/>
          <w:szCs w:val="20"/>
        </w:rPr>
        <w:t>What’s your favorite part about teaching fitness classes?</w:t>
      </w:r>
    </w:p>
    <w:p w14:paraId="59227286" w14:textId="77777777" w:rsidR="00FB35BD" w:rsidRDefault="00FB35BD" w:rsidP="00FB35BD">
      <w:pPr>
        <w:rPr>
          <w:rFonts w:ascii="Arial" w:hAnsi="Arial"/>
          <w:sz w:val="20"/>
          <w:szCs w:val="20"/>
        </w:rPr>
      </w:pPr>
    </w:p>
    <w:p w14:paraId="19906C4D" w14:textId="4F0F7B4A" w:rsidR="00FB35BD" w:rsidRPr="00FB35BD" w:rsidRDefault="00FB35BD" w:rsidP="00FB35BD">
      <w:pPr>
        <w:rPr>
          <w:rFonts w:ascii="Arial" w:hAnsi="Arial"/>
          <w:sz w:val="20"/>
          <w:szCs w:val="20"/>
        </w:rPr>
      </w:pPr>
      <w:r w:rsidRPr="00FB35BD">
        <w:rPr>
          <w:rFonts w:ascii="Arial" w:hAnsi="Arial"/>
          <w:sz w:val="20"/>
          <w:szCs w:val="20"/>
        </w:rPr>
        <w:t>My favorite part of teaching fitness classes is being able to make someone’s day better. I started teaching because I knew how much better I felt after completing a fitness</w:t>
      </w:r>
      <w:r w:rsidR="000529A4">
        <w:rPr>
          <w:rFonts w:ascii="Arial" w:hAnsi="Arial"/>
          <w:sz w:val="20"/>
          <w:szCs w:val="20"/>
        </w:rPr>
        <w:t xml:space="preserve"> class and wanted to help other</w:t>
      </w:r>
      <w:r w:rsidRPr="00FB35BD">
        <w:rPr>
          <w:rFonts w:ascii="Arial" w:hAnsi="Arial"/>
          <w:sz w:val="20"/>
          <w:szCs w:val="20"/>
        </w:rPr>
        <w:t>s feel the same</w:t>
      </w:r>
      <w:r w:rsidR="00730FD3">
        <w:rPr>
          <w:rFonts w:ascii="Arial" w:hAnsi="Arial"/>
          <w:sz w:val="20"/>
          <w:szCs w:val="20"/>
        </w:rPr>
        <w:t xml:space="preserve"> way. </w:t>
      </w:r>
      <w:r w:rsidRPr="00FB35BD">
        <w:rPr>
          <w:rFonts w:ascii="Arial" w:hAnsi="Arial"/>
          <w:sz w:val="20"/>
          <w:szCs w:val="20"/>
        </w:rPr>
        <w:t>Exercising is so important for the body and mind</w:t>
      </w:r>
      <w:r w:rsidR="00730FD3">
        <w:rPr>
          <w:rFonts w:ascii="Arial" w:hAnsi="Arial"/>
          <w:sz w:val="20"/>
          <w:szCs w:val="20"/>
        </w:rPr>
        <w:t>,</w:t>
      </w:r>
      <w:r w:rsidRPr="00FB35BD">
        <w:rPr>
          <w:rFonts w:ascii="Arial" w:hAnsi="Arial"/>
          <w:sz w:val="20"/>
          <w:szCs w:val="20"/>
        </w:rPr>
        <w:t xml:space="preserve"> and I believe it contributes </w:t>
      </w:r>
      <w:r w:rsidR="00730FD3">
        <w:rPr>
          <w:rFonts w:ascii="Arial" w:hAnsi="Arial"/>
          <w:sz w:val="20"/>
          <w:szCs w:val="20"/>
        </w:rPr>
        <w:t>a lot to</w:t>
      </w:r>
      <w:r w:rsidRPr="00FB35BD">
        <w:rPr>
          <w:rFonts w:ascii="Arial" w:hAnsi="Arial"/>
          <w:sz w:val="20"/>
          <w:szCs w:val="20"/>
        </w:rPr>
        <w:t xml:space="preserve"> overall happiness.   </w:t>
      </w:r>
    </w:p>
    <w:p w14:paraId="549795D8" w14:textId="77777777" w:rsidR="00FB35BD" w:rsidRDefault="00FB35BD" w:rsidP="00FB35BD">
      <w:pPr>
        <w:rPr>
          <w:rFonts w:ascii="Arial" w:hAnsi="Arial"/>
          <w:sz w:val="20"/>
          <w:szCs w:val="20"/>
        </w:rPr>
      </w:pPr>
    </w:p>
    <w:p w14:paraId="565C716F" w14:textId="77777777" w:rsidR="00FB35BD" w:rsidRPr="00B75793" w:rsidRDefault="00FB35BD" w:rsidP="00FB35BD">
      <w:pPr>
        <w:rPr>
          <w:rFonts w:ascii="Arial" w:hAnsi="Arial"/>
          <w:b/>
          <w:sz w:val="20"/>
          <w:szCs w:val="20"/>
        </w:rPr>
      </w:pPr>
      <w:r w:rsidRPr="00B75793">
        <w:rPr>
          <w:rFonts w:ascii="Arial" w:hAnsi="Arial"/>
          <w:b/>
          <w:sz w:val="20"/>
          <w:szCs w:val="20"/>
        </w:rPr>
        <w:t>What advice do you have for other companies that want to start on-site fitness classes? </w:t>
      </w:r>
    </w:p>
    <w:p w14:paraId="337893BB" w14:textId="77777777" w:rsidR="00FB35BD" w:rsidRDefault="00FB35BD" w:rsidP="00FB35BD">
      <w:pPr>
        <w:rPr>
          <w:rFonts w:ascii="Arial" w:hAnsi="Arial"/>
          <w:sz w:val="20"/>
          <w:szCs w:val="20"/>
        </w:rPr>
      </w:pPr>
    </w:p>
    <w:p w14:paraId="33C82FB2" w14:textId="35A68FD9" w:rsidR="00FB35BD" w:rsidRPr="00FB35BD" w:rsidRDefault="00FB35BD" w:rsidP="00FB35BD">
      <w:pPr>
        <w:rPr>
          <w:rFonts w:ascii="Arial" w:hAnsi="Arial"/>
          <w:sz w:val="20"/>
          <w:szCs w:val="20"/>
        </w:rPr>
      </w:pPr>
      <w:r w:rsidRPr="00FB35BD">
        <w:rPr>
          <w:rFonts w:ascii="Arial" w:hAnsi="Arial"/>
          <w:sz w:val="20"/>
          <w:szCs w:val="20"/>
        </w:rPr>
        <w:t xml:space="preserve">Talk to your employees and see what type of classes and class times they’d be interested in. Offer classes during the lunch hour or towards the end of the day so </w:t>
      </w:r>
      <w:r w:rsidR="000E537F">
        <w:rPr>
          <w:rFonts w:ascii="Arial" w:hAnsi="Arial"/>
          <w:sz w:val="20"/>
          <w:szCs w:val="20"/>
        </w:rPr>
        <w:t>that employees</w:t>
      </w:r>
      <w:r w:rsidRPr="00FB35BD">
        <w:rPr>
          <w:rFonts w:ascii="Arial" w:hAnsi="Arial"/>
          <w:sz w:val="20"/>
          <w:szCs w:val="20"/>
        </w:rPr>
        <w:t xml:space="preserve"> feel they can participate without having to spend the rest of the day tired and sweaty.</w:t>
      </w:r>
    </w:p>
    <w:p w14:paraId="21DA9370" w14:textId="77777777" w:rsidR="00FB35BD" w:rsidRDefault="00FB35BD" w:rsidP="00FB35BD">
      <w:pPr>
        <w:rPr>
          <w:rFonts w:ascii="Arial" w:hAnsi="Arial"/>
          <w:sz w:val="20"/>
          <w:szCs w:val="20"/>
        </w:rPr>
      </w:pPr>
    </w:p>
    <w:p w14:paraId="5956E602" w14:textId="77777777" w:rsidR="00FB35BD" w:rsidRPr="00FB35BD" w:rsidRDefault="00FB35BD" w:rsidP="00FB35BD">
      <w:pPr>
        <w:rPr>
          <w:rFonts w:ascii="Arial" w:hAnsi="Arial"/>
          <w:sz w:val="20"/>
          <w:szCs w:val="20"/>
        </w:rPr>
      </w:pPr>
      <w:r w:rsidRPr="00FB35BD">
        <w:rPr>
          <w:rFonts w:ascii="Arial" w:hAnsi="Arial"/>
          <w:sz w:val="20"/>
          <w:szCs w:val="20"/>
        </w:rPr>
        <w:t>Find an instructor who is passionate about health and wellness and also able to work with the space you’ve got. Being creative in a smaller fitness environment is important.</w:t>
      </w:r>
    </w:p>
    <w:p w14:paraId="75C2CF03" w14:textId="77777777" w:rsidR="00FB35BD" w:rsidRDefault="00FB35BD" w:rsidP="00FB35BD">
      <w:pPr>
        <w:rPr>
          <w:rFonts w:ascii="Arial" w:hAnsi="Arial"/>
          <w:sz w:val="20"/>
          <w:szCs w:val="20"/>
        </w:rPr>
      </w:pPr>
    </w:p>
    <w:p w14:paraId="291CCA8C" w14:textId="2E2C3C2E" w:rsidR="00664114" w:rsidRDefault="00FB35BD" w:rsidP="00FB35BD">
      <w:pPr>
        <w:rPr>
          <w:rFonts w:ascii="Arial" w:hAnsi="Arial"/>
          <w:sz w:val="20"/>
          <w:szCs w:val="20"/>
        </w:rPr>
      </w:pPr>
      <w:r w:rsidRPr="00FB35BD">
        <w:rPr>
          <w:rFonts w:ascii="Arial" w:hAnsi="Arial"/>
          <w:sz w:val="20"/>
          <w:szCs w:val="20"/>
        </w:rPr>
        <w:t>It’s also not a bad idea to offer paid workout time</w:t>
      </w:r>
      <w:r w:rsidR="000E537F">
        <w:rPr>
          <w:rFonts w:ascii="Arial" w:hAnsi="Arial"/>
          <w:sz w:val="20"/>
          <w:szCs w:val="20"/>
        </w:rPr>
        <w:t xml:space="preserve"> like we have here at TotalWellness</w:t>
      </w:r>
      <w:r w:rsidRPr="00FB35BD">
        <w:rPr>
          <w:rFonts w:ascii="Arial" w:hAnsi="Arial"/>
          <w:sz w:val="20"/>
          <w:szCs w:val="20"/>
        </w:rPr>
        <w:t xml:space="preserve">. A major struggle with working out is finding the time to </w:t>
      </w:r>
      <w:r w:rsidR="000E537F">
        <w:rPr>
          <w:rFonts w:ascii="Arial" w:hAnsi="Arial"/>
          <w:sz w:val="20"/>
          <w:szCs w:val="20"/>
        </w:rPr>
        <w:t>exercise</w:t>
      </w:r>
      <w:r w:rsidRPr="00FB35BD">
        <w:rPr>
          <w:rFonts w:ascii="Arial" w:hAnsi="Arial"/>
          <w:sz w:val="20"/>
          <w:szCs w:val="20"/>
        </w:rPr>
        <w:t xml:space="preserve"> </w:t>
      </w:r>
      <w:r w:rsidR="006D3C56">
        <w:rPr>
          <w:rFonts w:ascii="Arial" w:hAnsi="Arial"/>
          <w:sz w:val="20"/>
          <w:szCs w:val="20"/>
        </w:rPr>
        <w:t>with a busy work schedule. B</w:t>
      </w:r>
      <w:r w:rsidRPr="00FB35BD">
        <w:rPr>
          <w:rFonts w:ascii="Arial" w:hAnsi="Arial"/>
          <w:sz w:val="20"/>
          <w:szCs w:val="20"/>
        </w:rPr>
        <w:t xml:space="preserve">eing able to leave </w:t>
      </w:r>
      <w:r w:rsidR="006D3C56">
        <w:rPr>
          <w:rFonts w:ascii="Arial" w:hAnsi="Arial"/>
          <w:sz w:val="20"/>
          <w:szCs w:val="20"/>
        </w:rPr>
        <w:t>the office for the day already having my</w:t>
      </w:r>
      <w:r w:rsidRPr="00FB35BD">
        <w:rPr>
          <w:rFonts w:ascii="Arial" w:hAnsi="Arial"/>
          <w:sz w:val="20"/>
          <w:szCs w:val="20"/>
        </w:rPr>
        <w:t xml:space="preserve"> workout completed is something</w:t>
      </w:r>
      <w:r w:rsidR="006D3C56">
        <w:rPr>
          <w:rFonts w:ascii="Arial" w:hAnsi="Arial"/>
          <w:sz w:val="20"/>
          <w:szCs w:val="20"/>
        </w:rPr>
        <w:t xml:space="preserve"> I am very grateful for and wish that more employees at other companies got to experience. </w:t>
      </w:r>
    </w:p>
    <w:p w14:paraId="3678F2CF" w14:textId="77777777" w:rsidR="00664114" w:rsidRDefault="00664114" w:rsidP="00FB35BD">
      <w:pPr>
        <w:rPr>
          <w:rFonts w:ascii="Arial" w:hAnsi="Arial"/>
          <w:sz w:val="20"/>
          <w:szCs w:val="20"/>
        </w:rPr>
      </w:pPr>
    </w:p>
    <w:p w14:paraId="6BCC81E1" w14:textId="31CF7AA6" w:rsidR="00FB35BD" w:rsidRPr="00FB35BD" w:rsidRDefault="00E45A70">
      <w:pPr>
        <w:rPr>
          <w:rFonts w:ascii="Arial" w:hAnsi="Arial"/>
          <w:sz w:val="20"/>
          <w:szCs w:val="20"/>
        </w:rPr>
      </w:pPr>
      <w:r>
        <w:rPr>
          <w:rFonts w:ascii="Arial" w:hAnsi="Arial"/>
          <w:sz w:val="20"/>
          <w:szCs w:val="20"/>
        </w:rPr>
        <w:t>We</w:t>
      </w:r>
      <w:r w:rsidR="00664114">
        <w:rPr>
          <w:rFonts w:ascii="Arial" w:hAnsi="Arial"/>
          <w:sz w:val="20"/>
          <w:szCs w:val="20"/>
        </w:rPr>
        <w:t xml:space="preserve"> are incredibly thankful to have </w:t>
      </w:r>
      <w:hyperlink r:id="rId7" w:history="1">
        <w:r w:rsidR="00664114" w:rsidRPr="00E45A70">
          <w:rPr>
            <w:rStyle w:val="Hyperlink"/>
            <w:rFonts w:ascii="Arial" w:hAnsi="Arial"/>
            <w:sz w:val="20"/>
            <w:szCs w:val="20"/>
          </w:rPr>
          <w:t>teammates</w:t>
        </w:r>
      </w:hyperlink>
      <w:r w:rsidR="00664114">
        <w:rPr>
          <w:rFonts w:ascii="Arial" w:hAnsi="Arial"/>
          <w:sz w:val="20"/>
          <w:szCs w:val="20"/>
        </w:rPr>
        <w:t xml:space="preserve"> like Crysta on our team to help make work a happier and healthier place. </w:t>
      </w:r>
      <w:r>
        <w:rPr>
          <w:rFonts w:ascii="Arial" w:hAnsi="Arial"/>
          <w:sz w:val="20"/>
          <w:szCs w:val="20"/>
        </w:rPr>
        <w:t>If you have any other questions about the logistics of our on-site employee fitness classes or want any inspiration, feel free to leave a comment below!</w:t>
      </w:r>
      <w:bookmarkStart w:id="0" w:name="_GoBack"/>
      <w:bookmarkEnd w:id="0"/>
    </w:p>
    <w:sectPr w:rsidR="00FB35BD" w:rsidRPr="00FB35BD" w:rsidSect="00FB3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BD"/>
    <w:rsid w:val="000170AD"/>
    <w:rsid w:val="00023994"/>
    <w:rsid w:val="00041CEE"/>
    <w:rsid w:val="0004470D"/>
    <w:rsid w:val="000529A4"/>
    <w:rsid w:val="000E537F"/>
    <w:rsid w:val="000E7CD2"/>
    <w:rsid w:val="0019325C"/>
    <w:rsid w:val="002122AF"/>
    <w:rsid w:val="00351959"/>
    <w:rsid w:val="003D3AAB"/>
    <w:rsid w:val="00482812"/>
    <w:rsid w:val="005B6409"/>
    <w:rsid w:val="006439E8"/>
    <w:rsid w:val="00644D71"/>
    <w:rsid w:val="00650D18"/>
    <w:rsid w:val="00664114"/>
    <w:rsid w:val="006673A4"/>
    <w:rsid w:val="006D3C56"/>
    <w:rsid w:val="00730FD3"/>
    <w:rsid w:val="00A47B76"/>
    <w:rsid w:val="00A5446E"/>
    <w:rsid w:val="00A74489"/>
    <w:rsid w:val="00A75E98"/>
    <w:rsid w:val="00B75793"/>
    <w:rsid w:val="00BB0529"/>
    <w:rsid w:val="00BE1DC0"/>
    <w:rsid w:val="00BE2050"/>
    <w:rsid w:val="00BE3A6C"/>
    <w:rsid w:val="00C17503"/>
    <w:rsid w:val="00D035D1"/>
    <w:rsid w:val="00D27D0F"/>
    <w:rsid w:val="00D925A4"/>
    <w:rsid w:val="00E05B7B"/>
    <w:rsid w:val="00E116BE"/>
    <w:rsid w:val="00E45A70"/>
    <w:rsid w:val="00FB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42D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A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A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fo.totalwellnesshealth.com/blog/bid/355089/5-simple-hacks-to-make-time-for-exercise-in-your-schedule-0" TargetMode="External"/><Relationship Id="rId7" Type="http://schemas.openxmlformats.org/officeDocument/2006/relationships/hyperlink" Target="https://info.totalwellnesshealth.com/blog/the-story-of-one-employee-whos-crushing-the-wellness-ga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1137</Words>
  <Characters>6485</Characters>
  <Application>Microsoft Macintosh Word</Application>
  <DocSecurity>0</DocSecurity>
  <Lines>54</Lines>
  <Paragraphs>15</Paragraphs>
  <ScaleCrop>false</ScaleCrop>
  <Company>TotalWellness</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29</cp:revision>
  <dcterms:created xsi:type="dcterms:W3CDTF">2018-09-10T19:00:00Z</dcterms:created>
  <dcterms:modified xsi:type="dcterms:W3CDTF">2018-09-12T20:03:00Z</dcterms:modified>
</cp:coreProperties>
</file>