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2882" w14:textId="06844D5B" w:rsidR="009323CC" w:rsidRPr="009323CC" w:rsidRDefault="008F1DD7" w:rsidP="00D26B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Intervie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 With a Wellness Champion: Jake Schroeder</w:t>
      </w:r>
    </w:p>
    <w:p w14:paraId="7B17ECA9" w14:textId="77777777" w:rsidR="00D26B17" w:rsidRDefault="00D26B17" w:rsidP="003C1561">
      <w:pPr>
        <w:rPr>
          <w:rFonts w:ascii="Arial" w:hAnsi="Arial" w:cs="Arial"/>
          <w:b/>
          <w:sz w:val="20"/>
          <w:szCs w:val="20"/>
        </w:rPr>
      </w:pPr>
    </w:p>
    <w:p w14:paraId="2280D1D2" w14:textId="3D7DB2FF" w:rsidR="000B09DA" w:rsidRDefault="003C1561" w:rsidP="003C1561">
      <w:pPr>
        <w:rPr>
          <w:rFonts w:ascii="Arial" w:hAnsi="Arial" w:cs="Arial"/>
          <w:sz w:val="20"/>
          <w:szCs w:val="20"/>
        </w:rPr>
      </w:pPr>
      <w:r w:rsidRPr="003C1561">
        <w:rPr>
          <w:rFonts w:ascii="Arial" w:hAnsi="Arial" w:cs="Arial"/>
          <w:sz w:val="20"/>
          <w:szCs w:val="20"/>
        </w:rPr>
        <w:t>Jake</w:t>
      </w:r>
      <w:r>
        <w:rPr>
          <w:rFonts w:ascii="Arial" w:hAnsi="Arial" w:cs="Arial"/>
          <w:sz w:val="20"/>
          <w:szCs w:val="20"/>
        </w:rPr>
        <w:t xml:space="preserve"> Schroeder is one of TotalWellness’ </w:t>
      </w:r>
      <w:r w:rsidR="000B09DA">
        <w:rPr>
          <w:rFonts w:ascii="Arial" w:hAnsi="Arial" w:cs="Arial"/>
          <w:sz w:val="20"/>
          <w:szCs w:val="20"/>
        </w:rPr>
        <w:t xml:space="preserve">newest employees and </w:t>
      </w:r>
      <w:r w:rsidR="00F43B76">
        <w:rPr>
          <w:rFonts w:ascii="Arial" w:hAnsi="Arial" w:cs="Arial"/>
          <w:sz w:val="20"/>
          <w:szCs w:val="20"/>
        </w:rPr>
        <w:t xml:space="preserve">one of our most inspiring </w:t>
      </w:r>
      <w:r w:rsidR="000B09DA">
        <w:rPr>
          <w:rFonts w:ascii="Arial" w:hAnsi="Arial" w:cs="Arial"/>
          <w:sz w:val="20"/>
          <w:szCs w:val="20"/>
        </w:rPr>
        <w:t>wellness champion</w:t>
      </w:r>
      <w:r w:rsidR="00F43B76">
        <w:rPr>
          <w:rFonts w:ascii="Arial" w:hAnsi="Arial" w:cs="Arial"/>
          <w:sz w:val="20"/>
          <w:szCs w:val="20"/>
        </w:rPr>
        <w:t>s</w:t>
      </w:r>
      <w:r w:rsidR="000B09DA">
        <w:rPr>
          <w:rFonts w:ascii="Arial" w:hAnsi="Arial" w:cs="Arial"/>
          <w:sz w:val="20"/>
          <w:szCs w:val="20"/>
        </w:rPr>
        <w:t xml:space="preserve">. </w:t>
      </w:r>
      <w:r w:rsidR="009323CC">
        <w:rPr>
          <w:rFonts w:ascii="Arial" w:hAnsi="Arial" w:cs="Arial"/>
          <w:sz w:val="20"/>
          <w:szCs w:val="20"/>
        </w:rPr>
        <w:t xml:space="preserve">In just a short period of time, Jake has contributed a lot to our team </w:t>
      </w:r>
      <w:r w:rsidR="00E74325">
        <w:rPr>
          <w:rFonts w:ascii="Arial" w:hAnsi="Arial" w:cs="Arial"/>
          <w:sz w:val="20"/>
          <w:szCs w:val="20"/>
        </w:rPr>
        <w:t xml:space="preserve">in </w:t>
      </w:r>
      <w:r w:rsidR="009323CC">
        <w:rPr>
          <w:rFonts w:ascii="Arial" w:hAnsi="Arial" w:cs="Arial"/>
          <w:sz w:val="20"/>
          <w:szCs w:val="20"/>
        </w:rPr>
        <w:t xml:space="preserve">both </w:t>
      </w:r>
      <w:r w:rsidR="00E74325">
        <w:rPr>
          <w:rFonts w:ascii="Arial" w:hAnsi="Arial" w:cs="Arial"/>
          <w:sz w:val="20"/>
          <w:szCs w:val="20"/>
        </w:rPr>
        <w:t>a professional and personal manner</w:t>
      </w:r>
      <w:r w:rsidR="009323CC">
        <w:rPr>
          <w:rFonts w:ascii="Arial" w:hAnsi="Arial" w:cs="Arial"/>
          <w:sz w:val="20"/>
          <w:szCs w:val="20"/>
        </w:rPr>
        <w:t>. Besides being an IT all-star, Jake has made an impact on his colleagues th</w:t>
      </w:r>
      <w:r w:rsidR="00E74325">
        <w:rPr>
          <w:rFonts w:ascii="Arial" w:hAnsi="Arial" w:cs="Arial"/>
          <w:sz w:val="20"/>
          <w:szCs w:val="20"/>
        </w:rPr>
        <w:t xml:space="preserve">rough his positive attitude, healthy habits, and </w:t>
      </w:r>
      <w:r w:rsidR="00BD711D">
        <w:rPr>
          <w:rFonts w:ascii="Arial" w:hAnsi="Arial" w:cs="Arial"/>
          <w:sz w:val="20"/>
          <w:szCs w:val="20"/>
        </w:rPr>
        <w:t>insightful conversations</w:t>
      </w:r>
      <w:r w:rsidR="009323CC">
        <w:rPr>
          <w:rFonts w:ascii="Arial" w:hAnsi="Arial" w:cs="Arial"/>
          <w:sz w:val="20"/>
          <w:szCs w:val="20"/>
        </w:rPr>
        <w:t xml:space="preserve">. </w:t>
      </w:r>
    </w:p>
    <w:p w14:paraId="2C5602DB" w14:textId="77777777" w:rsidR="000B09DA" w:rsidRDefault="000B09DA" w:rsidP="003C1561">
      <w:pPr>
        <w:rPr>
          <w:rFonts w:ascii="Arial" w:hAnsi="Arial" w:cs="Arial"/>
          <w:sz w:val="20"/>
          <w:szCs w:val="20"/>
        </w:rPr>
      </w:pPr>
    </w:p>
    <w:p w14:paraId="00C1A9F8" w14:textId="0AD8B599" w:rsidR="009323CC" w:rsidRPr="003C1561" w:rsidRDefault="009323CC" w:rsidP="003C15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we’ve all learned a thing or two since Jake joined our team, we thought we would share his wellnes</w:t>
      </w:r>
      <w:r w:rsidR="00D24989">
        <w:rPr>
          <w:rFonts w:ascii="Arial" w:hAnsi="Arial" w:cs="Arial"/>
          <w:sz w:val="20"/>
          <w:szCs w:val="20"/>
        </w:rPr>
        <w:t>s story to help inspire you too:</w:t>
      </w:r>
    </w:p>
    <w:p w14:paraId="3247151C" w14:textId="77777777" w:rsidR="00282852" w:rsidRPr="00282852" w:rsidRDefault="00282852" w:rsidP="00282852">
      <w:pPr>
        <w:rPr>
          <w:rFonts w:ascii="Arial" w:hAnsi="Arial" w:cs="Arial"/>
          <w:sz w:val="20"/>
          <w:szCs w:val="20"/>
        </w:rPr>
      </w:pPr>
    </w:p>
    <w:p w14:paraId="3081523F" w14:textId="4C789D9F" w:rsidR="00282852" w:rsidRPr="00282852" w:rsidRDefault="009323CC" w:rsidP="0028285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Tell us a bit about your role at TotalWellness.</w:t>
      </w:r>
    </w:p>
    <w:p w14:paraId="37F1D483" w14:textId="77777777" w:rsidR="00282852" w:rsidRDefault="00282852" w:rsidP="00282852">
      <w:pPr>
        <w:rPr>
          <w:rFonts w:ascii="Arial" w:hAnsi="Arial" w:cs="Arial"/>
          <w:sz w:val="20"/>
          <w:szCs w:val="20"/>
        </w:rPr>
      </w:pPr>
    </w:p>
    <w:p w14:paraId="2C6286BD" w14:textId="43A2A54D" w:rsidR="00282852" w:rsidRPr="00282852" w:rsidRDefault="005307BC" w:rsidP="0028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282852" w:rsidRPr="00282852">
        <w:rPr>
          <w:rFonts w:ascii="Arial" w:hAnsi="Arial" w:cs="Arial"/>
          <w:sz w:val="20"/>
          <w:szCs w:val="20"/>
        </w:rPr>
        <w:t>I started working at TotalWellness</w:t>
      </w:r>
      <w:r w:rsidR="009323CC">
        <w:rPr>
          <w:rFonts w:ascii="Arial" w:hAnsi="Arial" w:cs="Arial"/>
          <w:sz w:val="20"/>
          <w:szCs w:val="20"/>
        </w:rPr>
        <w:t xml:space="preserve"> around the beginning of August</w:t>
      </w:r>
      <w:r w:rsidR="009309AF">
        <w:rPr>
          <w:rFonts w:ascii="Arial" w:hAnsi="Arial" w:cs="Arial"/>
          <w:sz w:val="20"/>
          <w:szCs w:val="20"/>
        </w:rPr>
        <w:t xml:space="preserve"> (2017)</w:t>
      </w:r>
      <w:r w:rsidR="00282852" w:rsidRPr="00282852">
        <w:rPr>
          <w:rFonts w:ascii="Arial" w:hAnsi="Arial" w:cs="Arial"/>
          <w:sz w:val="20"/>
          <w:szCs w:val="20"/>
        </w:rPr>
        <w:t>.</w:t>
      </w:r>
      <w:r w:rsidR="009323CC">
        <w:rPr>
          <w:rFonts w:ascii="Arial" w:hAnsi="Arial" w:cs="Arial"/>
          <w:sz w:val="20"/>
          <w:szCs w:val="20"/>
        </w:rPr>
        <w:t xml:space="preserve"> </w:t>
      </w:r>
      <w:r w:rsidR="00282852" w:rsidRPr="00282852">
        <w:rPr>
          <w:rFonts w:ascii="Arial" w:hAnsi="Arial" w:cs="Arial"/>
          <w:sz w:val="20"/>
          <w:szCs w:val="20"/>
        </w:rPr>
        <w:t>My main responsibility</w:t>
      </w:r>
      <w:r w:rsidR="00BD711D">
        <w:rPr>
          <w:rFonts w:ascii="Arial" w:hAnsi="Arial" w:cs="Arial"/>
          <w:sz w:val="20"/>
          <w:szCs w:val="20"/>
        </w:rPr>
        <w:t xml:space="preserve"> </w:t>
      </w:r>
      <w:r w:rsidR="00282852" w:rsidRPr="00282852">
        <w:rPr>
          <w:rFonts w:ascii="Arial" w:hAnsi="Arial" w:cs="Arial"/>
          <w:sz w:val="20"/>
          <w:szCs w:val="20"/>
        </w:rPr>
        <w:t>is the development of our sweet incent</w:t>
      </w:r>
      <w:r w:rsidR="00BD711D">
        <w:rPr>
          <w:rFonts w:ascii="Arial" w:hAnsi="Arial" w:cs="Arial"/>
          <w:sz w:val="20"/>
          <w:szCs w:val="20"/>
        </w:rPr>
        <w:t>ive software application,</w:t>
      </w:r>
      <w:r w:rsidR="009323CC">
        <w:rPr>
          <w:rFonts w:ascii="Arial" w:hAnsi="Arial" w:cs="Arial"/>
          <w:sz w:val="20"/>
          <w:szCs w:val="20"/>
        </w:rPr>
        <w:t xml:space="preserve"> </w:t>
      </w:r>
      <w:hyperlink r:id="rId6" w:history="1">
        <w:proofErr w:type="spellStart"/>
        <w:r w:rsidR="009323CC" w:rsidRPr="00D226EB">
          <w:rPr>
            <w:rStyle w:val="Hyperlink"/>
            <w:rFonts w:ascii="Arial" w:hAnsi="Arial" w:cs="Arial"/>
            <w:sz w:val="20"/>
            <w:szCs w:val="20"/>
          </w:rPr>
          <w:t>Beata</w:t>
        </w:r>
        <w:proofErr w:type="spellEnd"/>
      </w:hyperlink>
      <w:r w:rsidR="009323CC">
        <w:rPr>
          <w:rFonts w:ascii="Arial" w:hAnsi="Arial" w:cs="Arial"/>
          <w:sz w:val="20"/>
          <w:szCs w:val="20"/>
        </w:rPr>
        <w:t>.</w:t>
      </w:r>
      <w:r w:rsidR="00282852" w:rsidRPr="00282852">
        <w:rPr>
          <w:rFonts w:ascii="Arial" w:hAnsi="Arial" w:cs="Arial"/>
          <w:sz w:val="20"/>
          <w:szCs w:val="20"/>
        </w:rPr>
        <w:t xml:space="preserve"> I also assist with various related</w:t>
      </w:r>
      <w:r w:rsidR="009323CC">
        <w:rPr>
          <w:rFonts w:ascii="Arial" w:hAnsi="Arial" w:cs="Arial"/>
          <w:sz w:val="20"/>
          <w:szCs w:val="20"/>
        </w:rPr>
        <w:t xml:space="preserve"> tech issues and </w:t>
      </w:r>
      <w:r w:rsidR="00282852" w:rsidRPr="00282852">
        <w:rPr>
          <w:rFonts w:ascii="Arial" w:hAnsi="Arial" w:cs="Arial"/>
          <w:sz w:val="20"/>
          <w:szCs w:val="20"/>
        </w:rPr>
        <w:t>tasks that need to be done throughout the office.</w:t>
      </w:r>
      <w:r>
        <w:rPr>
          <w:rFonts w:ascii="Arial" w:hAnsi="Arial" w:cs="Arial"/>
          <w:sz w:val="20"/>
          <w:szCs w:val="20"/>
        </w:rPr>
        <w:t>”</w:t>
      </w:r>
    </w:p>
    <w:p w14:paraId="5AD7C78A" w14:textId="77777777" w:rsidR="00282852" w:rsidRPr="00282852" w:rsidRDefault="00282852" w:rsidP="00282852">
      <w:pPr>
        <w:rPr>
          <w:rFonts w:ascii="Arial" w:hAnsi="Arial" w:cs="Arial"/>
          <w:sz w:val="20"/>
          <w:szCs w:val="20"/>
        </w:rPr>
      </w:pPr>
      <w:r w:rsidRPr="00282852">
        <w:rPr>
          <w:rFonts w:ascii="Arial" w:hAnsi="Arial" w:cs="Arial"/>
          <w:sz w:val="20"/>
          <w:szCs w:val="20"/>
        </w:rPr>
        <w:t> </w:t>
      </w:r>
    </w:p>
    <w:p w14:paraId="230EF2E5" w14:textId="77777777" w:rsidR="00282852" w:rsidRPr="00B266DF" w:rsidRDefault="00282852" w:rsidP="00282852">
      <w:pPr>
        <w:rPr>
          <w:rFonts w:ascii="Arial" w:hAnsi="Arial" w:cs="Arial"/>
          <w:b/>
          <w:i/>
          <w:sz w:val="20"/>
          <w:szCs w:val="20"/>
        </w:rPr>
      </w:pPr>
      <w:r w:rsidRPr="00B266DF">
        <w:rPr>
          <w:rFonts w:ascii="Arial" w:hAnsi="Arial" w:cs="Arial"/>
          <w:b/>
          <w:i/>
          <w:sz w:val="20"/>
          <w:szCs w:val="20"/>
        </w:rPr>
        <w:t>How has working at TotalWellness impacted your health?</w:t>
      </w:r>
    </w:p>
    <w:p w14:paraId="6B6706EE" w14:textId="77777777" w:rsidR="00282852" w:rsidRDefault="00282852" w:rsidP="00282852">
      <w:pPr>
        <w:rPr>
          <w:rFonts w:ascii="Arial" w:hAnsi="Arial" w:cs="Arial"/>
          <w:sz w:val="20"/>
          <w:szCs w:val="20"/>
        </w:rPr>
      </w:pPr>
    </w:p>
    <w:p w14:paraId="41D1CACC" w14:textId="26A75572" w:rsidR="0037389A" w:rsidRDefault="005307BC" w:rsidP="0028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202229" w:rsidRPr="008B75C9">
        <w:rPr>
          <w:rFonts w:ascii="Arial" w:hAnsi="Arial" w:cs="Arial"/>
          <w:sz w:val="20"/>
          <w:szCs w:val="20"/>
        </w:rPr>
        <w:t>It has made me</w:t>
      </w:r>
      <w:r w:rsidR="00282852" w:rsidRPr="008B75C9">
        <w:rPr>
          <w:rFonts w:ascii="Arial" w:hAnsi="Arial" w:cs="Arial"/>
          <w:sz w:val="20"/>
          <w:szCs w:val="20"/>
        </w:rPr>
        <w:t xml:space="preserve"> significantly more conscious of ever</w:t>
      </w:r>
      <w:r w:rsidR="004E5B54" w:rsidRPr="008B75C9">
        <w:rPr>
          <w:rFonts w:ascii="Arial" w:hAnsi="Arial" w:cs="Arial"/>
          <w:sz w:val="20"/>
          <w:szCs w:val="20"/>
        </w:rPr>
        <w:t xml:space="preserve">yday tasks or habitual actions – making me more likely to practice </w:t>
      </w:r>
      <w:r w:rsidR="00282852" w:rsidRPr="008B75C9">
        <w:rPr>
          <w:rFonts w:ascii="Arial" w:hAnsi="Arial" w:cs="Arial"/>
          <w:sz w:val="20"/>
          <w:szCs w:val="20"/>
        </w:rPr>
        <w:t>healthy behavio</w:t>
      </w:r>
      <w:r w:rsidR="001D4EFD" w:rsidRPr="008B75C9">
        <w:rPr>
          <w:rFonts w:ascii="Arial" w:hAnsi="Arial" w:cs="Arial"/>
          <w:sz w:val="20"/>
          <w:szCs w:val="20"/>
        </w:rPr>
        <w:t>rs. Just to name a few examples</w:t>
      </w:r>
      <w:r w:rsidR="00282852" w:rsidRPr="008B75C9">
        <w:rPr>
          <w:rFonts w:ascii="Arial" w:hAnsi="Arial" w:cs="Arial"/>
          <w:sz w:val="20"/>
          <w:szCs w:val="20"/>
        </w:rPr>
        <w:t>, we have news</w:t>
      </w:r>
      <w:r w:rsidR="0037389A" w:rsidRPr="008B75C9">
        <w:rPr>
          <w:rFonts w:ascii="Arial" w:hAnsi="Arial" w:cs="Arial"/>
          <w:sz w:val="20"/>
          <w:szCs w:val="20"/>
        </w:rPr>
        <w:t xml:space="preserve">letters that are sent out </w:t>
      </w:r>
      <w:r w:rsidR="008B75C9">
        <w:rPr>
          <w:rFonts w:ascii="Arial" w:hAnsi="Arial" w:cs="Arial"/>
          <w:sz w:val="20"/>
          <w:szCs w:val="20"/>
        </w:rPr>
        <w:t xml:space="preserve">weekly </w:t>
      </w:r>
      <w:r w:rsidR="0037389A" w:rsidRPr="008B75C9">
        <w:rPr>
          <w:rFonts w:ascii="Arial" w:hAnsi="Arial" w:cs="Arial"/>
          <w:sz w:val="20"/>
          <w:szCs w:val="20"/>
        </w:rPr>
        <w:t>with healthy r</w:t>
      </w:r>
      <w:r w:rsidR="00282852" w:rsidRPr="008B75C9">
        <w:rPr>
          <w:rFonts w:ascii="Arial" w:hAnsi="Arial" w:cs="Arial"/>
          <w:sz w:val="20"/>
          <w:szCs w:val="20"/>
        </w:rPr>
        <w:t>ecipes</w:t>
      </w:r>
      <w:r w:rsidR="008B75C9" w:rsidRPr="008B75C9">
        <w:rPr>
          <w:rFonts w:ascii="Arial" w:hAnsi="Arial" w:cs="Arial"/>
          <w:sz w:val="20"/>
          <w:szCs w:val="20"/>
        </w:rPr>
        <w:t xml:space="preserve"> as well as programs to</w:t>
      </w:r>
      <w:r w:rsidR="008B75C9">
        <w:rPr>
          <w:rFonts w:ascii="Arial" w:hAnsi="Arial" w:cs="Arial"/>
          <w:sz w:val="20"/>
          <w:szCs w:val="20"/>
        </w:rPr>
        <w:t xml:space="preserve"> participate in which </w:t>
      </w:r>
      <w:r w:rsidR="00282852" w:rsidRPr="008B75C9">
        <w:rPr>
          <w:rFonts w:ascii="Arial" w:hAnsi="Arial" w:cs="Arial"/>
          <w:sz w:val="20"/>
          <w:szCs w:val="20"/>
        </w:rPr>
        <w:t xml:space="preserve">teach you skills to </w:t>
      </w:r>
      <w:r w:rsidR="008B75C9">
        <w:rPr>
          <w:rFonts w:ascii="Arial" w:hAnsi="Arial" w:cs="Arial"/>
          <w:sz w:val="20"/>
          <w:szCs w:val="20"/>
        </w:rPr>
        <w:t xml:space="preserve">improve </w:t>
      </w:r>
      <w:r w:rsidR="008B75C9" w:rsidRPr="008B75C9">
        <w:rPr>
          <w:rFonts w:ascii="Arial" w:hAnsi="Arial" w:cs="Arial"/>
          <w:sz w:val="20"/>
          <w:szCs w:val="20"/>
        </w:rPr>
        <w:t>your wellness</w:t>
      </w:r>
      <w:r w:rsidR="008B75C9">
        <w:rPr>
          <w:rFonts w:ascii="Arial" w:hAnsi="Arial" w:cs="Arial"/>
          <w:sz w:val="20"/>
          <w:szCs w:val="20"/>
        </w:rPr>
        <w:t xml:space="preserve">. The programs cover all different aspects of health like </w:t>
      </w:r>
      <w:r w:rsidR="008B75C9" w:rsidRPr="008B75C9">
        <w:rPr>
          <w:rFonts w:ascii="Arial" w:hAnsi="Arial" w:cs="Arial"/>
          <w:sz w:val="20"/>
          <w:szCs w:val="20"/>
        </w:rPr>
        <w:t xml:space="preserve">sleep, stress, mood, </w:t>
      </w:r>
      <w:r w:rsidR="008B75C9">
        <w:rPr>
          <w:rFonts w:ascii="Arial" w:hAnsi="Arial" w:cs="Arial"/>
          <w:sz w:val="20"/>
          <w:szCs w:val="20"/>
        </w:rPr>
        <w:t xml:space="preserve">and </w:t>
      </w:r>
      <w:r w:rsidR="008B75C9" w:rsidRPr="008B75C9">
        <w:rPr>
          <w:rFonts w:ascii="Arial" w:hAnsi="Arial" w:cs="Arial"/>
          <w:sz w:val="20"/>
          <w:szCs w:val="20"/>
        </w:rPr>
        <w:t>d</w:t>
      </w:r>
      <w:r w:rsidR="00282852" w:rsidRPr="008B75C9">
        <w:rPr>
          <w:rFonts w:ascii="Arial" w:hAnsi="Arial" w:cs="Arial"/>
          <w:sz w:val="20"/>
          <w:szCs w:val="20"/>
        </w:rPr>
        <w:t>iet</w:t>
      </w:r>
      <w:r w:rsidR="008B75C9" w:rsidRPr="008B75C9">
        <w:rPr>
          <w:rFonts w:ascii="Arial" w:hAnsi="Arial" w:cs="Arial"/>
          <w:sz w:val="20"/>
          <w:szCs w:val="20"/>
        </w:rPr>
        <w:t>. W</w:t>
      </w:r>
      <w:r w:rsidR="00282852" w:rsidRPr="008B75C9">
        <w:rPr>
          <w:rFonts w:ascii="Arial" w:hAnsi="Arial" w:cs="Arial"/>
          <w:sz w:val="20"/>
          <w:szCs w:val="20"/>
        </w:rPr>
        <w:t xml:space="preserve">e </w:t>
      </w:r>
      <w:r w:rsidR="008B75C9" w:rsidRPr="008B75C9">
        <w:rPr>
          <w:rFonts w:ascii="Arial" w:hAnsi="Arial" w:cs="Arial"/>
          <w:sz w:val="20"/>
          <w:szCs w:val="20"/>
        </w:rPr>
        <w:t>also have incentive programs that</w:t>
      </w:r>
      <w:r w:rsidR="00282852" w:rsidRPr="008B75C9">
        <w:rPr>
          <w:rFonts w:ascii="Arial" w:hAnsi="Arial" w:cs="Arial"/>
          <w:sz w:val="20"/>
          <w:szCs w:val="20"/>
        </w:rPr>
        <w:t xml:space="preserve"> motivate you to save money and better your health</w:t>
      </w:r>
      <w:r w:rsidR="008B75C9" w:rsidRPr="008B75C9">
        <w:rPr>
          <w:rFonts w:ascii="Arial" w:hAnsi="Arial" w:cs="Arial"/>
          <w:sz w:val="20"/>
          <w:szCs w:val="20"/>
        </w:rPr>
        <w:t xml:space="preserve">. My </w:t>
      </w:r>
      <w:r w:rsidR="00282852" w:rsidRPr="008B75C9">
        <w:rPr>
          <w:rFonts w:ascii="Arial" w:hAnsi="Arial" w:cs="Arial"/>
          <w:sz w:val="20"/>
          <w:szCs w:val="20"/>
        </w:rPr>
        <w:t>personal favorite is the allocated time each employee is allowed to utilize our fitness equipment in the office.</w:t>
      </w:r>
      <w:r w:rsidR="00282852" w:rsidRPr="00282852">
        <w:rPr>
          <w:rFonts w:ascii="Arial" w:hAnsi="Arial" w:cs="Arial"/>
          <w:sz w:val="20"/>
          <w:szCs w:val="20"/>
        </w:rPr>
        <w:t xml:space="preserve"> </w:t>
      </w:r>
    </w:p>
    <w:p w14:paraId="302BC68A" w14:textId="77777777" w:rsidR="0037389A" w:rsidRDefault="0037389A" w:rsidP="00282852">
      <w:pPr>
        <w:rPr>
          <w:rFonts w:ascii="Arial" w:hAnsi="Arial" w:cs="Arial"/>
          <w:sz w:val="20"/>
          <w:szCs w:val="20"/>
        </w:rPr>
      </w:pPr>
    </w:p>
    <w:p w14:paraId="0F88F50A" w14:textId="1266A40E" w:rsidR="00282852" w:rsidRPr="00282852" w:rsidRDefault="00282852" w:rsidP="00282852">
      <w:pPr>
        <w:rPr>
          <w:rFonts w:ascii="Arial" w:hAnsi="Arial" w:cs="Arial"/>
          <w:sz w:val="20"/>
          <w:szCs w:val="20"/>
        </w:rPr>
      </w:pPr>
      <w:r w:rsidRPr="00282852">
        <w:rPr>
          <w:rFonts w:ascii="Arial" w:hAnsi="Arial" w:cs="Arial"/>
          <w:sz w:val="20"/>
          <w:szCs w:val="20"/>
        </w:rPr>
        <w:t>Since I have started working here</w:t>
      </w:r>
      <w:r w:rsidR="0037389A">
        <w:rPr>
          <w:rFonts w:ascii="Arial" w:hAnsi="Arial" w:cs="Arial"/>
          <w:sz w:val="20"/>
          <w:szCs w:val="20"/>
        </w:rPr>
        <w:t>,</w:t>
      </w:r>
      <w:r w:rsidRPr="00282852">
        <w:rPr>
          <w:rFonts w:ascii="Arial" w:hAnsi="Arial" w:cs="Arial"/>
          <w:sz w:val="20"/>
          <w:szCs w:val="20"/>
        </w:rPr>
        <w:t xml:space="preserve"> I have begun a w</w:t>
      </w:r>
      <w:r w:rsidR="0037389A">
        <w:rPr>
          <w:rFonts w:ascii="Arial" w:hAnsi="Arial" w:cs="Arial"/>
          <w:sz w:val="20"/>
          <w:szCs w:val="20"/>
        </w:rPr>
        <w:t>orkout routine that I stick to five days out of the week.</w:t>
      </w:r>
      <w:r w:rsidRPr="00282852">
        <w:rPr>
          <w:rFonts w:ascii="Arial" w:hAnsi="Arial" w:cs="Arial"/>
          <w:sz w:val="20"/>
          <w:szCs w:val="20"/>
        </w:rPr>
        <w:t xml:space="preserve"> I changed my eating habits to reflect a more natural and healthy way of livi</w:t>
      </w:r>
      <w:r w:rsidR="0037389A">
        <w:rPr>
          <w:rFonts w:ascii="Arial" w:hAnsi="Arial" w:cs="Arial"/>
          <w:sz w:val="20"/>
          <w:szCs w:val="20"/>
        </w:rPr>
        <w:t>ng and have already lost 7.5 pounds</w:t>
      </w:r>
      <w:r w:rsidRPr="00282852">
        <w:rPr>
          <w:rFonts w:ascii="Arial" w:hAnsi="Arial" w:cs="Arial"/>
          <w:sz w:val="20"/>
          <w:szCs w:val="20"/>
        </w:rPr>
        <w:t xml:space="preserve"> in </w:t>
      </w:r>
      <w:r w:rsidR="0037389A">
        <w:rPr>
          <w:rFonts w:ascii="Arial" w:hAnsi="Arial" w:cs="Arial"/>
          <w:sz w:val="20"/>
          <w:szCs w:val="20"/>
        </w:rPr>
        <w:t xml:space="preserve">just </w:t>
      </w:r>
      <w:r w:rsidRPr="00282852">
        <w:rPr>
          <w:rFonts w:ascii="Arial" w:hAnsi="Arial" w:cs="Arial"/>
          <w:sz w:val="20"/>
          <w:szCs w:val="20"/>
        </w:rPr>
        <w:t xml:space="preserve">a couple </w:t>
      </w:r>
      <w:r w:rsidR="0037389A">
        <w:rPr>
          <w:rFonts w:ascii="Arial" w:hAnsi="Arial" w:cs="Arial"/>
          <w:sz w:val="20"/>
          <w:szCs w:val="20"/>
        </w:rPr>
        <w:t xml:space="preserve">of weeks. </w:t>
      </w:r>
      <w:r w:rsidRPr="00282852">
        <w:rPr>
          <w:rFonts w:ascii="Arial" w:hAnsi="Arial" w:cs="Arial"/>
          <w:sz w:val="20"/>
          <w:szCs w:val="20"/>
        </w:rPr>
        <w:t xml:space="preserve">I </w:t>
      </w:r>
      <w:r w:rsidR="0037389A">
        <w:rPr>
          <w:rFonts w:ascii="Arial" w:hAnsi="Arial" w:cs="Arial"/>
          <w:sz w:val="20"/>
          <w:szCs w:val="20"/>
        </w:rPr>
        <w:t xml:space="preserve">also </w:t>
      </w:r>
      <w:r w:rsidRPr="00282852">
        <w:rPr>
          <w:rFonts w:ascii="Arial" w:hAnsi="Arial" w:cs="Arial"/>
          <w:sz w:val="20"/>
          <w:szCs w:val="20"/>
        </w:rPr>
        <w:t>stopped my habit of smoking cigarettes</w:t>
      </w:r>
      <w:r w:rsidR="0037389A">
        <w:rPr>
          <w:rFonts w:ascii="Arial" w:hAnsi="Arial" w:cs="Arial"/>
          <w:sz w:val="20"/>
          <w:szCs w:val="20"/>
        </w:rPr>
        <w:t xml:space="preserve"> – </w:t>
      </w:r>
      <w:r w:rsidRPr="00282852">
        <w:rPr>
          <w:rFonts w:ascii="Arial" w:hAnsi="Arial" w:cs="Arial"/>
          <w:sz w:val="20"/>
          <w:szCs w:val="20"/>
        </w:rPr>
        <w:t>I</w:t>
      </w:r>
      <w:r w:rsidR="0037389A">
        <w:rPr>
          <w:rFonts w:ascii="Arial" w:hAnsi="Arial" w:cs="Arial"/>
          <w:sz w:val="20"/>
          <w:szCs w:val="20"/>
        </w:rPr>
        <w:t xml:space="preserve"> haven’</w:t>
      </w:r>
      <w:r w:rsidRPr="00282852">
        <w:rPr>
          <w:rFonts w:ascii="Arial" w:hAnsi="Arial" w:cs="Arial"/>
          <w:sz w:val="20"/>
          <w:szCs w:val="20"/>
        </w:rPr>
        <w:t xml:space="preserve">t </w:t>
      </w:r>
      <w:r w:rsidR="0037389A">
        <w:rPr>
          <w:rFonts w:ascii="Arial" w:hAnsi="Arial" w:cs="Arial"/>
          <w:sz w:val="20"/>
          <w:szCs w:val="20"/>
        </w:rPr>
        <w:t>smoked in over 3 weeks!</w:t>
      </w:r>
      <w:r w:rsidR="005307BC">
        <w:rPr>
          <w:rFonts w:ascii="Arial" w:hAnsi="Arial" w:cs="Arial"/>
          <w:sz w:val="20"/>
          <w:szCs w:val="20"/>
        </w:rPr>
        <w:t>”</w:t>
      </w:r>
    </w:p>
    <w:p w14:paraId="142D3CCE" w14:textId="77777777" w:rsidR="00282852" w:rsidRPr="00282852" w:rsidRDefault="00282852" w:rsidP="00282852">
      <w:pPr>
        <w:rPr>
          <w:rFonts w:ascii="Arial" w:hAnsi="Arial" w:cs="Arial"/>
          <w:sz w:val="20"/>
          <w:szCs w:val="20"/>
        </w:rPr>
      </w:pPr>
      <w:r w:rsidRPr="00282852">
        <w:rPr>
          <w:rFonts w:ascii="Arial" w:hAnsi="Arial" w:cs="Arial"/>
          <w:sz w:val="20"/>
          <w:szCs w:val="20"/>
        </w:rPr>
        <w:t> </w:t>
      </w:r>
    </w:p>
    <w:p w14:paraId="71971E2C" w14:textId="6A81D60A" w:rsidR="00282852" w:rsidRPr="00B266DF" w:rsidRDefault="00282852" w:rsidP="00282852">
      <w:pPr>
        <w:rPr>
          <w:rFonts w:ascii="Arial" w:hAnsi="Arial" w:cs="Arial"/>
          <w:b/>
          <w:i/>
          <w:sz w:val="20"/>
          <w:szCs w:val="20"/>
        </w:rPr>
      </w:pPr>
      <w:r w:rsidRPr="00282852">
        <w:rPr>
          <w:rFonts w:ascii="Arial" w:hAnsi="Arial" w:cs="Arial"/>
          <w:sz w:val="20"/>
          <w:szCs w:val="20"/>
        </w:rPr>
        <w:t> </w:t>
      </w:r>
      <w:r w:rsidRPr="00B266DF">
        <w:rPr>
          <w:rFonts w:ascii="Arial" w:hAnsi="Arial" w:cs="Arial"/>
          <w:b/>
          <w:i/>
          <w:sz w:val="20"/>
          <w:szCs w:val="20"/>
        </w:rPr>
        <w:t>What about your mental wellbeing?</w:t>
      </w:r>
    </w:p>
    <w:p w14:paraId="11FD27F6" w14:textId="77777777" w:rsidR="00282852" w:rsidRDefault="00282852" w:rsidP="00282852">
      <w:pPr>
        <w:rPr>
          <w:rFonts w:ascii="Arial" w:hAnsi="Arial" w:cs="Arial"/>
          <w:sz w:val="20"/>
          <w:szCs w:val="20"/>
        </w:rPr>
      </w:pPr>
    </w:p>
    <w:p w14:paraId="4D6D77AB" w14:textId="36FF3B05" w:rsidR="00282852" w:rsidRPr="00282852" w:rsidRDefault="005307BC" w:rsidP="0028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282852" w:rsidRPr="00282852">
        <w:rPr>
          <w:rFonts w:ascii="Arial" w:hAnsi="Arial" w:cs="Arial"/>
          <w:sz w:val="20"/>
          <w:szCs w:val="20"/>
        </w:rPr>
        <w:t>I deem mind, body</w:t>
      </w:r>
      <w:r w:rsidR="003F3961">
        <w:rPr>
          <w:rFonts w:ascii="Arial" w:hAnsi="Arial" w:cs="Arial"/>
          <w:sz w:val="20"/>
          <w:szCs w:val="20"/>
        </w:rPr>
        <w:t>,</w:t>
      </w:r>
      <w:r w:rsidR="00282852" w:rsidRPr="00282852">
        <w:rPr>
          <w:rFonts w:ascii="Arial" w:hAnsi="Arial" w:cs="Arial"/>
          <w:sz w:val="20"/>
          <w:szCs w:val="20"/>
        </w:rPr>
        <w:t xml:space="preserve"> and spirit to al</w:t>
      </w:r>
      <w:r w:rsidR="003F3961">
        <w:rPr>
          <w:rFonts w:ascii="Arial" w:hAnsi="Arial" w:cs="Arial"/>
          <w:sz w:val="20"/>
          <w:szCs w:val="20"/>
        </w:rPr>
        <w:t>l be connected very intricately.</w:t>
      </w:r>
      <w:r w:rsidR="00282852" w:rsidRPr="00282852">
        <w:rPr>
          <w:rFonts w:ascii="Arial" w:hAnsi="Arial" w:cs="Arial"/>
          <w:sz w:val="20"/>
          <w:szCs w:val="20"/>
        </w:rPr>
        <w:t xml:space="preserve"> So</w:t>
      </w:r>
      <w:r w:rsidR="003F3961">
        <w:rPr>
          <w:rFonts w:ascii="Arial" w:hAnsi="Arial" w:cs="Arial"/>
          <w:sz w:val="20"/>
          <w:szCs w:val="20"/>
        </w:rPr>
        <w:t>,</w:t>
      </w:r>
      <w:r w:rsidR="00282852" w:rsidRPr="00282852">
        <w:rPr>
          <w:rFonts w:ascii="Arial" w:hAnsi="Arial" w:cs="Arial"/>
          <w:sz w:val="20"/>
          <w:szCs w:val="20"/>
        </w:rPr>
        <w:t xml:space="preserve"> as an indirect result of working on my physical self, I ha</w:t>
      </w:r>
      <w:r w:rsidR="003F3961">
        <w:rPr>
          <w:rFonts w:ascii="Arial" w:hAnsi="Arial" w:cs="Arial"/>
          <w:sz w:val="20"/>
          <w:szCs w:val="20"/>
        </w:rPr>
        <w:t>ve also improved my mental wellbeing. I</w:t>
      </w:r>
      <w:r w:rsidR="00282852" w:rsidRPr="00282852">
        <w:rPr>
          <w:rFonts w:ascii="Arial" w:hAnsi="Arial" w:cs="Arial"/>
          <w:sz w:val="20"/>
          <w:szCs w:val="20"/>
        </w:rPr>
        <w:t>f I</w:t>
      </w:r>
      <w:r w:rsidR="003F3961">
        <w:rPr>
          <w:rFonts w:ascii="Arial" w:hAnsi="Arial" w:cs="Arial"/>
          <w:sz w:val="20"/>
          <w:szCs w:val="20"/>
        </w:rPr>
        <w:t>’</w:t>
      </w:r>
      <w:r w:rsidR="00282852" w:rsidRPr="00282852">
        <w:rPr>
          <w:rFonts w:ascii="Arial" w:hAnsi="Arial" w:cs="Arial"/>
          <w:sz w:val="20"/>
          <w:szCs w:val="20"/>
        </w:rPr>
        <w:t>m ever stressed or confused about a difficult work task</w:t>
      </w:r>
      <w:r w:rsidR="003F3961">
        <w:rPr>
          <w:rFonts w:ascii="Arial" w:hAnsi="Arial" w:cs="Arial"/>
          <w:sz w:val="20"/>
          <w:szCs w:val="20"/>
        </w:rPr>
        <w:t>,</w:t>
      </w:r>
      <w:r w:rsidR="00282852" w:rsidRPr="00282852">
        <w:rPr>
          <w:rFonts w:ascii="Arial" w:hAnsi="Arial" w:cs="Arial"/>
          <w:sz w:val="20"/>
          <w:szCs w:val="20"/>
        </w:rPr>
        <w:t xml:space="preserve"> I simply go to the gym and run on the treadmill for 10 minutes</w:t>
      </w:r>
      <w:r w:rsidR="003F3961">
        <w:rPr>
          <w:rFonts w:ascii="Arial" w:hAnsi="Arial" w:cs="Arial"/>
          <w:sz w:val="20"/>
          <w:szCs w:val="20"/>
        </w:rPr>
        <w:t>. This helps me get</w:t>
      </w:r>
      <w:r w:rsidR="00282852" w:rsidRPr="00282852">
        <w:rPr>
          <w:rFonts w:ascii="Arial" w:hAnsi="Arial" w:cs="Arial"/>
          <w:sz w:val="20"/>
          <w:szCs w:val="20"/>
        </w:rPr>
        <w:t xml:space="preserve"> back</w:t>
      </w:r>
      <w:r w:rsidR="003F3961">
        <w:rPr>
          <w:rFonts w:ascii="Arial" w:hAnsi="Arial" w:cs="Arial"/>
          <w:sz w:val="20"/>
          <w:szCs w:val="20"/>
        </w:rPr>
        <w:t xml:space="preserve"> and alert to the task at ha</w:t>
      </w:r>
      <w:r w:rsidR="00B02A52">
        <w:rPr>
          <w:rFonts w:ascii="Arial" w:hAnsi="Arial" w:cs="Arial"/>
          <w:sz w:val="20"/>
          <w:szCs w:val="20"/>
        </w:rPr>
        <w:t>n</w:t>
      </w:r>
      <w:r w:rsidR="003F3961">
        <w:rPr>
          <w:rFonts w:ascii="Arial" w:hAnsi="Arial" w:cs="Arial"/>
          <w:sz w:val="20"/>
          <w:szCs w:val="20"/>
        </w:rPr>
        <w:t>d – which greatly improves</w:t>
      </w:r>
      <w:r w:rsidR="00282852" w:rsidRPr="00282852">
        <w:rPr>
          <w:rFonts w:ascii="Arial" w:hAnsi="Arial" w:cs="Arial"/>
          <w:sz w:val="20"/>
          <w:szCs w:val="20"/>
        </w:rPr>
        <w:t xml:space="preserve"> my </w:t>
      </w:r>
      <w:hyperlink r:id="rId7" w:history="1">
        <w:r w:rsidR="00282852" w:rsidRPr="00AB5CDB">
          <w:rPr>
            <w:rStyle w:val="Hyperlink"/>
            <w:rFonts w:ascii="Arial" w:hAnsi="Arial" w:cs="Arial"/>
            <w:sz w:val="20"/>
            <w:szCs w:val="20"/>
          </w:rPr>
          <w:t>mental satisfaction</w:t>
        </w:r>
      </w:hyperlink>
      <w:r w:rsidR="003F39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 w:rsidR="003F3961">
        <w:rPr>
          <w:rFonts w:ascii="Arial" w:hAnsi="Arial" w:cs="Arial"/>
          <w:sz w:val="20"/>
          <w:szCs w:val="20"/>
        </w:rPr>
        <w:t xml:space="preserve"> </w:t>
      </w:r>
    </w:p>
    <w:p w14:paraId="7B94B45B" w14:textId="77777777" w:rsidR="00282852" w:rsidRPr="00282852" w:rsidRDefault="00282852" w:rsidP="00282852">
      <w:pPr>
        <w:rPr>
          <w:rFonts w:ascii="Arial" w:hAnsi="Arial" w:cs="Arial"/>
          <w:sz w:val="20"/>
          <w:szCs w:val="20"/>
        </w:rPr>
      </w:pPr>
      <w:r w:rsidRPr="00282852">
        <w:rPr>
          <w:rFonts w:ascii="Arial" w:hAnsi="Arial" w:cs="Arial"/>
          <w:sz w:val="20"/>
          <w:szCs w:val="20"/>
        </w:rPr>
        <w:t> </w:t>
      </w:r>
    </w:p>
    <w:p w14:paraId="12D81414" w14:textId="77777777" w:rsidR="00282852" w:rsidRPr="00B266DF" w:rsidRDefault="00282852" w:rsidP="00282852">
      <w:pPr>
        <w:rPr>
          <w:rFonts w:ascii="Arial" w:hAnsi="Arial" w:cs="Arial"/>
          <w:b/>
          <w:i/>
          <w:sz w:val="20"/>
          <w:szCs w:val="20"/>
        </w:rPr>
      </w:pPr>
      <w:r w:rsidRPr="00B266DF">
        <w:rPr>
          <w:rFonts w:ascii="Arial" w:hAnsi="Arial" w:cs="Arial"/>
          <w:b/>
          <w:i/>
          <w:sz w:val="20"/>
          <w:szCs w:val="20"/>
        </w:rPr>
        <w:t>What healthy habits do you practice each workday?</w:t>
      </w:r>
    </w:p>
    <w:p w14:paraId="37F2B22E" w14:textId="77777777" w:rsidR="00282852" w:rsidRDefault="00282852" w:rsidP="00282852">
      <w:pPr>
        <w:rPr>
          <w:rFonts w:ascii="Arial" w:hAnsi="Arial" w:cs="Arial"/>
          <w:sz w:val="20"/>
          <w:szCs w:val="20"/>
        </w:rPr>
      </w:pPr>
    </w:p>
    <w:p w14:paraId="0686F10D" w14:textId="4DD36606" w:rsidR="00282852" w:rsidRPr="00282852" w:rsidRDefault="005307BC" w:rsidP="0028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85A6A">
        <w:rPr>
          <w:rFonts w:ascii="Arial" w:hAnsi="Arial" w:cs="Arial"/>
          <w:sz w:val="20"/>
          <w:szCs w:val="20"/>
        </w:rPr>
        <w:t xml:space="preserve">I get out of my chair and </w:t>
      </w:r>
      <w:r w:rsidR="00282852" w:rsidRPr="00282852">
        <w:rPr>
          <w:rFonts w:ascii="Arial" w:hAnsi="Arial" w:cs="Arial"/>
          <w:sz w:val="20"/>
          <w:szCs w:val="20"/>
        </w:rPr>
        <w:t>walk around the office, stretch, or utilize the fitness equipment. I also like to support and smile at fellow co-workers</w:t>
      </w:r>
      <w:r w:rsidR="00685A6A">
        <w:rPr>
          <w:rFonts w:ascii="Arial" w:hAnsi="Arial" w:cs="Arial"/>
          <w:sz w:val="20"/>
          <w:szCs w:val="20"/>
        </w:rPr>
        <w:t>,</w:t>
      </w:r>
      <w:r w:rsidR="00282852" w:rsidRPr="00282852">
        <w:rPr>
          <w:rFonts w:ascii="Arial" w:hAnsi="Arial" w:cs="Arial"/>
          <w:sz w:val="20"/>
          <w:szCs w:val="20"/>
        </w:rPr>
        <w:t xml:space="preserve"> which exhibits healthy mental and social behaviors.</w:t>
      </w:r>
      <w:r>
        <w:rPr>
          <w:rFonts w:ascii="Arial" w:hAnsi="Arial" w:cs="Arial"/>
          <w:sz w:val="20"/>
          <w:szCs w:val="20"/>
        </w:rPr>
        <w:t>”</w:t>
      </w:r>
      <w:r w:rsidR="00282852" w:rsidRPr="00282852">
        <w:rPr>
          <w:rFonts w:ascii="Arial" w:hAnsi="Arial" w:cs="Arial"/>
          <w:sz w:val="20"/>
          <w:szCs w:val="20"/>
        </w:rPr>
        <w:t> </w:t>
      </w:r>
    </w:p>
    <w:p w14:paraId="01DA3287" w14:textId="77777777" w:rsidR="00282852" w:rsidRPr="00282852" w:rsidRDefault="00282852" w:rsidP="00282852">
      <w:pPr>
        <w:rPr>
          <w:rFonts w:ascii="Arial" w:hAnsi="Arial" w:cs="Arial"/>
          <w:sz w:val="20"/>
          <w:szCs w:val="20"/>
        </w:rPr>
      </w:pPr>
      <w:r w:rsidRPr="00282852">
        <w:rPr>
          <w:rFonts w:ascii="Arial" w:hAnsi="Arial" w:cs="Arial"/>
          <w:sz w:val="20"/>
          <w:szCs w:val="20"/>
        </w:rPr>
        <w:t> </w:t>
      </w:r>
    </w:p>
    <w:p w14:paraId="2AD11E5D" w14:textId="77777777" w:rsidR="00282852" w:rsidRPr="00B266DF" w:rsidRDefault="00282852" w:rsidP="00282852">
      <w:pPr>
        <w:rPr>
          <w:rFonts w:ascii="Arial" w:hAnsi="Arial" w:cs="Arial"/>
          <w:b/>
          <w:i/>
          <w:sz w:val="20"/>
          <w:szCs w:val="20"/>
        </w:rPr>
      </w:pPr>
      <w:r w:rsidRPr="00B266DF">
        <w:rPr>
          <w:rFonts w:ascii="Arial" w:hAnsi="Arial" w:cs="Arial"/>
          <w:b/>
          <w:i/>
          <w:sz w:val="20"/>
          <w:szCs w:val="20"/>
        </w:rPr>
        <w:t>What’s your favorite thing about feeling healthier?</w:t>
      </w:r>
    </w:p>
    <w:p w14:paraId="74AA4FD2" w14:textId="77777777" w:rsidR="00282852" w:rsidRDefault="00282852" w:rsidP="00282852">
      <w:pPr>
        <w:rPr>
          <w:rFonts w:ascii="Arial" w:hAnsi="Arial" w:cs="Arial"/>
          <w:sz w:val="20"/>
          <w:szCs w:val="20"/>
        </w:rPr>
      </w:pPr>
    </w:p>
    <w:p w14:paraId="3386ADE7" w14:textId="1FB48EEA" w:rsidR="00282852" w:rsidRPr="00282852" w:rsidRDefault="005307BC" w:rsidP="0028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85A6A">
        <w:rPr>
          <w:rFonts w:ascii="Arial" w:hAnsi="Arial" w:cs="Arial"/>
          <w:sz w:val="20"/>
          <w:szCs w:val="20"/>
        </w:rPr>
        <w:t>Definitely the</w:t>
      </w:r>
      <w:r w:rsidR="00282852" w:rsidRPr="00282852">
        <w:rPr>
          <w:rFonts w:ascii="Arial" w:hAnsi="Arial" w:cs="Arial"/>
          <w:sz w:val="20"/>
          <w:szCs w:val="20"/>
        </w:rPr>
        <w:t xml:space="preserve"> increase in </w:t>
      </w:r>
      <w:r w:rsidR="00685A6A">
        <w:rPr>
          <w:rFonts w:ascii="Arial" w:hAnsi="Arial" w:cs="Arial"/>
          <w:sz w:val="20"/>
          <w:szCs w:val="20"/>
        </w:rPr>
        <w:t xml:space="preserve">my </w:t>
      </w:r>
      <w:r w:rsidR="00282852" w:rsidRPr="00282852">
        <w:rPr>
          <w:rFonts w:ascii="Arial" w:hAnsi="Arial" w:cs="Arial"/>
          <w:sz w:val="20"/>
          <w:szCs w:val="20"/>
        </w:rPr>
        <w:t xml:space="preserve">energy </w:t>
      </w:r>
      <w:r w:rsidR="00685A6A">
        <w:rPr>
          <w:rFonts w:ascii="Arial" w:hAnsi="Arial" w:cs="Arial"/>
          <w:sz w:val="20"/>
          <w:szCs w:val="20"/>
        </w:rPr>
        <w:t xml:space="preserve">levels </w:t>
      </w:r>
      <w:r w:rsidR="00282852" w:rsidRPr="00282852">
        <w:rPr>
          <w:rFonts w:ascii="Arial" w:hAnsi="Arial" w:cs="Arial"/>
          <w:sz w:val="20"/>
          <w:szCs w:val="20"/>
        </w:rPr>
        <w:t>and mood. Prior to working here</w:t>
      </w:r>
      <w:r w:rsidR="00685A6A">
        <w:rPr>
          <w:rFonts w:ascii="Arial" w:hAnsi="Arial" w:cs="Arial"/>
          <w:sz w:val="20"/>
          <w:szCs w:val="20"/>
        </w:rPr>
        <w:t>,</w:t>
      </w:r>
      <w:r w:rsidR="00282852" w:rsidRPr="00282852">
        <w:rPr>
          <w:rFonts w:ascii="Arial" w:hAnsi="Arial" w:cs="Arial"/>
          <w:sz w:val="20"/>
          <w:szCs w:val="20"/>
        </w:rPr>
        <w:t xml:space="preserve"> I felt very sluggish and more opt to pass on opportunities. Now I have energy </w:t>
      </w:r>
      <w:r w:rsidR="00685A6A">
        <w:rPr>
          <w:rFonts w:ascii="Arial" w:hAnsi="Arial" w:cs="Arial"/>
          <w:sz w:val="20"/>
          <w:szCs w:val="20"/>
        </w:rPr>
        <w:t>to do everything I need and more! P</w:t>
      </w:r>
      <w:r w:rsidR="00282852" w:rsidRPr="00282852">
        <w:rPr>
          <w:rFonts w:ascii="Arial" w:hAnsi="Arial" w:cs="Arial"/>
          <w:sz w:val="20"/>
          <w:szCs w:val="20"/>
        </w:rPr>
        <w:t>lus</w:t>
      </w:r>
      <w:r w:rsidR="00685A6A">
        <w:rPr>
          <w:rFonts w:ascii="Arial" w:hAnsi="Arial" w:cs="Arial"/>
          <w:sz w:val="20"/>
          <w:szCs w:val="20"/>
        </w:rPr>
        <w:t>,</w:t>
      </w:r>
      <w:r w:rsidR="00282852" w:rsidRPr="00282852">
        <w:rPr>
          <w:rFonts w:ascii="Arial" w:hAnsi="Arial" w:cs="Arial"/>
          <w:sz w:val="20"/>
          <w:szCs w:val="20"/>
        </w:rPr>
        <w:t xml:space="preserve"> I am dr</w:t>
      </w:r>
      <w:r w:rsidR="00685A6A">
        <w:rPr>
          <w:rFonts w:ascii="Arial" w:hAnsi="Arial" w:cs="Arial"/>
          <w:sz w:val="20"/>
          <w:szCs w:val="20"/>
        </w:rPr>
        <w:t>astically more optimistic to any</w:t>
      </w:r>
      <w:r w:rsidR="00282852" w:rsidRPr="00282852">
        <w:rPr>
          <w:rFonts w:ascii="Arial" w:hAnsi="Arial" w:cs="Arial"/>
          <w:sz w:val="20"/>
          <w:szCs w:val="20"/>
        </w:rPr>
        <w:t xml:space="preserve"> situations!</w:t>
      </w:r>
      <w:r>
        <w:rPr>
          <w:rFonts w:ascii="Arial" w:hAnsi="Arial" w:cs="Arial"/>
          <w:sz w:val="20"/>
          <w:szCs w:val="20"/>
        </w:rPr>
        <w:t>”</w:t>
      </w:r>
      <w:r w:rsidR="00282852" w:rsidRPr="00282852">
        <w:rPr>
          <w:rFonts w:ascii="Arial" w:hAnsi="Arial" w:cs="Arial"/>
          <w:sz w:val="20"/>
          <w:szCs w:val="20"/>
        </w:rPr>
        <w:t xml:space="preserve">  </w:t>
      </w:r>
    </w:p>
    <w:p w14:paraId="50CA58C6" w14:textId="77777777" w:rsidR="00282852" w:rsidRPr="00282852" w:rsidRDefault="00282852" w:rsidP="00282852">
      <w:pPr>
        <w:rPr>
          <w:rFonts w:ascii="Arial" w:hAnsi="Arial" w:cs="Arial"/>
          <w:sz w:val="20"/>
          <w:szCs w:val="20"/>
        </w:rPr>
      </w:pPr>
      <w:r w:rsidRPr="00282852">
        <w:rPr>
          <w:rFonts w:ascii="Arial" w:hAnsi="Arial" w:cs="Arial"/>
          <w:sz w:val="20"/>
          <w:szCs w:val="20"/>
        </w:rPr>
        <w:t> </w:t>
      </w:r>
    </w:p>
    <w:p w14:paraId="7DBC864F" w14:textId="77777777" w:rsidR="00282852" w:rsidRPr="00B266DF" w:rsidRDefault="00282852" w:rsidP="00282852">
      <w:pPr>
        <w:rPr>
          <w:rFonts w:ascii="Arial" w:hAnsi="Arial" w:cs="Arial"/>
          <w:b/>
          <w:i/>
          <w:sz w:val="20"/>
          <w:szCs w:val="20"/>
        </w:rPr>
      </w:pPr>
      <w:r w:rsidRPr="00B266DF">
        <w:rPr>
          <w:rFonts w:ascii="Arial" w:hAnsi="Arial" w:cs="Arial"/>
          <w:b/>
          <w:i/>
          <w:sz w:val="20"/>
          <w:szCs w:val="20"/>
        </w:rPr>
        <w:t>How do you think a healthy atmosphere has impacted the office morale at TotalWellness?</w:t>
      </w:r>
    </w:p>
    <w:p w14:paraId="44C52592" w14:textId="77777777" w:rsidR="00282852" w:rsidRDefault="00282852" w:rsidP="00282852">
      <w:pPr>
        <w:rPr>
          <w:rFonts w:ascii="Arial" w:hAnsi="Arial" w:cs="Arial"/>
          <w:sz w:val="20"/>
          <w:szCs w:val="20"/>
        </w:rPr>
      </w:pPr>
    </w:p>
    <w:p w14:paraId="4479717F" w14:textId="11181AC0" w:rsidR="00282852" w:rsidRPr="00282852" w:rsidRDefault="005307BC" w:rsidP="0028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282852" w:rsidRPr="00282852">
        <w:rPr>
          <w:rFonts w:ascii="Arial" w:hAnsi="Arial" w:cs="Arial"/>
          <w:sz w:val="20"/>
          <w:szCs w:val="20"/>
        </w:rPr>
        <w:t>I have noticed workers being more attentive, social</w:t>
      </w:r>
      <w:r w:rsidR="006366B3">
        <w:rPr>
          <w:rFonts w:ascii="Arial" w:hAnsi="Arial" w:cs="Arial"/>
          <w:sz w:val="20"/>
          <w:szCs w:val="20"/>
        </w:rPr>
        <w:t>,</w:t>
      </w:r>
      <w:r w:rsidR="00282852" w:rsidRPr="00282852">
        <w:rPr>
          <w:rFonts w:ascii="Arial" w:hAnsi="Arial" w:cs="Arial"/>
          <w:sz w:val="20"/>
          <w:szCs w:val="20"/>
        </w:rPr>
        <w:t xml:space="preserve"> and genuinely happy to be at work.</w:t>
      </w:r>
      <w:r>
        <w:rPr>
          <w:rFonts w:ascii="Arial" w:hAnsi="Arial" w:cs="Arial"/>
          <w:sz w:val="20"/>
          <w:szCs w:val="20"/>
        </w:rPr>
        <w:t>”</w:t>
      </w:r>
    </w:p>
    <w:p w14:paraId="0203E517" w14:textId="77777777" w:rsidR="00282852" w:rsidRPr="00282852" w:rsidRDefault="00282852" w:rsidP="00282852">
      <w:pPr>
        <w:rPr>
          <w:rFonts w:ascii="Arial" w:hAnsi="Arial" w:cs="Arial"/>
          <w:sz w:val="20"/>
          <w:szCs w:val="20"/>
        </w:rPr>
      </w:pPr>
      <w:r w:rsidRPr="00282852">
        <w:rPr>
          <w:rFonts w:ascii="Arial" w:hAnsi="Arial" w:cs="Arial"/>
          <w:sz w:val="20"/>
          <w:szCs w:val="20"/>
        </w:rPr>
        <w:t> </w:t>
      </w:r>
    </w:p>
    <w:p w14:paraId="6A784F90" w14:textId="4E4D47A4" w:rsidR="00282852" w:rsidRPr="00B266DF" w:rsidRDefault="00282852" w:rsidP="00282852">
      <w:pPr>
        <w:rPr>
          <w:rFonts w:ascii="Arial" w:hAnsi="Arial" w:cs="Arial"/>
          <w:b/>
          <w:i/>
          <w:sz w:val="20"/>
          <w:szCs w:val="20"/>
        </w:rPr>
      </w:pPr>
      <w:r w:rsidRPr="00B266DF">
        <w:rPr>
          <w:rFonts w:ascii="Arial" w:hAnsi="Arial" w:cs="Arial"/>
          <w:b/>
          <w:i/>
          <w:sz w:val="20"/>
          <w:szCs w:val="20"/>
        </w:rPr>
        <w:t xml:space="preserve">What’s your favorite healthy “perk” of working at TotalWellness? </w:t>
      </w:r>
    </w:p>
    <w:p w14:paraId="5A3F3CA9" w14:textId="77777777" w:rsidR="00282852" w:rsidRDefault="00282852" w:rsidP="00282852">
      <w:pPr>
        <w:rPr>
          <w:rFonts w:ascii="Arial" w:hAnsi="Arial" w:cs="Arial"/>
          <w:sz w:val="20"/>
          <w:szCs w:val="20"/>
        </w:rPr>
      </w:pPr>
    </w:p>
    <w:p w14:paraId="2491279A" w14:textId="0A86119F" w:rsidR="00282852" w:rsidRPr="00282852" w:rsidRDefault="005307BC" w:rsidP="0028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044A08">
        <w:rPr>
          <w:rFonts w:ascii="Arial" w:hAnsi="Arial" w:cs="Arial"/>
          <w:sz w:val="20"/>
          <w:szCs w:val="20"/>
        </w:rPr>
        <w:t xml:space="preserve">Definitely our </w:t>
      </w:r>
      <w:r w:rsidR="00A66A69">
        <w:rPr>
          <w:rFonts w:ascii="Arial" w:hAnsi="Arial" w:cs="Arial"/>
          <w:sz w:val="20"/>
          <w:szCs w:val="20"/>
        </w:rPr>
        <w:t>gym. Y</w:t>
      </w:r>
      <w:r w:rsidR="00282852" w:rsidRPr="00282852">
        <w:rPr>
          <w:rFonts w:ascii="Arial" w:hAnsi="Arial" w:cs="Arial"/>
          <w:sz w:val="20"/>
          <w:szCs w:val="20"/>
        </w:rPr>
        <w:t>ou are more</w:t>
      </w:r>
      <w:r w:rsidR="00044A08">
        <w:rPr>
          <w:rFonts w:ascii="Arial" w:hAnsi="Arial" w:cs="Arial"/>
          <w:sz w:val="20"/>
          <w:szCs w:val="20"/>
        </w:rPr>
        <w:t xml:space="preserve"> apt to workout because of its</w:t>
      </w:r>
      <w:r w:rsidR="00282852" w:rsidRPr="00282852">
        <w:rPr>
          <w:rFonts w:ascii="Arial" w:hAnsi="Arial" w:cs="Arial"/>
          <w:sz w:val="20"/>
          <w:szCs w:val="20"/>
        </w:rPr>
        <w:t xml:space="preserve"> presence</w:t>
      </w:r>
      <w:r w:rsidR="00044A08">
        <w:rPr>
          <w:rFonts w:ascii="Arial" w:hAnsi="Arial" w:cs="Arial"/>
          <w:sz w:val="20"/>
          <w:szCs w:val="20"/>
        </w:rPr>
        <w:t>,</w:t>
      </w:r>
      <w:r w:rsidR="00282852" w:rsidRPr="00282852">
        <w:rPr>
          <w:rFonts w:ascii="Arial" w:hAnsi="Arial" w:cs="Arial"/>
          <w:sz w:val="20"/>
          <w:szCs w:val="20"/>
        </w:rPr>
        <w:t xml:space="preserve"> and it helps reduce stress significantly.</w:t>
      </w:r>
      <w:r>
        <w:rPr>
          <w:rFonts w:ascii="Arial" w:hAnsi="Arial" w:cs="Arial"/>
          <w:sz w:val="20"/>
          <w:szCs w:val="20"/>
        </w:rPr>
        <w:t>”</w:t>
      </w:r>
    </w:p>
    <w:p w14:paraId="6FA8F2B8" w14:textId="77777777" w:rsidR="00282852" w:rsidRPr="00282852" w:rsidRDefault="00282852" w:rsidP="00282852">
      <w:pPr>
        <w:rPr>
          <w:rFonts w:ascii="Arial" w:hAnsi="Arial" w:cs="Arial"/>
          <w:sz w:val="20"/>
          <w:szCs w:val="20"/>
        </w:rPr>
      </w:pPr>
      <w:r w:rsidRPr="00282852">
        <w:rPr>
          <w:rFonts w:ascii="Arial" w:hAnsi="Arial" w:cs="Arial"/>
          <w:sz w:val="20"/>
          <w:szCs w:val="20"/>
        </w:rPr>
        <w:lastRenderedPageBreak/>
        <w:t> </w:t>
      </w:r>
    </w:p>
    <w:p w14:paraId="3F746A64" w14:textId="77777777" w:rsidR="00282852" w:rsidRPr="00B266DF" w:rsidRDefault="00282852" w:rsidP="00282852">
      <w:pPr>
        <w:rPr>
          <w:rFonts w:ascii="Arial" w:hAnsi="Arial" w:cs="Arial"/>
          <w:b/>
          <w:i/>
          <w:sz w:val="20"/>
          <w:szCs w:val="20"/>
        </w:rPr>
      </w:pPr>
      <w:r w:rsidRPr="00B266DF">
        <w:rPr>
          <w:rFonts w:ascii="Arial" w:hAnsi="Arial" w:cs="Arial"/>
          <w:b/>
          <w:i/>
          <w:sz w:val="20"/>
          <w:szCs w:val="20"/>
        </w:rPr>
        <w:t xml:space="preserve">Why do you believe it’s important to practice healthy habits </w:t>
      </w:r>
      <w:r w:rsidRPr="00B266DF">
        <w:rPr>
          <w:rFonts w:ascii="Arial" w:hAnsi="Arial" w:cs="Arial"/>
          <w:b/>
          <w:i/>
          <w:iCs/>
          <w:sz w:val="20"/>
          <w:szCs w:val="20"/>
        </w:rPr>
        <w:t>at</w:t>
      </w:r>
      <w:r w:rsidRPr="00B266DF">
        <w:rPr>
          <w:rFonts w:ascii="Arial" w:hAnsi="Arial" w:cs="Arial"/>
          <w:b/>
          <w:i/>
          <w:sz w:val="20"/>
          <w:szCs w:val="20"/>
        </w:rPr>
        <w:t xml:space="preserve"> the office?</w:t>
      </w:r>
    </w:p>
    <w:p w14:paraId="47070B71" w14:textId="77777777" w:rsidR="00282852" w:rsidRDefault="00282852" w:rsidP="00282852">
      <w:pPr>
        <w:rPr>
          <w:rFonts w:ascii="Arial" w:hAnsi="Arial" w:cs="Arial"/>
          <w:sz w:val="20"/>
          <w:szCs w:val="20"/>
        </w:rPr>
      </w:pPr>
    </w:p>
    <w:p w14:paraId="70224761" w14:textId="3244E906" w:rsidR="00282852" w:rsidRPr="00282852" w:rsidRDefault="005307BC" w:rsidP="0028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AD75D9">
        <w:rPr>
          <w:rFonts w:ascii="Arial" w:hAnsi="Arial" w:cs="Arial"/>
          <w:sz w:val="20"/>
          <w:szCs w:val="20"/>
        </w:rPr>
        <w:t>I believe it’s</w:t>
      </w:r>
      <w:r w:rsidR="00282852" w:rsidRPr="00282852">
        <w:rPr>
          <w:rFonts w:ascii="Arial" w:hAnsi="Arial" w:cs="Arial"/>
          <w:sz w:val="20"/>
          <w:szCs w:val="20"/>
        </w:rPr>
        <w:t xml:space="preserve"> important to practice healthy habits because external change starts</w:t>
      </w:r>
      <w:r w:rsidR="00AD75D9">
        <w:rPr>
          <w:rFonts w:ascii="Arial" w:hAnsi="Arial" w:cs="Arial"/>
          <w:sz w:val="20"/>
          <w:szCs w:val="20"/>
        </w:rPr>
        <w:t xml:space="preserve"> within you</w:t>
      </w:r>
      <w:r w:rsidR="00176B00">
        <w:rPr>
          <w:rFonts w:ascii="Arial" w:hAnsi="Arial" w:cs="Arial"/>
          <w:sz w:val="20"/>
          <w:szCs w:val="20"/>
        </w:rPr>
        <w:t>rself</w:t>
      </w:r>
      <w:r w:rsidR="00AD75D9">
        <w:rPr>
          <w:rFonts w:ascii="Arial" w:hAnsi="Arial" w:cs="Arial"/>
          <w:sz w:val="20"/>
          <w:szCs w:val="20"/>
        </w:rPr>
        <w:t>.</w:t>
      </w:r>
      <w:r w:rsidR="00282852" w:rsidRPr="00282852">
        <w:rPr>
          <w:rFonts w:ascii="Arial" w:hAnsi="Arial" w:cs="Arial"/>
          <w:sz w:val="20"/>
          <w:szCs w:val="20"/>
        </w:rPr>
        <w:t xml:space="preserve"> If you are not in a good mood or are feeling ill</w:t>
      </w:r>
      <w:r w:rsidR="00AD75D9">
        <w:rPr>
          <w:rFonts w:ascii="Arial" w:hAnsi="Arial" w:cs="Arial"/>
          <w:sz w:val="20"/>
          <w:szCs w:val="20"/>
        </w:rPr>
        <w:t>,</w:t>
      </w:r>
      <w:r w:rsidR="00282852" w:rsidRPr="00282852">
        <w:rPr>
          <w:rFonts w:ascii="Arial" w:hAnsi="Arial" w:cs="Arial"/>
          <w:sz w:val="20"/>
          <w:szCs w:val="20"/>
        </w:rPr>
        <w:t xml:space="preserve"> </w:t>
      </w:r>
      <w:r w:rsidR="00AD75D9">
        <w:rPr>
          <w:rFonts w:ascii="Arial" w:hAnsi="Arial" w:cs="Arial"/>
          <w:sz w:val="20"/>
          <w:szCs w:val="20"/>
        </w:rPr>
        <w:t xml:space="preserve">you will not be able to perform or </w:t>
      </w:r>
      <w:r w:rsidR="00282852" w:rsidRPr="00282852">
        <w:rPr>
          <w:rFonts w:ascii="Arial" w:hAnsi="Arial" w:cs="Arial"/>
          <w:sz w:val="20"/>
          <w:szCs w:val="20"/>
        </w:rPr>
        <w:t xml:space="preserve">function correctly. </w:t>
      </w:r>
      <w:r w:rsidR="00D04A4D" w:rsidRPr="00D04A4D">
        <w:rPr>
          <w:rFonts w:ascii="Arial" w:hAnsi="Arial" w:cs="Arial"/>
          <w:sz w:val="20"/>
          <w:szCs w:val="20"/>
        </w:rPr>
        <w:t>T</w:t>
      </w:r>
      <w:r w:rsidR="00282852" w:rsidRPr="00D04A4D">
        <w:rPr>
          <w:rFonts w:ascii="Arial" w:hAnsi="Arial" w:cs="Arial"/>
          <w:sz w:val="20"/>
          <w:szCs w:val="20"/>
        </w:rPr>
        <w:t xml:space="preserve">his not only drags </w:t>
      </w:r>
      <w:r w:rsidR="00176B00">
        <w:rPr>
          <w:rFonts w:ascii="Arial" w:hAnsi="Arial" w:cs="Arial"/>
          <w:sz w:val="20"/>
          <w:szCs w:val="20"/>
        </w:rPr>
        <w:t xml:space="preserve">down </w:t>
      </w:r>
      <w:r w:rsidR="00D04A4D" w:rsidRPr="00D04A4D">
        <w:rPr>
          <w:rFonts w:ascii="Arial" w:hAnsi="Arial" w:cs="Arial"/>
          <w:sz w:val="20"/>
          <w:szCs w:val="20"/>
        </w:rPr>
        <w:t>your work performance</w:t>
      </w:r>
      <w:r w:rsidR="00C571B2">
        <w:rPr>
          <w:rFonts w:ascii="Arial" w:hAnsi="Arial" w:cs="Arial"/>
          <w:sz w:val="20"/>
          <w:szCs w:val="20"/>
        </w:rPr>
        <w:t>, but it increases</w:t>
      </w:r>
      <w:r w:rsidR="00282852" w:rsidRPr="00D04A4D">
        <w:rPr>
          <w:rFonts w:ascii="Arial" w:hAnsi="Arial" w:cs="Arial"/>
          <w:sz w:val="20"/>
          <w:szCs w:val="20"/>
        </w:rPr>
        <w:t xml:space="preserve"> the probability </w:t>
      </w:r>
      <w:r w:rsidR="00D04A4D" w:rsidRPr="00D04A4D">
        <w:rPr>
          <w:rFonts w:ascii="Arial" w:hAnsi="Arial" w:cs="Arial"/>
          <w:sz w:val="20"/>
          <w:szCs w:val="20"/>
        </w:rPr>
        <w:t xml:space="preserve">that </w:t>
      </w:r>
      <w:r w:rsidR="00282852" w:rsidRPr="00D04A4D">
        <w:rPr>
          <w:rFonts w:ascii="Arial" w:hAnsi="Arial" w:cs="Arial"/>
          <w:sz w:val="20"/>
          <w:szCs w:val="20"/>
        </w:rPr>
        <w:t>others w</w:t>
      </w:r>
      <w:r w:rsidR="00D04A4D" w:rsidRPr="00D04A4D">
        <w:rPr>
          <w:rFonts w:ascii="Arial" w:hAnsi="Arial" w:cs="Arial"/>
          <w:sz w:val="20"/>
          <w:szCs w:val="20"/>
        </w:rPr>
        <w:t>ill not perform their best because this</w:t>
      </w:r>
      <w:r w:rsidR="00282852" w:rsidRPr="00D04A4D">
        <w:rPr>
          <w:rFonts w:ascii="Arial" w:hAnsi="Arial" w:cs="Arial"/>
          <w:sz w:val="20"/>
          <w:szCs w:val="20"/>
        </w:rPr>
        <w:t xml:space="preserve"> attitude/illness can </w:t>
      </w:r>
      <w:r w:rsidR="00D04A4D">
        <w:rPr>
          <w:rFonts w:ascii="Arial" w:hAnsi="Arial" w:cs="Arial"/>
          <w:sz w:val="20"/>
          <w:szCs w:val="20"/>
        </w:rPr>
        <w:t>easily spread.</w:t>
      </w:r>
      <w:r>
        <w:rPr>
          <w:rFonts w:ascii="Arial" w:hAnsi="Arial" w:cs="Arial"/>
          <w:sz w:val="20"/>
          <w:szCs w:val="20"/>
        </w:rPr>
        <w:t>”</w:t>
      </w:r>
      <w:r w:rsidR="00D04A4D">
        <w:rPr>
          <w:rFonts w:ascii="Arial" w:hAnsi="Arial" w:cs="Arial"/>
          <w:sz w:val="20"/>
          <w:szCs w:val="20"/>
        </w:rPr>
        <w:t xml:space="preserve"> </w:t>
      </w:r>
    </w:p>
    <w:p w14:paraId="6E195842" w14:textId="77777777" w:rsidR="00282852" w:rsidRPr="00282852" w:rsidRDefault="00282852" w:rsidP="00282852">
      <w:pPr>
        <w:rPr>
          <w:rFonts w:ascii="Arial" w:hAnsi="Arial" w:cs="Arial"/>
          <w:sz w:val="20"/>
          <w:szCs w:val="20"/>
        </w:rPr>
      </w:pPr>
      <w:r w:rsidRPr="00282852">
        <w:rPr>
          <w:rFonts w:ascii="Arial" w:hAnsi="Arial" w:cs="Arial"/>
          <w:sz w:val="20"/>
          <w:szCs w:val="20"/>
        </w:rPr>
        <w:t> </w:t>
      </w:r>
    </w:p>
    <w:p w14:paraId="5D5BDE47" w14:textId="77777777" w:rsidR="00282852" w:rsidRPr="00B266DF" w:rsidRDefault="00282852" w:rsidP="00282852">
      <w:pPr>
        <w:rPr>
          <w:rFonts w:ascii="Arial" w:hAnsi="Arial" w:cs="Arial"/>
          <w:b/>
          <w:i/>
          <w:sz w:val="20"/>
          <w:szCs w:val="20"/>
        </w:rPr>
      </w:pPr>
      <w:r w:rsidRPr="00B266DF">
        <w:rPr>
          <w:rFonts w:ascii="Arial" w:hAnsi="Arial" w:cs="Arial"/>
          <w:b/>
          <w:i/>
          <w:sz w:val="20"/>
          <w:szCs w:val="20"/>
        </w:rPr>
        <w:t>What advice do you have for any full-time employees who want to get healthier, but feel that they are too busy to do so?</w:t>
      </w:r>
    </w:p>
    <w:p w14:paraId="744EC50A" w14:textId="77777777" w:rsidR="00282852" w:rsidRDefault="00282852" w:rsidP="00282852">
      <w:pPr>
        <w:rPr>
          <w:rFonts w:ascii="Arial" w:hAnsi="Arial" w:cs="Arial"/>
          <w:sz w:val="20"/>
          <w:szCs w:val="20"/>
        </w:rPr>
      </w:pPr>
    </w:p>
    <w:p w14:paraId="686175A6" w14:textId="1FCDE505" w:rsidR="00670686" w:rsidRDefault="005307BC" w:rsidP="0028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282852" w:rsidRPr="00282852">
        <w:rPr>
          <w:rFonts w:ascii="Arial" w:hAnsi="Arial" w:cs="Arial"/>
          <w:sz w:val="20"/>
          <w:szCs w:val="20"/>
        </w:rPr>
        <w:t>You are never too busy to incorporate healt</w:t>
      </w:r>
      <w:r w:rsidR="00D04A4D">
        <w:rPr>
          <w:rFonts w:ascii="Arial" w:hAnsi="Arial" w:cs="Arial"/>
          <w:sz w:val="20"/>
          <w:szCs w:val="20"/>
        </w:rPr>
        <w:t xml:space="preserve">h into your life. Little </w:t>
      </w:r>
      <w:r w:rsidR="00282852" w:rsidRPr="00282852">
        <w:rPr>
          <w:rFonts w:ascii="Arial" w:hAnsi="Arial" w:cs="Arial"/>
          <w:sz w:val="20"/>
          <w:szCs w:val="20"/>
        </w:rPr>
        <w:t>things can improve your d</w:t>
      </w:r>
      <w:r w:rsidR="00D04A4D">
        <w:rPr>
          <w:rFonts w:ascii="Arial" w:hAnsi="Arial" w:cs="Arial"/>
          <w:sz w:val="20"/>
          <w:szCs w:val="20"/>
        </w:rPr>
        <w:t xml:space="preserve">ay-to-day health – </w:t>
      </w:r>
      <w:r w:rsidR="00282852" w:rsidRPr="00282852">
        <w:rPr>
          <w:rFonts w:ascii="Arial" w:hAnsi="Arial" w:cs="Arial"/>
          <w:sz w:val="20"/>
          <w:szCs w:val="20"/>
        </w:rPr>
        <w:t>like bringing healthier sn</w:t>
      </w:r>
      <w:r w:rsidR="00D04A4D">
        <w:rPr>
          <w:rFonts w:ascii="Arial" w:hAnsi="Arial" w:cs="Arial"/>
          <w:sz w:val="20"/>
          <w:szCs w:val="20"/>
        </w:rPr>
        <w:t>acks to the office or walking during</w:t>
      </w:r>
      <w:r w:rsidR="00282852" w:rsidRPr="00282852">
        <w:rPr>
          <w:rFonts w:ascii="Arial" w:hAnsi="Arial" w:cs="Arial"/>
          <w:sz w:val="20"/>
          <w:szCs w:val="20"/>
        </w:rPr>
        <w:t xml:space="preserve"> break</w:t>
      </w:r>
      <w:r w:rsidR="00D04A4D">
        <w:rPr>
          <w:rFonts w:ascii="Arial" w:hAnsi="Arial" w:cs="Arial"/>
          <w:sz w:val="20"/>
          <w:szCs w:val="20"/>
        </w:rPr>
        <w:t>s</w:t>
      </w:r>
      <w:r w:rsidR="00282852" w:rsidRPr="00282852">
        <w:rPr>
          <w:rFonts w:ascii="Arial" w:hAnsi="Arial" w:cs="Arial"/>
          <w:sz w:val="20"/>
          <w:szCs w:val="20"/>
        </w:rPr>
        <w:t xml:space="preserve"> instead of sitting around and </w:t>
      </w:r>
      <w:r w:rsidR="00D04A4D">
        <w:rPr>
          <w:rFonts w:ascii="Arial" w:hAnsi="Arial" w:cs="Arial"/>
          <w:sz w:val="20"/>
          <w:szCs w:val="20"/>
        </w:rPr>
        <w:t xml:space="preserve">playing on your phone. You can </w:t>
      </w:r>
      <w:r w:rsidR="00282852" w:rsidRPr="00282852">
        <w:rPr>
          <w:rFonts w:ascii="Arial" w:hAnsi="Arial" w:cs="Arial"/>
          <w:sz w:val="20"/>
          <w:szCs w:val="20"/>
        </w:rPr>
        <w:t>use aerobic ball instead of a chai</w:t>
      </w:r>
      <w:r w:rsidR="00D04A4D">
        <w:rPr>
          <w:rFonts w:ascii="Arial" w:hAnsi="Arial" w:cs="Arial"/>
          <w:sz w:val="20"/>
          <w:szCs w:val="20"/>
        </w:rPr>
        <w:t xml:space="preserve">r to </w:t>
      </w:r>
      <w:hyperlink r:id="rId8" w:history="1">
        <w:r w:rsidR="00D04A4D" w:rsidRPr="008F0BEF">
          <w:rPr>
            <w:rStyle w:val="Hyperlink"/>
            <w:rFonts w:ascii="Arial" w:hAnsi="Arial" w:cs="Arial"/>
            <w:sz w:val="20"/>
            <w:szCs w:val="20"/>
          </w:rPr>
          <w:t>improve your posture</w:t>
        </w:r>
      </w:hyperlink>
      <w:r w:rsidR="00D04A4D">
        <w:rPr>
          <w:rFonts w:ascii="Arial" w:hAnsi="Arial" w:cs="Arial"/>
          <w:sz w:val="20"/>
          <w:szCs w:val="20"/>
        </w:rPr>
        <w:t xml:space="preserve"> and stay more active.</w:t>
      </w:r>
    </w:p>
    <w:p w14:paraId="4542E0DD" w14:textId="77777777" w:rsidR="00670686" w:rsidRDefault="00670686" w:rsidP="00282852">
      <w:pPr>
        <w:rPr>
          <w:rFonts w:ascii="Arial" w:hAnsi="Arial" w:cs="Arial"/>
          <w:sz w:val="20"/>
          <w:szCs w:val="20"/>
        </w:rPr>
      </w:pPr>
    </w:p>
    <w:p w14:paraId="0FC27675" w14:textId="35D49B01" w:rsidR="00282852" w:rsidRDefault="00D04A4D" w:rsidP="0028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also </w:t>
      </w:r>
      <w:r w:rsidR="00282852" w:rsidRPr="00282852">
        <w:rPr>
          <w:rFonts w:ascii="Arial" w:hAnsi="Arial" w:cs="Arial"/>
          <w:sz w:val="20"/>
          <w:szCs w:val="20"/>
        </w:rPr>
        <w:t xml:space="preserve">have a favorite quote by Dr. </w:t>
      </w:r>
      <w:proofErr w:type="spellStart"/>
      <w:r w:rsidR="00282852" w:rsidRPr="00282852">
        <w:rPr>
          <w:rFonts w:ascii="Arial" w:hAnsi="Arial" w:cs="Arial"/>
          <w:sz w:val="20"/>
          <w:szCs w:val="20"/>
        </w:rPr>
        <w:t>Sukhraj</w:t>
      </w:r>
      <w:proofErr w:type="spellEnd"/>
      <w:r w:rsidR="00282852" w:rsidRPr="002828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2852" w:rsidRPr="00282852">
        <w:rPr>
          <w:rFonts w:ascii="Arial" w:hAnsi="Arial" w:cs="Arial"/>
          <w:sz w:val="20"/>
          <w:szCs w:val="20"/>
        </w:rPr>
        <w:t>Dhillon</w:t>
      </w:r>
      <w:proofErr w:type="spellEnd"/>
      <w:r>
        <w:rPr>
          <w:rFonts w:ascii="Arial" w:hAnsi="Arial" w:cs="Arial"/>
          <w:sz w:val="20"/>
          <w:szCs w:val="20"/>
        </w:rPr>
        <w:t xml:space="preserve"> that says</w:t>
      </w:r>
      <w:r w:rsidR="00282852" w:rsidRPr="00282852">
        <w:rPr>
          <w:rFonts w:ascii="Arial" w:hAnsi="Arial" w:cs="Arial"/>
          <w:sz w:val="20"/>
          <w:szCs w:val="20"/>
        </w:rPr>
        <w:t xml:space="preserve">, </w:t>
      </w:r>
      <w:r w:rsidR="005307BC">
        <w:rPr>
          <w:rFonts w:ascii="Arial" w:hAnsi="Arial" w:cs="Arial"/>
          <w:sz w:val="20"/>
          <w:szCs w:val="20"/>
        </w:rPr>
        <w:t>‘</w:t>
      </w:r>
      <w:r w:rsidR="00282852" w:rsidRPr="00670686">
        <w:rPr>
          <w:rFonts w:ascii="Arial" w:hAnsi="Arial" w:cs="Arial"/>
          <w:bCs/>
          <w:i/>
          <w:sz w:val="20"/>
          <w:szCs w:val="20"/>
        </w:rPr>
        <w:t>You should sit in meditatio</w:t>
      </w:r>
      <w:r w:rsidR="00B266DF" w:rsidRPr="00670686">
        <w:rPr>
          <w:rFonts w:ascii="Arial" w:hAnsi="Arial" w:cs="Arial"/>
          <w:bCs/>
          <w:i/>
          <w:sz w:val="20"/>
          <w:szCs w:val="20"/>
        </w:rPr>
        <w:t xml:space="preserve">n for twenty minutes everyday – </w:t>
      </w:r>
      <w:r w:rsidR="00282852" w:rsidRPr="00670686">
        <w:rPr>
          <w:rFonts w:ascii="Arial" w:hAnsi="Arial" w:cs="Arial"/>
          <w:bCs/>
          <w:i/>
          <w:sz w:val="20"/>
          <w:szCs w:val="20"/>
        </w:rPr>
        <w:t>unless you're too busy; then you should sit for an hour.</w:t>
      </w:r>
      <w:r w:rsidR="005307BC">
        <w:rPr>
          <w:rFonts w:ascii="Arial" w:hAnsi="Arial" w:cs="Arial"/>
          <w:bCs/>
          <w:sz w:val="20"/>
          <w:szCs w:val="20"/>
        </w:rPr>
        <w:t>’</w:t>
      </w:r>
      <w:r w:rsidR="00282852" w:rsidRPr="00282852">
        <w:rPr>
          <w:rFonts w:ascii="Arial" w:hAnsi="Arial" w:cs="Arial"/>
          <w:b/>
          <w:bCs/>
          <w:sz w:val="20"/>
          <w:szCs w:val="20"/>
        </w:rPr>
        <w:t xml:space="preserve"> </w:t>
      </w:r>
      <w:r w:rsidR="00282852" w:rsidRPr="00282852">
        <w:rPr>
          <w:rFonts w:ascii="Arial" w:hAnsi="Arial" w:cs="Arial"/>
          <w:sz w:val="20"/>
          <w:szCs w:val="20"/>
        </w:rPr>
        <w:t>Again, if you are feeling overwhelmed and busy you are not going to p</w:t>
      </w:r>
      <w:r>
        <w:rPr>
          <w:rFonts w:ascii="Arial" w:hAnsi="Arial" w:cs="Arial"/>
          <w:sz w:val="20"/>
          <w:szCs w:val="20"/>
        </w:rPr>
        <w:t xml:space="preserve">erform </w:t>
      </w:r>
      <w:r w:rsidR="009D5161">
        <w:rPr>
          <w:rFonts w:ascii="Arial" w:hAnsi="Arial" w:cs="Arial"/>
          <w:sz w:val="20"/>
          <w:szCs w:val="20"/>
        </w:rPr>
        <w:t>your best</w:t>
      </w:r>
      <w:r>
        <w:rPr>
          <w:rFonts w:ascii="Arial" w:hAnsi="Arial" w:cs="Arial"/>
          <w:sz w:val="20"/>
          <w:szCs w:val="20"/>
        </w:rPr>
        <w:t>. W</w:t>
      </w:r>
      <w:r w:rsidR="00282852" w:rsidRPr="00282852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as</w:t>
      </w:r>
      <w:r w:rsidR="00282852" w:rsidRPr="00282852">
        <w:rPr>
          <w:rFonts w:ascii="Arial" w:hAnsi="Arial" w:cs="Arial"/>
          <w:sz w:val="20"/>
          <w:szCs w:val="20"/>
        </w:rPr>
        <w:t xml:space="preserve"> if you exercise</w:t>
      </w:r>
      <w:r w:rsidR="002B6DDE">
        <w:rPr>
          <w:rFonts w:ascii="Arial" w:hAnsi="Arial" w:cs="Arial"/>
          <w:sz w:val="20"/>
          <w:szCs w:val="20"/>
        </w:rPr>
        <w:t>,</w:t>
      </w:r>
      <w:r w:rsidR="00282852" w:rsidRPr="00282852">
        <w:rPr>
          <w:rFonts w:ascii="Arial" w:hAnsi="Arial" w:cs="Arial"/>
          <w:sz w:val="20"/>
          <w:szCs w:val="20"/>
        </w:rPr>
        <w:t xml:space="preserve"> you can alleviate some of that burden to increase your work</w:t>
      </w:r>
      <w:r>
        <w:rPr>
          <w:rFonts w:ascii="Arial" w:hAnsi="Arial" w:cs="Arial"/>
          <w:sz w:val="20"/>
          <w:szCs w:val="20"/>
        </w:rPr>
        <w:t xml:space="preserve"> performance and possibly save</w:t>
      </w:r>
      <w:r w:rsidR="00282852" w:rsidRPr="00282852">
        <w:rPr>
          <w:rFonts w:ascii="Arial" w:hAnsi="Arial" w:cs="Arial"/>
          <w:sz w:val="20"/>
          <w:szCs w:val="20"/>
        </w:rPr>
        <w:t xml:space="preserve"> you</w:t>
      </w:r>
      <w:r>
        <w:rPr>
          <w:rFonts w:ascii="Arial" w:hAnsi="Arial" w:cs="Arial"/>
          <w:sz w:val="20"/>
          <w:szCs w:val="20"/>
        </w:rPr>
        <w:t>rself</w:t>
      </w:r>
      <w:r w:rsidR="00282852" w:rsidRPr="00282852">
        <w:rPr>
          <w:rFonts w:ascii="Arial" w:hAnsi="Arial" w:cs="Arial"/>
          <w:sz w:val="20"/>
          <w:szCs w:val="20"/>
        </w:rPr>
        <w:t xml:space="preserve"> time on that long</w:t>
      </w:r>
      <w:r>
        <w:rPr>
          <w:rFonts w:ascii="Arial" w:hAnsi="Arial" w:cs="Arial"/>
          <w:sz w:val="20"/>
          <w:szCs w:val="20"/>
        </w:rPr>
        <w:t>,</w:t>
      </w:r>
      <w:r w:rsidR="005307BC">
        <w:rPr>
          <w:rFonts w:ascii="Arial" w:hAnsi="Arial" w:cs="Arial"/>
          <w:sz w:val="20"/>
          <w:szCs w:val="20"/>
        </w:rPr>
        <w:t xml:space="preserve"> ‘busy’</w:t>
      </w:r>
      <w:r w:rsidR="00282852" w:rsidRPr="00282852">
        <w:rPr>
          <w:rFonts w:ascii="Arial" w:hAnsi="Arial" w:cs="Arial"/>
          <w:sz w:val="20"/>
          <w:szCs w:val="20"/>
        </w:rPr>
        <w:t xml:space="preserve"> project!</w:t>
      </w:r>
      <w:r w:rsidR="005307BC">
        <w:rPr>
          <w:rFonts w:ascii="Arial" w:hAnsi="Arial" w:cs="Arial"/>
          <w:sz w:val="20"/>
          <w:szCs w:val="20"/>
        </w:rPr>
        <w:t>”</w:t>
      </w:r>
    </w:p>
    <w:p w14:paraId="2BA9D83A" w14:textId="77777777" w:rsidR="00FA2B98" w:rsidRDefault="00FA2B98" w:rsidP="00282852">
      <w:pPr>
        <w:rPr>
          <w:rFonts w:ascii="Arial" w:hAnsi="Arial" w:cs="Arial"/>
          <w:sz w:val="20"/>
          <w:szCs w:val="20"/>
        </w:rPr>
      </w:pPr>
    </w:p>
    <w:p w14:paraId="2DD8E769" w14:textId="13350FF0" w:rsidR="00FA2B98" w:rsidRPr="00282852" w:rsidRDefault="005307BC" w:rsidP="0028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thrilled to have employees like Jake who contribute to a </w:t>
      </w:r>
      <w:hyperlink r:id="rId9" w:anchor="10e77f1e1525" w:history="1">
        <w:r w:rsidRPr="00A27D51">
          <w:rPr>
            <w:rStyle w:val="Hyperlink"/>
            <w:rFonts w:ascii="Arial" w:hAnsi="Arial" w:cs="Arial"/>
            <w:sz w:val="20"/>
            <w:szCs w:val="20"/>
          </w:rPr>
          <w:t>culture of wellness</w:t>
        </w:r>
      </w:hyperlink>
      <w:r>
        <w:rPr>
          <w:rFonts w:ascii="Arial" w:hAnsi="Arial" w:cs="Arial"/>
          <w:sz w:val="20"/>
          <w:szCs w:val="20"/>
        </w:rPr>
        <w:t xml:space="preserve"> and inspire those around them to practice healthy habits during the workday. </w:t>
      </w:r>
      <w:r w:rsidR="0018115F">
        <w:rPr>
          <w:rFonts w:ascii="Arial" w:hAnsi="Arial" w:cs="Arial"/>
          <w:sz w:val="20"/>
          <w:szCs w:val="20"/>
        </w:rPr>
        <w:t xml:space="preserve">Jake’s wellness journey has reminded us of </w:t>
      </w:r>
      <w:r w:rsidR="007A18CC">
        <w:rPr>
          <w:rFonts w:ascii="Arial" w:hAnsi="Arial" w:cs="Arial"/>
          <w:sz w:val="20"/>
          <w:szCs w:val="20"/>
        </w:rPr>
        <w:t>the importance of</w:t>
      </w:r>
      <w:r w:rsidR="0018115F">
        <w:rPr>
          <w:rFonts w:ascii="Arial" w:hAnsi="Arial" w:cs="Arial"/>
          <w:sz w:val="20"/>
          <w:szCs w:val="20"/>
        </w:rPr>
        <w:t xml:space="preserve"> supporting a healthy </w:t>
      </w:r>
      <w:r w:rsidR="007A18CC">
        <w:rPr>
          <w:rFonts w:ascii="Arial" w:hAnsi="Arial" w:cs="Arial"/>
          <w:sz w:val="20"/>
          <w:szCs w:val="20"/>
        </w:rPr>
        <w:t>workplace environment</w:t>
      </w:r>
      <w:r w:rsidR="0018115F">
        <w:rPr>
          <w:rFonts w:ascii="Arial" w:hAnsi="Arial" w:cs="Arial"/>
          <w:sz w:val="20"/>
          <w:szCs w:val="20"/>
        </w:rPr>
        <w:t xml:space="preserve">. Encouraging employees to prioritize their mental and physical wellbeing </w:t>
      </w:r>
      <w:r w:rsidR="00A91F7F">
        <w:rPr>
          <w:rFonts w:ascii="Arial" w:hAnsi="Arial" w:cs="Arial"/>
          <w:sz w:val="20"/>
          <w:szCs w:val="20"/>
        </w:rPr>
        <w:t xml:space="preserve">has led to a happier and more productive </w:t>
      </w:r>
      <w:r w:rsidR="007A18CC">
        <w:rPr>
          <w:rFonts w:ascii="Arial" w:hAnsi="Arial" w:cs="Arial"/>
          <w:sz w:val="20"/>
          <w:szCs w:val="20"/>
        </w:rPr>
        <w:t>workforce</w:t>
      </w:r>
      <w:r w:rsidR="00A91F7F">
        <w:rPr>
          <w:rFonts w:ascii="Arial" w:hAnsi="Arial" w:cs="Arial"/>
          <w:sz w:val="20"/>
          <w:szCs w:val="20"/>
        </w:rPr>
        <w:t xml:space="preserve">. </w:t>
      </w:r>
    </w:p>
    <w:p w14:paraId="54E46159" w14:textId="77777777" w:rsidR="00744BFC" w:rsidRPr="00E0657E" w:rsidRDefault="00744BFC" w:rsidP="00E0657E">
      <w:pPr>
        <w:ind w:left="360"/>
        <w:rPr>
          <w:rFonts w:ascii="Arial" w:hAnsi="Arial" w:cs="Arial"/>
          <w:sz w:val="20"/>
          <w:szCs w:val="20"/>
        </w:rPr>
      </w:pPr>
    </w:p>
    <w:sectPr w:rsidR="00744BFC" w:rsidRPr="00E0657E" w:rsidSect="00D2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88378F"/>
    <w:multiLevelType w:val="hybridMultilevel"/>
    <w:tmpl w:val="A0F6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17"/>
    <w:rsid w:val="00044A08"/>
    <w:rsid w:val="000B09DA"/>
    <w:rsid w:val="00122C51"/>
    <w:rsid w:val="00176B00"/>
    <w:rsid w:val="0018115F"/>
    <w:rsid w:val="001D4EFD"/>
    <w:rsid w:val="00202229"/>
    <w:rsid w:val="0021292A"/>
    <w:rsid w:val="00282852"/>
    <w:rsid w:val="002B6DDE"/>
    <w:rsid w:val="0037389A"/>
    <w:rsid w:val="003C1561"/>
    <w:rsid w:val="003F3961"/>
    <w:rsid w:val="004E5B54"/>
    <w:rsid w:val="005307BC"/>
    <w:rsid w:val="005F400C"/>
    <w:rsid w:val="006366B3"/>
    <w:rsid w:val="00661763"/>
    <w:rsid w:val="00670686"/>
    <w:rsid w:val="00682A42"/>
    <w:rsid w:val="00685A6A"/>
    <w:rsid w:val="00744BFC"/>
    <w:rsid w:val="007A18CC"/>
    <w:rsid w:val="007F0249"/>
    <w:rsid w:val="008B75C9"/>
    <w:rsid w:val="008F0BEF"/>
    <w:rsid w:val="008F1DD7"/>
    <w:rsid w:val="009309AF"/>
    <w:rsid w:val="009323CC"/>
    <w:rsid w:val="009D5161"/>
    <w:rsid w:val="00A27D51"/>
    <w:rsid w:val="00A47B76"/>
    <w:rsid w:val="00A66A69"/>
    <w:rsid w:val="00A91F7F"/>
    <w:rsid w:val="00AB5CDB"/>
    <w:rsid w:val="00AD75D9"/>
    <w:rsid w:val="00B02A52"/>
    <w:rsid w:val="00B266DF"/>
    <w:rsid w:val="00BD711D"/>
    <w:rsid w:val="00C571B2"/>
    <w:rsid w:val="00D04A4D"/>
    <w:rsid w:val="00D226EB"/>
    <w:rsid w:val="00D24989"/>
    <w:rsid w:val="00D26B17"/>
    <w:rsid w:val="00D66329"/>
    <w:rsid w:val="00DF40CA"/>
    <w:rsid w:val="00E0657E"/>
    <w:rsid w:val="00E74325"/>
    <w:rsid w:val="00F073D2"/>
    <w:rsid w:val="00F43B76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2B4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otalwellnesshealth.com/employee-wellness-programs/" TargetMode="External"/><Relationship Id="rId7" Type="http://schemas.openxmlformats.org/officeDocument/2006/relationships/hyperlink" Target="http://info.totalwellnesshealth.com/blog/12-foolproof-tips-for-getting-and-staying-happy-at-work" TargetMode="External"/><Relationship Id="rId8" Type="http://schemas.openxmlformats.org/officeDocument/2006/relationships/hyperlink" Target="http://info.totalwellnesshealth.com/blog/no-more-slouching-here-are-7-tips-for-better-posture-while-you-work" TargetMode="External"/><Relationship Id="rId9" Type="http://schemas.openxmlformats.org/officeDocument/2006/relationships/hyperlink" Target="https://www.forbes.com/sites/alankohll/2017/04/06/how-you-can-nurture-a-culture-of-wellnes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810</Words>
  <Characters>4621</Characters>
  <Application>Microsoft Macintosh Word</Application>
  <DocSecurity>0</DocSecurity>
  <Lines>38</Lines>
  <Paragraphs>10</Paragraphs>
  <ScaleCrop>false</ScaleCrop>
  <Company>TotalWellness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39</cp:revision>
  <dcterms:created xsi:type="dcterms:W3CDTF">2017-10-03T19:47:00Z</dcterms:created>
  <dcterms:modified xsi:type="dcterms:W3CDTF">2017-10-09T18:21:00Z</dcterms:modified>
</cp:coreProperties>
</file>