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5" w:rsidRDefault="00F0433E">
      <w:pPr>
        <w:spacing w:before="64"/>
        <w:ind w:left="4177" w:right="4135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thick" w:color="000000"/>
        </w:rPr>
        <w:t>Un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v</w:t>
      </w:r>
      <w:r>
        <w:rPr>
          <w:b/>
          <w:spacing w:val="-1"/>
          <w:sz w:val="24"/>
          <w:szCs w:val="24"/>
          <w:u w:val="thick" w:color="000000"/>
        </w:rPr>
        <w:t>er</w:t>
      </w:r>
      <w:r>
        <w:rPr>
          <w:b/>
          <w:sz w:val="24"/>
          <w:szCs w:val="24"/>
          <w:u w:val="thick" w:color="000000"/>
        </w:rPr>
        <w:t>sity</w:t>
      </w:r>
      <w:r>
        <w:rPr>
          <w:b/>
          <w:spacing w:val="3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osti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 xml:space="preserve">g </w:t>
      </w: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ol</w:t>
      </w:r>
      <w:r>
        <w:rPr>
          <w:b/>
          <w:spacing w:val="1"/>
          <w:sz w:val="24"/>
          <w:szCs w:val="24"/>
          <w:u w:val="thick" w:color="000000"/>
        </w:rPr>
        <w:t>ic</w:t>
      </w:r>
      <w:r>
        <w:rPr>
          <w:b/>
          <w:sz w:val="24"/>
          <w:szCs w:val="24"/>
          <w:u w:val="thick" w:color="000000"/>
        </w:rPr>
        <w:t>y</w:t>
      </w:r>
    </w:p>
    <w:p w:rsidR="00FF0965" w:rsidRDefault="00FF0965">
      <w:pPr>
        <w:spacing w:before="3" w:line="120" w:lineRule="exact"/>
        <w:rPr>
          <w:sz w:val="12"/>
          <w:szCs w:val="12"/>
        </w:rPr>
      </w:pPr>
    </w:p>
    <w:p w:rsidR="00FF0965" w:rsidRDefault="00F0433E">
      <w:pPr>
        <w:ind w:left="4972" w:right="4931"/>
        <w:jc w:val="center"/>
        <w:rPr>
          <w:sz w:val="16"/>
          <w:szCs w:val="16"/>
        </w:rPr>
      </w:pPr>
      <w:r>
        <w:rPr>
          <w:b/>
          <w:i/>
          <w:sz w:val="16"/>
          <w:szCs w:val="16"/>
        </w:rPr>
        <w:t>rev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3"/>
          <w:sz w:val="16"/>
          <w:szCs w:val="16"/>
        </w:rPr>
        <w:t>s</w:t>
      </w:r>
      <w:r>
        <w:rPr>
          <w:b/>
          <w:i/>
          <w:sz w:val="16"/>
          <w:szCs w:val="16"/>
        </w:rPr>
        <w:t xml:space="preserve">ed </w:t>
      </w:r>
      <w:r w:rsidR="004F1B4F">
        <w:rPr>
          <w:b/>
          <w:i/>
          <w:spacing w:val="-1"/>
          <w:sz w:val="16"/>
          <w:szCs w:val="16"/>
        </w:rPr>
        <w:t>7</w:t>
      </w:r>
      <w:r>
        <w:rPr>
          <w:b/>
          <w:i/>
          <w:spacing w:val="-1"/>
          <w:sz w:val="16"/>
          <w:szCs w:val="16"/>
        </w:rPr>
        <w:t>/</w:t>
      </w:r>
      <w:r w:rsidR="0065544F">
        <w:rPr>
          <w:b/>
          <w:i/>
          <w:spacing w:val="-1"/>
          <w:sz w:val="16"/>
          <w:szCs w:val="16"/>
        </w:rPr>
        <w:t>29</w:t>
      </w:r>
      <w:r>
        <w:rPr>
          <w:b/>
          <w:i/>
          <w:spacing w:val="1"/>
          <w:sz w:val="16"/>
          <w:szCs w:val="16"/>
        </w:rPr>
        <w:t>/</w:t>
      </w:r>
      <w:r>
        <w:rPr>
          <w:b/>
          <w:i/>
          <w:spacing w:val="-1"/>
          <w:sz w:val="16"/>
          <w:szCs w:val="16"/>
        </w:rPr>
        <w:t>1</w:t>
      </w:r>
      <w:r w:rsidR="004F1B4F">
        <w:rPr>
          <w:b/>
          <w:i/>
          <w:sz w:val="16"/>
          <w:szCs w:val="16"/>
        </w:rPr>
        <w:t>5</w:t>
      </w:r>
    </w:p>
    <w:p w:rsidR="00FF0965" w:rsidRDefault="00FF0965">
      <w:pPr>
        <w:spacing w:before="3" w:line="120" w:lineRule="exact"/>
        <w:rPr>
          <w:sz w:val="13"/>
          <w:szCs w:val="13"/>
        </w:rPr>
      </w:pPr>
    </w:p>
    <w:p w:rsidR="00FF0965" w:rsidRDefault="00FF0965">
      <w:pPr>
        <w:spacing w:line="200" w:lineRule="exact"/>
      </w:pPr>
    </w:p>
    <w:p w:rsidR="00FF0965" w:rsidRDefault="00F0433E">
      <w:pPr>
        <w:ind w:left="1999" w:right="1959"/>
        <w:jc w:val="center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U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sity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co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-1"/>
          <w:sz w:val="18"/>
          <w:szCs w:val="18"/>
        </w:rPr>
        <w:t>ra</w:t>
      </w:r>
      <w:r>
        <w:rPr>
          <w:b/>
          <w:spacing w:val="1"/>
          <w:sz w:val="18"/>
          <w:szCs w:val="18"/>
        </w:rPr>
        <w:t>ge</w:t>
      </w:r>
      <w:r>
        <w:rPr>
          <w:b/>
          <w:sz w:val="18"/>
          <w:szCs w:val="18"/>
        </w:rPr>
        <w:t xml:space="preserve">s </w:t>
      </w:r>
      <w:r>
        <w:rPr>
          <w:b/>
          <w:spacing w:val="-1"/>
          <w:sz w:val="18"/>
          <w:szCs w:val="18"/>
        </w:rPr>
        <w:t>or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za</w:t>
      </w:r>
      <w:r>
        <w:rPr>
          <w:b/>
          <w:sz w:val="18"/>
          <w:szCs w:val="18"/>
        </w:rPr>
        <w:t>ti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s </w:t>
      </w:r>
      <w:r>
        <w:rPr>
          <w:b/>
          <w:spacing w:val="3"/>
          <w:sz w:val="18"/>
          <w:szCs w:val="18"/>
        </w:rPr>
        <w:t>t</w:t>
      </w:r>
      <w:r>
        <w:rPr>
          <w:b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 xml:space="preserve"> cr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ve</w:t>
      </w:r>
      <w:r>
        <w:rPr>
          <w:b/>
          <w:sz w:val="18"/>
          <w:szCs w:val="18"/>
        </w:rPr>
        <w:t>ly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ad</w:t>
      </w:r>
      <w:r>
        <w:rPr>
          <w:b/>
          <w:spacing w:val="-1"/>
          <w:sz w:val="18"/>
          <w:szCs w:val="18"/>
        </w:rPr>
        <w:t>ver</w:t>
      </w:r>
      <w:r>
        <w:rPr>
          <w:b/>
          <w:sz w:val="18"/>
          <w:szCs w:val="18"/>
        </w:rPr>
        <w:t xml:space="preserve">tise 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v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 xml:space="preserve">ts </w:t>
      </w:r>
      <w:r>
        <w:rPr>
          <w:b/>
          <w:spacing w:val="1"/>
          <w:sz w:val="18"/>
          <w:szCs w:val="18"/>
        </w:rPr>
        <w:t>an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7"/>
          <w:sz w:val="18"/>
          <w:szCs w:val="18"/>
        </w:rPr>
        <w:t>s</w:t>
      </w:r>
      <w:r>
        <w:rPr>
          <w:b/>
          <w:sz w:val="18"/>
          <w:szCs w:val="18"/>
        </w:rPr>
        <w:t>.</w:t>
      </w:r>
    </w:p>
    <w:p w:rsidR="00FF0965" w:rsidRDefault="00F0433E">
      <w:pPr>
        <w:spacing w:line="200" w:lineRule="exact"/>
        <w:ind w:left="806" w:right="764"/>
        <w:jc w:val="center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ea</w:t>
      </w:r>
      <w:r>
        <w:rPr>
          <w:b/>
          <w:sz w:val="18"/>
          <w:szCs w:val="18"/>
        </w:rPr>
        <w:t>se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j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3"/>
          <w:sz w:val="18"/>
          <w:szCs w:val="18"/>
        </w:rPr>
        <w:t>i</w:t>
      </w:r>
      <w:r>
        <w:rPr>
          <w:b/>
          <w:sz w:val="18"/>
          <w:szCs w:val="18"/>
        </w:rPr>
        <w:t xml:space="preserve">n 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u</w:t>
      </w:r>
      <w:r>
        <w:rPr>
          <w:b/>
          <w:sz w:val="18"/>
          <w:szCs w:val="18"/>
        </w:rPr>
        <w:t xml:space="preserve">r </w:t>
      </w:r>
      <w:r>
        <w:rPr>
          <w:b/>
          <w:spacing w:val="1"/>
          <w:sz w:val="18"/>
          <w:szCs w:val="18"/>
        </w:rPr>
        <w:t>co</w:t>
      </w:r>
      <w:r>
        <w:rPr>
          <w:b/>
          <w:spacing w:val="-1"/>
          <w:sz w:val="18"/>
          <w:szCs w:val="18"/>
        </w:rPr>
        <w:t>m</w:t>
      </w:r>
      <w:r>
        <w:rPr>
          <w:b/>
          <w:spacing w:val="-4"/>
          <w:sz w:val="18"/>
          <w:szCs w:val="18"/>
        </w:rPr>
        <w:t>m</w:t>
      </w:r>
      <w:r>
        <w:rPr>
          <w:b/>
          <w:sz w:val="18"/>
          <w:szCs w:val="18"/>
        </w:rPr>
        <w:t>i</w:t>
      </w:r>
      <w:r>
        <w:rPr>
          <w:b/>
          <w:spacing w:val="5"/>
          <w:sz w:val="18"/>
          <w:szCs w:val="18"/>
        </w:rPr>
        <w:t>t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 xml:space="preserve"> g</w:t>
      </w:r>
      <w:r>
        <w:rPr>
          <w:b/>
          <w:spacing w:val="-1"/>
          <w:sz w:val="18"/>
          <w:szCs w:val="18"/>
        </w:rPr>
        <w:t>ree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k</w:t>
      </w:r>
      <w:r>
        <w:rPr>
          <w:b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 xml:space="preserve"> a</w:t>
      </w:r>
      <w:r>
        <w:rPr>
          <w:b/>
          <w:spacing w:val="-2"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>va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>g</w:t>
      </w:r>
      <w:r>
        <w:rPr>
          <w:b/>
          <w:sz w:val="18"/>
          <w:szCs w:val="18"/>
        </w:rPr>
        <w:t xml:space="preserve">e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rec</w:t>
      </w:r>
      <w:r>
        <w:rPr>
          <w:b/>
          <w:spacing w:val="1"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ff</w:t>
      </w:r>
      <w:r>
        <w:rPr>
          <w:b/>
          <w:spacing w:val="1"/>
          <w:sz w:val="18"/>
          <w:szCs w:val="18"/>
        </w:rPr>
        <w:t>o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 xml:space="preserve">ts </w:t>
      </w:r>
      <w:r>
        <w:rPr>
          <w:b/>
          <w:spacing w:val="1"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 xml:space="preserve">e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ti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it</w:t>
      </w:r>
      <w:r>
        <w:rPr>
          <w:b/>
          <w:spacing w:val="1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>w</w:t>
      </w:r>
      <w:r>
        <w:rPr>
          <w:b/>
          <w:sz w:val="18"/>
          <w:szCs w:val="18"/>
        </w:rPr>
        <w:t>sl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tt</w:t>
      </w:r>
      <w:r>
        <w:rPr>
          <w:b/>
          <w:spacing w:val="-1"/>
          <w:sz w:val="18"/>
          <w:szCs w:val="18"/>
        </w:rPr>
        <w:t>er</w:t>
      </w:r>
      <w:r>
        <w:rPr>
          <w:b/>
          <w:sz w:val="18"/>
          <w:szCs w:val="18"/>
        </w:rPr>
        <w:t>.</w:t>
      </w:r>
    </w:p>
    <w:p w:rsidR="00FF0965" w:rsidRDefault="00FF0965">
      <w:pPr>
        <w:spacing w:before="1" w:line="200" w:lineRule="exact"/>
      </w:pPr>
    </w:p>
    <w:p w:rsidR="00FF0965" w:rsidRDefault="00F0433E">
      <w:pPr>
        <w:ind w:left="1670" w:right="1633"/>
        <w:jc w:val="center"/>
        <w:rPr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sti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is a </w:t>
      </w:r>
      <w:r>
        <w:rPr>
          <w:b/>
          <w:spacing w:val="-1"/>
          <w:sz w:val="18"/>
          <w:szCs w:val="18"/>
        </w:rPr>
        <w:t>pr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ght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All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sti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g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m</w:t>
      </w:r>
      <w:r>
        <w:rPr>
          <w:b/>
          <w:spacing w:val="1"/>
          <w:sz w:val="18"/>
          <w:szCs w:val="18"/>
        </w:rPr>
        <w:t>u</w:t>
      </w:r>
      <w:r>
        <w:rPr>
          <w:b/>
          <w:sz w:val="18"/>
          <w:szCs w:val="18"/>
        </w:rPr>
        <w:t xml:space="preserve">st </w:t>
      </w:r>
      <w:r>
        <w:rPr>
          <w:b/>
          <w:spacing w:val="-1"/>
          <w:sz w:val="18"/>
          <w:szCs w:val="18"/>
        </w:rPr>
        <w:t>b</w:t>
      </w:r>
      <w:r>
        <w:rPr>
          <w:b/>
          <w:sz w:val="18"/>
          <w:szCs w:val="18"/>
        </w:rPr>
        <w:t>e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p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v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d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b</w:t>
      </w:r>
      <w:r>
        <w:rPr>
          <w:b/>
          <w:sz w:val="18"/>
          <w:szCs w:val="18"/>
        </w:rPr>
        <w:t>y</w:t>
      </w:r>
      <w:r>
        <w:rPr>
          <w:b/>
          <w:spacing w:val="4"/>
          <w:sz w:val="18"/>
          <w:szCs w:val="18"/>
        </w:rPr>
        <w:t xml:space="preserve"> 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h</w:t>
      </w:r>
      <w:r>
        <w:rPr>
          <w:b/>
          <w:sz w:val="18"/>
          <w:szCs w:val="18"/>
        </w:rPr>
        <w:t>e Di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>i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1"/>
          <w:sz w:val="18"/>
          <w:szCs w:val="18"/>
        </w:rPr>
        <w:t xml:space="preserve"> S</w:t>
      </w:r>
      <w:r>
        <w:rPr>
          <w:b/>
          <w:sz w:val="18"/>
          <w:szCs w:val="18"/>
        </w:rPr>
        <w:t>t</w:t>
      </w:r>
      <w:r>
        <w:rPr>
          <w:b/>
          <w:spacing w:val="-2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 w:rsidR="00561402">
        <w:rPr>
          <w:b/>
          <w:spacing w:val="1"/>
          <w:sz w:val="18"/>
          <w:szCs w:val="18"/>
        </w:rPr>
        <w:t>Affairs</w:t>
      </w:r>
      <w:r>
        <w:rPr>
          <w:b/>
          <w:sz w:val="18"/>
          <w:szCs w:val="18"/>
        </w:rPr>
        <w:t>.</w:t>
      </w:r>
    </w:p>
    <w:p w:rsidR="00FF0965" w:rsidRDefault="00FF0965">
      <w:pPr>
        <w:spacing w:before="9" w:line="180" w:lineRule="exact"/>
        <w:rPr>
          <w:sz w:val="19"/>
          <w:szCs w:val="19"/>
        </w:rPr>
      </w:pPr>
    </w:p>
    <w:p w:rsidR="00FF0965" w:rsidRDefault="00F0433E">
      <w:pPr>
        <w:spacing w:line="200" w:lineRule="exact"/>
        <w:ind w:left="100"/>
        <w:rPr>
          <w:sz w:val="18"/>
          <w:szCs w:val="18"/>
        </w:rPr>
      </w:pPr>
      <w:r>
        <w:rPr>
          <w:b/>
          <w:spacing w:val="1"/>
          <w:position w:val="-1"/>
          <w:sz w:val="18"/>
          <w:szCs w:val="18"/>
        </w:rPr>
        <w:t>1</w:t>
      </w:r>
      <w:r>
        <w:rPr>
          <w:b/>
          <w:position w:val="-1"/>
          <w:sz w:val="18"/>
          <w:szCs w:val="18"/>
        </w:rPr>
        <w:t xml:space="preserve">.   </w:t>
      </w:r>
      <w:r>
        <w:rPr>
          <w:b/>
          <w:spacing w:val="44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>P</w:t>
      </w:r>
      <w:r>
        <w:rPr>
          <w:b/>
          <w:spacing w:val="-1"/>
          <w:position w:val="-1"/>
          <w:sz w:val="18"/>
          <w:szCs w:val="18"/>
          <w:u w:val="single" w:color="000000"/>
        </w:rPr>
        <w:t>o</w:t>
      </w:r>
      <w:r>
        <w:rPr>
          <w:b/>
          <w:position w:val="-1"/>
          <w:sz w:val="18"/>
          <w:szCs w:val="18"/>
          <w:u w:val="single" w:color="000000"/>
        </w:rPr>
        <w:t>sti</w:t>
      </w:r>
      <w:r>
        <w:rPr>
          <w:b/>
          <w:spacing w:val="-2"/>
          <w:position w:val="-1"/>
          <w:sz w:val="18"/>
          <w:szCs w:val="18"/>
          <w:u w:val="single" w:color="000000"/>
        </w:rPr>
        <w:t>n</w:t>
      </w:r>
      <w:r>
        <w:rPr>
          <w:b/>
          <w:position w:val="-1"/>
          <w:sz w:val="18"/>
          <w:szCs w:val="18"/>
          <w:u w:val="single" w:color="000000"/>
        </w:rPr>
        <w:t>g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o</w:t>
      </w:r>
      <w:r>
        <w:rPr>
          <w:b/>
          <w:position w:val="-1"/>
          <w:sz w:val="18"/>
          <w:szCs w:val="18"/>
          <w:u w:val="single" w:color="000000"/>
        </w:rPr>
        <w:t>n</w:t>
      </w:r>
      <w:r>
        <w:rPr>
          <w:b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>C</w:t>
      </w:r>
      <w:r>
        <w:rPr>
          <w:b/>
          <w:spacing w:val="1"/>
          <w:position w:val="-1"/>
          <w:sz w:val="18"/>
          <w:szCs w:val="18"/>
          <w:u w:val="single" w:color="000000"/>
        </w:rPr>
        <w:t>a</w:t>
      </w:r>
      <w:r>
        <w:rPr>
          <w:b/>
          <w:spacing w:val="-4"/>
          <w:position w:val="-1"/>
          <w:sz w:val="18"/>
          <w:szCs w:val="18"/>
          <w:u w:val="single" w:color="000000"/>
        </w:rPr>
        <w:t>m</w:t>
      </w:r>
      <w:r>
        <w:rPr>
          <w:b/>
          <w:spacing w:val="1"/>
          <w:position w:val="-1"/>
          <w:sz w:val="18"/>
          <w:szCs w:val="18"/>
          <w:u w:val="single" w:color="000000"/>
        </w:rPr>
        <w:t>pu</w:t>
      </w:r>
      <w:r>
        <w:rPr>
          <w:b/>
          <w:position w:val="-1"/>
          <w:sz w:val="18"/>
          <w:szCs w:val="18"/>
          <w:u w:val="single" w:color="000000"/>
        </w:rPr>
        <w:t>s</w:t>
      </w:r>
    </w:p>
    <w:p w:rsidR="00FF0965" w:rsidRDefault="00FF0965">
      <w:pPr>
        <w:spacing w:line="160" w:lineRule="exact"/>
        <w:rPr>
          <w:sz w:val="17"/>
          <w:szCs w:val="17"/>
        </w:rPr>
      </w:pPr>
    </w:p>
    <w:p w:rsidR="00FF0965" w:rsidRDefault="00F0433E">
      <w:pPr>
        <w:spacing w:before="36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rs,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an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rs,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lk</w:t>
      </w:r>
      <w:r>
        <w:rPr>
          <w:spacing w:val="-1"/>
          <w:sz w:val="18"/>
          <w:szCs w:val="18"/>
        </w:rPr>
        <w:t xml:space="preserve"> 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-s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nd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lets,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stic</w:t>
      </w:r>
      <w:r>
        <w:rPr>
          <w:spacing w:val="-2"/>
          <w:sz w:val="18"/>
          <w:szCs w:val="18"/>
        </w:rPr>
        <w:t>k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</w:p>
    <w:p w:rsidR="00FF0965" w:rsidRDefault="00F0433E">
      <w:pPr>
        <w:spacing w:line="200" w:lineRule="exact"/>
        <w:ind w:left="1092"/>
        <w:rPr>
          <w:sz w:val="18"/>
          <w:szCs w:val="18"/>
        </w:rPr>
      </w:pPr>
      <w:r>
        <w:rPr>
          <w:b/>
          <w:i/>
          <w:spacing w:val="1"/>
          <w:sz w:val="18"/>
          <w:szCs w:val="18"/>
          <w:u w:val="single" w:color="000000"/>
        </w:rPr>
        <w:t>mu</w:t>
      </w:r>
      <w:r>
        <w:rPr>
          <w:b/>
          <w:i/>
          <w:sz w:val="18"/>
          <w:szCs w:val="18"/>
          <w:u w:val="single" w:color="000000"/>
        </w:rPr>
        <w:t>st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Di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 w:rsidR="0072285C">
        <w:rPr>
          <w:spacing w:val="1"/>
          <w:sz w:val="18"/>
          <w:szCs w:val="18"/>
        </w:rPr>
        <w:t>Affairs</w:t>
      </w:r>
      <w:r>
        <w:rPr>
          <w:sz w:val="18"/>
          <w:szCs w:val="18"/>
        </w:rPr>
        <w:t>.</w:t>
      </w:r>
    </w:p>
    <w:p w:rsidR="00FF0965" w:rsidRDefault="00F0433E">
      <w:pPr>
        <w:spacing w:before="1" w:line="200" w:lineRule="exact"/>
        <w:ind w:left="1092" w:right="86" w:hanging="632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y </w:t>
      </w:r>
      <w:r>
        <w:rPr>
          <w:b/>
          <w:i/>
          <w:spacing w:val="4"/>
          <w:sz w:val="18"/>
          <w:szCs w:val="18"/>
          <w:u w:val="single" w:color="000000"/>
        </w:rPr>
        <w:t>m</w:t>
      </w:r>
      <w:r>
        <w:rPr>
          <w:b/>
          <w:i/>
          <w:spacing w:val="1"/>
          <w:sz w:val="18"/>
          <w:szCs w:val="18"/>
          <w:u w:val="single" w:color="000000"/>
        </w:rPr>
        <w:t>u</w:t>
      </w:r>
      <w:r>
        <w:rPr>
          <w:b/>
          <w:i/>
          <w:sz w:val="18"/>
          <w:szCs w:val="18"/>
          <w:u w:val="single" w:color="000000"/>
        </w:rPr>
        <w:t>st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/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istr</w:t>
      </w:r>
      <w:r>
        <w:rPr>
          <w:spacing w:val="1"/>
          <w:sz w:val="18"/>
          <w:szCs w:val="18"/>
        </w:rPr>
        <w:t>ibu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 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e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ff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 w:rsidR="0072285C">
        <w:rPr>
          <w:spacing w:val="1"/>
          <w:sz w:val="18"/>
          <w:szCs w:val="18"/>
        </w:rPr>
        <w:t>Student Affairs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re 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y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4F1B4F" w:rsidRDefault="00F0433E" w:rsidP="003E350E">
      <w:pPr>
        <w:spacing w:line="200" w:lineRule="exact"/>
        <w:ind w:left="460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3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 </w:t>
      </w:r>
      <w:r>
        <w:rPr>
          <w:b/>
          <w:i/>
          <w:spacing w:val="-44"/>
          <w:sz w:val="18"/>
          <w:szCs w:val="18"/>
        </w:rPr>
        <w:t xml:space="preserve"> </w:t>
      </w:r>
      <w:r>
        <w:rPr>
          <w:b/>
          <w:i/>
          <w:spacing w:val="4"/>
          <w:sz w:val="18"/>
          <w:szCs w:val="18"/>
          <w:u w:val="single" w:color="000000"/>
        </w:rPr>
        <w:t>m</w:t>
      </w:r>
      <w:r>
        <w:rPr>
          <w:b/>
          <w:i/>
          <w:spacing w:val="1"/>
          <w:sz w:val="18"/>
          <w:szCs w:val="18"/>
          <w:u w:val="single" w:color="000000"/>
        </w:rPr>
        <w:t>u</w:t>
      </w:r>
      <w:r>
        <w:rPr>
          <w:b/>
          <w:i/>
          <w:sz w:val="18"/>
          <w:szCs w:val="18"/>
          <w:u w:val="single" w:color="000000"/>
        </w:rPr>
        <w:t>st</w:t>
      </w:r>
      <w:r>
        <w:rPr>
          <w:b/>
          <w:i/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p</w:t>
      </w:r>
      <w:r>
        <w:rPr>
          <w:spacing w:val="1"/>
          <w:sz w:val="18"/>
          <w:szCs w:val="18"/>
        </w:rPr>
        <w:t>on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 w:rsidR="004F1B4F">
        <w:rPr>
          <w:sz w:val="18"/>
          <w:szCs w:val="18"/>
        </w:rPr>
        <w:t xml:space="preserve"> and a contact name, email or </w:t>
      </w:r>
    </w:p>
    <w:p w:rsidR="00FF0965" w:rsidRDefault="004F1B4F" w:rsidP="003E350E">
      <w:pPr>
        <w:spacing w:line="200" w:lineRule="exact"/>
        <w:ind w:left="4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phone number</w:t>
      </w:r>
      <w:r w:rsidR="00F0433E">
        <w:rPr>
          <w:spacing w:val="6"/>
          <w:sz w:val="18"/>
          <w:szCs w:val="18"/>
        </w:rPr>
        <w:t xml:space="preserve"> </w:t>
      </w:r>
      <w:r w:rsidR="00F0433E">
        <w:rPr>
          <w:spacing w:val="-1"/>
          <w:sz w:val="18"/>
          <w:szCs w:val="18"/>
        </w:rPr>
        <w:t>o</w:t>
      </w:r>
      <w:r w:rsidR="00F0433E">
        <w:rPr>
          <w:sz w:val="18"/>
          <w:szCs w:val="18"/>
        </w:rPr>
        <w:t>n</w:t>
      </w:r>
      <w:r w:rsidR="00F0433E">
        <w:rPr>
          <w:spacing w:val="1"/>
          <w:sz w:val="18"/>
          <w:szCs w:val="18"/>
        </w:rPr>
        <w:t xml:space="preserve"> </w:t>
      </w:r>
      <w:r w:rsidR="00F0433E">
        <w:rPr>
          <w:spacing w:val="-2"/>
          <w:sz w:val="18"/>
          <w:szCs w:val="18"/>
        </w:rPr>
        <w:t>i</w:t>
      </w:r>
      <w:r w:rsidR="00F0433E">
        <w:rPr>
          <w:sz w:val="18"/>
          <w:szCs w:val="18"/>
        </w:rPr>
        <w:t>t</w:t>
      </w:r>
      <w:r w:rsidR="00F0433E">
        <w:rPr>
          <w:spacing w:val="1"/>
          <w:sz w:val="18"/>
          <w:szCs w:val="18"/>
        </w:rPr>
        <w:t xml:space="preserve"> b</w:t>
      </w:r>
      <w:r w:rsidR="00F0433E">
        <w:rPr>
          <w:spacing w:val="-1"/>
          <w:sz w:val="18"/>
          <w:szCs w:val="18"/>
        </w:rPr>
        <w:t>e</w:t>
      </w:r>
      <w:r w:rsidR="00F0433E">
        <w:rPr>
          <w:spacing w:val="-2"/>
          <w:sz w:val="18"/>
          <w:szCs w:val="18"/>
        </w:rPr>
        <w:t>f</w:t>
      </w:r>
      <w:r w:rsidR="00F0433E">
        <w:rPr>
          <w:spacing w:val="1"/>
          <w:sz w:val="18"/>
          <w:szCs w:val="18"/>
        </w:rPr>
        <w:t>o</w:t>
      </w:r>
      <w:r w:rsidR="00F0433E">
        <w:rPr>
          <w:sz w:val="18"/>
          <w:szCs w:val="18"/>
        </w:rPr>
        <w:t>re it</w:t>
      </w:r>
      <w:r w:rsidR="00F0433E">
        <w:rPr>
          <w:spacing w:val="1"/>
          <w:sz w:val="18"/>
          <w:szCs w:val="18"/>
        </w:rPr>
        <w:t xml:space="preserve"> </w:t>
      </w:r>
      <w:r w:rsidR="00F0433E">
        <w:rPr>
          <w:sz w:val="18"/>
          <w:szCs w:val="18"/>
        </w:rPr>
        <w:t>is a</w:t>
      </w:r>
      <w:r w:rsidR="00F0433E">
        <w:rPr>
          <w:spacing w:val="-1"/>
          <w:sz w:val="18"/>
          <w:szCs w:val="18"/>
        </w:rPr>
        <w:t>p</w:t>
      </w:r>
      <w:r w:rsidR="00F0433E">
        <w:rPr>
          <w:spacing w:val="1"/>
          <w:sz w:val="18"/>
          <w:szCs w:val="18"/>
        </w:rPr>
        <w:t>p</w:t>
      </w:r>
      <w:r w:rsidR="00F0433E">
        <w:rPr>
          <w:spacing w:val="-2"/>
          <w:sz w:val="18"/>
          <w:szCs w:val="18"/>
        </w:rPr>
        <w:t>r</w:t>
      </w:r>
      <w:r w:rsidR="00F0433E">
        <w:rPr>
          <w:spacing w:val="1"/>
          <w:sz w:val="18"/>
          <w:szCs w:val="18"/>
        </w:rPr>
        <w:t>o</w:t>
      </w:r>
      <w:r w:rsidR="00F0433E">
        <w:rPr>
          <w:spacing w:val="-1"/>
          <w:sz w:val="18"/>
          <w:szCs w:val="18"/>
        </w:rPr>
        <w:t>ve</w:t>
      </w:r>
      <w:r w:rsidR="00F0433E">
        <w:rPr>
          <w:spacing w:val="1"/>
          <w:sz w:val="18"/>
          <w:szCs w:val="18"/>
        </w:rPr>
        <w:t>d</w:t>
      </w:r>
      <w:r w:rsidR="00F0433E">
        <w:rPr>
          <w:sz w:val="18"/>
          <w:szCs w:val="18"/>
        </w:rPr>
        <w:t>.</w:t>
      </w:r>
    </w:p>
    <w:p w:rsidR="00FF0965" w:rsidRDefault="00F0433E">
      <w:pPr>
        <w:spacing w:before="2" w:line="200" w:lineRule="exact"/>
        <w:ind w:left="1092" w:right="116" w:hanging="632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4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l</w:t>
      </w:r>
      <w:r>
        <w:rPr>
          <w:spacing w:val="-1"/>
          <w:sz w:val="18"/>
          <w:szCs w:val="18"/>
        </w:rPr>
        <w:t>ye</w:t>
      </w:r>
      <w:r>
        <w:rPr>
          <w:sz w:val="18"/>
          <w:szCs w:val="18"/>
        </w:rPr>
        <w:t>rs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a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p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  <w:u w:val="single" w:color="000000"/>
        </w:rPr>
        <w:t>b</w:t>
      </w:r>
      <w:r>
        <w:rPr>
          <w:spacing w:val="-1"/>
          <w:sz w:val="18"/>
          <w:szCs w:val="18"/>
          <w:u w:val="single" w:color="000000"/>
        </w:rPr>
        <w:t>u</w:t>
      </w:r>
      <w:r>
        <w:rPr>
          <w:sz w:val="18"/>
          <w:szCs w:val="18"/>
          <w:u w:val="single" w:color="000000"/>
        </w:rPr>
        <w:t>l</w:t>
      </w:r>
      <w:r>
        <w:rPr>
          <w:spacing w:val="1"/>
          <w:sz w:val="18"/>
          <w:szCs w:val="18"/>
          <w:u w:val="single" w:color="000000"/>
        </w:rPr>
        <w:t>l</w:t>
      </w:r>
      <w:r>
        <w:rPr>
          <w:spacing w:val="-1"/>
          <w:sz w:val="18"/>
          <w:szCs w:val="18"/>
          <w:u w:val="single" w:color="000000"/>
        </w:rPr>
        <w:t>e</w:t>
      </w:r>
      <w:r>
        <w:rPr>
          <w:sz w:val="18"/>
          <w:szCs w:val="18"/>
          <w:u w:val="single" w:color="000000"/>
        </w:rPr>
        <w:t>t</w:t>
      </w:r>
      <w:r>
        <w:rPr>
          <w:spacing w:val="1"/>
          <w:sz w:val="18"/>
          <w:szCs w:val="18"/>
          <w:u w:val="single" w:color="000000"/>
        </w:rPr>
        <w:t>i</w:t>
      </w:r>
      <w:r>
        <w:rPr>
          <w:sz w:val="18"/>
          <w:szCs w:val="18"/>
          <w:u w:val="single" w:color="000000"/>
        </w:rPr>
        <w:t>n</w:t>
      </w:r>
      <w:r>
        <w:rPr>
          <w:spacing w:val="-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>b</w:t>
      </w:r>
      <w:r>
        <w:rPr>
          <w:spacing w:val="1"/>
          <w:sz w:val="18"/>
          <w:szCs w:val="18"/>
          <w:u w:val="single" w:color="000000"/>
        </w:rPr>
        <w:t>o</w:t>
      </w:r>
      <w:r>
        <w:rPr>
          <w:spacing w:val="-1"/>
          <w:sz w:val="18"/>
          <w:szCs w:val="18"/>
          <w:u w:val="single" w:color="000000"/>
        </w:rPr>
        <w:t>a</w:t>
      </w:r>
      <w:r>
        <w:rPr>
          <w:sz w:val="18"/>
          <w:szCs w:val="18"/>
          <w:u w:val="single" w:color="000000"/>
        </w:rPr>
        <w:t>r</w:t>
      </w:r>
      <w:r>
        <w:rPr>
          <w:spacing w:val="1"/>
          <w:sz w:val="18"/>
          <w:szCs w:val="18"/>
          <w:u w:val="single" w:color="000000"/>
        </w:rPr>
        <w:t>d</w:t>
      </w:r>
      <w:r>
        <w:rPr>
          <w:sz w:val="18"/>
          <w:szCs w:val="18"/>
          <w:u w:val="single" w:color="000000"/>
        </w:rPr>
        <w:t xml:space="preserve">s 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>y</w:t>
      </w:r>
      <w:r>
        <w:rPr>
          <w:spacing w:val="1"/>
          <w:sz w:val="18"/>
          <w:szCs w:val="18"/>
          <w:u w:val="single" w:color="000000"/>
        </w:rPr>
        <w:t>.</w:t>
      </w:r>
      <w:r>
        <w:rPr>
          <w:sz w:val="18"/>
          <w:szCs w:val="18"/>
          <w:u w:val="single" w:color="000000"/>
        </w:rPr>
        <w:t>.</w:t>
      </w:r>
      <w:r>
        <w:rPr>
          <w:spacing w:val="1"/>
          <w:sz w:val="18"/>
          <w:szCs w:val="18"/>
        </w:rPr>
        <w:t xml:space="preserve"> Fo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le,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n 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s,</w:t>
      </w:r>
      <w:r>
        <w:rPr>
          <w:spacing w:val="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rs,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icl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ud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lbo</w:t>
      </w:r>
      <w:r>
        <w:rPr>
          <w:spacing w:val="-1"/>
          <w:sz w:val="18"/>
          <w:szCs w:val="18"/>
        </w:rPr>
        <w:t>xe</w:t>
      </w:r>
      <w:r>
        <w:rPr>
          <w:sz w:val="18"/>
          <w:szCs w:val="18"/>
        </w:rPr>
        <w:t>s,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. 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 c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ies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</w:p>
    <w:p w:rsidR="00FF0965" w:rsidRDefault="00F0433E">
      <w:pPr>
        <w:spacing w:line="200" w:lineRule="exact"/>
        <w:ind w:left="1092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s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pu</w:t>
      </w:r>
      <w:r>
        <w:rPr>
          <w:sz w:val="18"/>
          <w:szCs w:val="18"/>
        </w:rPr>
        <w:t>sh</w:t>
      </w:r>
      <w:r>
        <w:rPr>
          <w:spacing w:val="1"/>
          <w:sz w:val="18"/>
          <w:szCs w:val="18"/>
        </w:rPr>
        <w:t xml:space="preserve"> p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e (s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te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FF0965" w:rsidRDefault="00F0433E">
      <w:pPr>
        <w:spacing w:before="2" w:line="200" w:lineRule="exact"/>
        <w:ind w:left="1092" w:right="134" w:hanging="632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5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 re</w:t>
      </w:r>
      <w:r>
        <w:rPr>
          <w:spacing w:val="-2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ires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 is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6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lk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is </w:t>
      </w:r>
      <w:r>
        <w:rPr>
          <w:spacing w:val="2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o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2</w:t>
      </w:r>
      <w:r>
        <w:rPr>
          <w:sz w:val="18"/>
          <w:szCs w:val="18"/>
        </w:rPr>
        <w:t>5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tra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FF0965" w:rsidRDefault="00F0433E">
      <w:pPr>
        <w:spacing w:before="2"/>
        <w:ind w:left="1092" w:right="148" w:hanging="632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7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rs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hun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ac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2"/>
          <w:sz w:val="18"/>
          <w:szCs w:val="18"/>
        </w:rPr>
        <w:t>i</w:t>
      </w:r>
      <w:r>
        <w:rPr>
          <w:spacing w:val="-1"/>
          <w:sz w:val="18"/>
          <w:szCs w:val="18"/>
        </w:rPr>
        <w:t>ng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mm</w:t>
      </w:r>
      <w:r>
        <w:rPr>
          <w:spacing w:val="1"/>
          <w:sz w:val="18"/>
          <w:szCs w:val="18"/>
        </w:rPr>
        <w:t>un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ter 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lex</w:t>
      </w:r>
      <w:r>
        <w:rPr>
          <w:spacing w:val="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al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Di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 w:rsidR="0072285C">
        <w:rPr>
          <w:spacing w:val="1"/>
          <w:sz w:val="18"/>
          <w:szCs w:val="18"/>
        </w:rPr>
        <w:t>Student Affairs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 cl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4"/>
          <w:sz w:val="18"/>
          <w:szCs w:val="18"/>
        </w:rPr>
        <w:t>p</w:t>
      </w:r>
      <w:r>
        <w:rPr>
          <w:sz w:val="18"/>
          <w:szCs w:val="18"/>
        </w:rPr>
        <w:t xml:space="preserve">. 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ly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z w:val="18"/>
          <w:szCs w:val="18"/>
        </w:rPr>
        <w:t>e,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un</w:t>
      </w:r>
      <w:r>
        <w:rPr>
          <w:spacing w:val="-4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ip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>
        <w:rPr>
          <w:spacing w:val="3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an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rs.</w:t>
      </w:r>
    </w:p>
    <w:p w:rsidR="00FF0965" w:rsidRDefault="00F0433E">
      <w:pPr>
        <w:spacing w:before="2" w:line="200" w:lineRule="exact"/>
        <w:ind w:left="1092" w:right="833" w:hanging="632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8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ts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a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ly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istr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ted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n </w:t>
      </w:r>
      <w:r>
        <w:rPr>
          <w:spacing w:val="1"/>
          <w:sz w:val="18"/>
          <w:szCs w:val="18"/>
        </w:rPr>
        <w:t>un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 is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h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9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oh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ict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g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 xml:space="preserve">se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lc</w:t>
      </w:r>
      <w:r>
        <w:rPr>
          <w:spacing w:val="1"/>
          <w:sz w:val="18"/>
          <w:szCs w:val="18"/>
        </w:rPr>
        <w:t>oho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-1"/>
          <w:sz w:val="18"/>
          <w:szCs w:val="18"/>
        </w:rPr>
        <w:t>1</w:t>
      </w:r>
      <w:r>
        <w:rPr>
          <w:b/>
          <w:spacing w:val="1"/>
          <w:sz w:val="18"/>
          <w:szCs w:val="18"/>
        </w:rPr>
        <w:t>0</w:t>
      </w:r>
      <w:r>
        <w:rPr>
          <w:b/>
          <w:sz w:val="18"/>
          <w:szCs w:val="18"/>
        </w:rPr>
        <w:t xml:space="preserve">.     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amag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rsity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.</w:t>
      </w:r>
    </w:p>
    <w:p w:rsidR="00FF0965" w:rsidRDefault="00F0433E">
      <w:pPr>
        <w:spacing w:before="2" w:line="200" w:lineRule="exact"/>
        <w:ind w:left="1092" w:right="112" w:hanging="632"/>
        <w:jc w:val="both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-1"/>
          <w:sz w:val="18"/>
          <w:szCs w:val="18"/>
        </w:rPr>
        <w:t>1</w:t>
      </w: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 xml:space="preserve">.     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Di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 w:rsidR="0072285C">
        <w:rPr>
          <w:spacing w:val="1"/>
          <w:sz w:val="18"/>
          <w:szCs w:val="18"/>
        </w:rPr>
        <w:t>Student Affairs</w:t>
      </w:r>
      <w:r>
        <w:rPr>
          <w:sz w:val="18"/>
          <w:szCs w:val="18"/>
        </w:rPr>
        <w:t xml:space="preserve"> re</w:t>
      </w:r>
      <w:r>
        <w:rPr>
          <w:spacing w:val="-1"/>
          <w:sz w:val="18"/>
          <w:szCs w:val="18"/>
        </w:rPr>
        <w:t>se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 t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 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riat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;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a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icy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s.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>.</w:t>
      </w:r>
      <w:r>
        <w:rPr>
          <w:b/>
          <w:spacing w:val="-1"/>
          <w:sz w:val="18"/>
          <w:szCs w:val="18"/>
        </w:rPr>
        <w:t>1</w:t>
      </w: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 xml:space="preserve">.     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2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st 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 xml:space="preserve">in </w:t>
      </w:r>
      <w:r>
        <w:rPr>
          <w:spacing w:val="1"/>
          <w:sz w:val="18"/>
          <w:szCs w:val="18"/>
        </w:rPr>
        <w:t>2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h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rs a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 xml:space="preserve">ter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FF0965" w:rsidRDefault="00FF0965">
      <w:pPr>
        <w:spacing w:before="11" w:line="200" w:lineRule="exact"/>
      </w:pPr>
    </w:p>
    <w:p w:rsidR="00FF0965" w:rsidRDefault="00F0433E">
      <w:pPr>
        <w:spacing w:line="200" w:lineRule="exact"/>
        <w:ind w:left="100"/>
        <w:rPr>
          <w:sz w:val="18"/>
          <w:szCs w:val="18"/>
        </w:rPr>
      </w:pPr>
      <w:r>
        <w:rPr>
          <w:b/>
          <w:spacing w:val="1"/>
          <w:position w:val="-1"/>
          <w:sz w:val="18"/>
          <w:szCs w:val="18"/>
        </w:rPr>
        <w:t>2</w:t>
      </w:r>
      <w:r>
        <w:rPr>
          <w:b/>
          <w:position w:val="-1"/>
          <w:sz w:val="18"/>
          <w:szCs w:val="18"/>
        </w:rPr>
        <w:t xml:space="preserve">.   </w:t>
      </w:r>
      <w:r>
        <w:rPr>
          <w:b/>
          <w:spacing w:val="44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>P</w:t>
      </w:r>
      <w:r>
        <w:rPr>
          <w:b/>
          <w:spacing w:val="-1"/>
          <w:position w:val="-1"/>
          <w:sz w:val="18"/>
          <w:szCs w:val="18"/>
          <w:u w:val="single" w:color="000000"/>
        </w:rPr>
        <w:t>o</w:t>
      </w:r>
      <w:r>
        <w:rPr>
          <w:b/>
          <w:position w:val="-1"/>
          <w:sz w:val="18"/>
          <w:szCs w:val="18"/>
          <w:u w:val="single" w:color="000000"/>
        </w:rPr>
        <w:t>sti</w:t>
      </w:r>
      <w:r>
        <w:rPr>
          <w:b/>
          <w:spacing w:val="-2"/>
          <w:position w:val="-1"/>
          <w:sz w:val="18"/>
          <w:szCs w:val="18"/>
          <w:u w:val="single" w:color="000000"/>
        </w:rPr>
        <w:t>n</w:t>
      </w:r>
      <w:r>
        <w:rPr>
          <w:b/>
          <w:position w:val="-1"/>
          <w:sz w:val="18"/>
          <w:szCs w:val="18"/>
          <w:u w:val="single" w:color="000000"/>
        </w:rPr>
        <w:t>g</w:t>
      </w:r>
      <w:r>
        <w:rPr>
          <w:b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>in</w:t>
      </w:r>
      <w:r>
        <w:rPr>
          <w:b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b/>
          <w:position w:val="-1"/>
          <w:sz w:val="18"/>
          <w:szCs w:val="18"/>
          <w:u w:val="single" w:color="000000"/>
        </w:rPr>
        <w:t>R</w:t>
      </w:r>
      <w:r>
        <w:rPr>
          <w:b/>
          <w:spacing w:val="-1"/>
          <w:position w:val="-1"/>
          <w:sz w:val="18"/>
          <w:szCs w:val="18"/>
          <w:u w:val="single" w:color="000000"/>
        </w:rPr>
        <w:t>e</w:t>
      </w:r>
      <w:r>
        <w:rPr>
          <w:b/>
          <w:position w:val="-1"/>
          <w:sz w:val="18"/>
          <w:szCs w:val="18"/>
          <w:u w:val="single" w:color="000000"/>
        </w:rPr>
        <w:t>s</w:t>
      </w:r>
      <w:r>
        <w:rPr>
          <w:b/>
          <w:spacing w:val="2"/>
          <w:position w:val="-1"/>
          <w:sz w:val="18"/>
          <w:szCs w:val="18"/>
          <w:u w:val="single" w:color="000000"/>
        </w:rPr>
        <w:t>i</w:t>
      </w:r>
      <w:r>
        <w:rPr>
          <w:b/>
          <w:spacing w:val="-2"/>
          <w:position w:val="-1"/>
          <w:sz w:val="18"/>
          <w:szCs w:val="18"/>
          <w:u w:val="single" w:color="000000"/>
        </w:rPr>
        <w:t>d</w:t>
      </w:r>
      <w:r>
        <w:rPr>
          <w:b/>
          <w:spacing w:val="1"/>
          <w:position w:val="-1"/>
          <w:sz w:val="18"/>
          <w:szCs w:val="18"/>
          <w:u w:val="single" w:color="000000"/>
        </w:rPr>
        <w:t>e</w:t>
      </w:r>
      <w:r>
        <w:rPr>
          <w:b/>
          <w:spacing w:val="-2"/>
          <w:position w:val="-1"/>
          <w:sz w:val="18"/>
          <w:szCs w:val="18"/>
          <w:u w:val="single" w:color="000000"/>
        </w:rPr>
        <w:t>n</w:t>
      </w:r>
      <w:r>
        <w:rPr>
          <w:b/>
          <w:spacing w:val="-1"/>
          <w:position w:val="-1"/>
          <w:sz w:val="18"/>
          <w:szCs w:val="18"/>
          <w:u w:val="single" w:color="000000"/>
        </w:rPr>
        <w:t>c</w:t>
      </w:r>
      <w:r>
        <w:rPr>
          <w:b/>
          <w:position w:val="-1"/>
          <w:sz w:val="18"/>
          <w:szCs w:val="18"/>
          <w:u w:val="single" w:color="000000"/>
        </w:rPr>
        <w:t xml:space="preserve">e </w:t>
      </w:r>
      <w:r>
        <w:rPr>
          <w:b/>
          <w:spacing w:val="1"/>
          <w:position w:val="-1"/>
          <w:sz w:val="18"/>
          <w:szCs w:val="18"/>
          <w:u w:val="single" w:color="000000"/>
        </w:rPr>
        <w:t>H</w:t>
      </w:r>
      <w:r>
        <w:rPr>
          <w:b/>
          <w:spacing w:val="-1"/>
          <w:position w:val="-1"/>
          <w:sz w:val="18"/>
          <w:szCs w:val="18"/>
          <w:u w:val="single" w:color="000000"/>
        </w:rPr>
        <w:t>a</w:t>
      </w:r>
      <w:r>
        <w:rPr>
          <w:b/>
          <w:position w:val="-1"/>
          <w:sz w:val="18"/>
          <w:szCs w:val="18"/>
          <w:u w:val="single" w:color="000000"/>
        </w:rPr>
        <w:t>l</w:t>
      </w:r>
      <w:r>
        <w:rPr>
          <w:b/>
          <w:spacing w:val="1"/>
          <w:position w:val="-1"/>
          <w:sz w:val="18"/>
          <w:szCs w:val="18"/>
          <w:u w:val="single" w:color="000000"/>
        </w:rPr>
        <w:t>l</w:t>
      </w:r>
      <w:r>
        <w:rPr>
          <w:b/>
          <w:position w:val="-1"/>
          <w:sz w:val="18"/>
          <w:szCs w:val="18"/>
          <w:u w:val="single" w:color="000000"/>
        </w:rPr>
        <w:t>s</w:t>
      </w:r>
    </w:p>
    <w:p w:rsidR="00FF0965" w:rsidRDefault="00FF0965">
      <w:pPr>
        <w:spacing w:line="160" w:lineRule="exact"/>
        <w:rPr>
          <w:sz w:val="17"/>
          <w:szCs w:val="17"/>
        </w:rPr>
      </w:pPr>
    </w:p>
    <w:p w:rsidR="00FF0965" w:rsidRDefault="00F0433E">
      <w:pPr>
        <w:spacing w:before="36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1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ies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pd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tes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Di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 w:rsidR="0072285C">
        <w:rPr>
          <w:spacing w:val="1"/>
          <w:sz w:val="18"/>
          <w:szCs w:val="18"/>
        </w:rPr>
        <w:t>Student Affairs</w:t>
      </w:r>
      <w:r>
        <w:rPr>
          <w:spacing w:val="7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thou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ova</w:t>
      </w:r>
      <w:r>
        <w:rPr>
          <w:sz w:val="18"/>
          <w:szCs w:val="18"/>
        </w:rPr>
        <w:t>l.</w:t>
      </w:r>
    </w:p>
    <w:p w:rsidR="00FF0965" w:rsidRDefault="00F0433E">
      <w:pPr>
        <w:spacing w:before="2" w:line="200" w:lineRule="exact"/>
        <w:ind w:left="1092" w:right="511" w:hanging="632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rials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3"/>
          <w:sz w:val="18"/>
          <w:szCs w:val="18"/>
        </w:rPr>
        <w:t>L</w:t>
      </w:r>
      <w:r>
        <w:rPr>
          <w:b/>
          <w:sz w:val="18"/>
          <w:szCs w:val="18"/>
        </w:rPr>
        <w:t>Y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RA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s.  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s 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eq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ires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letin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 is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2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>3</w:t>
      </w:r>
      <w:r>
        <w:rPr>
          <w:b/>
          <w:sz w:val="18"/>
          <w:szCs w:val="18"/>
        </w:rPr>
        <w:t xml:space="preserve">.      </w:t>
      </w:r>
      <w:r>
        <w:rPr>
          <w:b/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 re</w:t>
      </w:r>
      <w:r>
        <w:rPr>
          <w:spacing w:val="-2"/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ires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ap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t.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</w:p>
    <w:p w:rsidR="00FF0965" w:rsidRDefault="00F0433E">
      <w:pPr>
        <w:spacing w:before="2"/>
        <w:ind w:left="1092"/>
        <w:rPr>
          <w:sz w:val="18"/>
          <w:szCs w:val="18"/>
        </w:rPr>
      </w:pP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s is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FF0965" w:rsidRDefault="00FF0965">
      <w:pPr>
        <w:spacing w:before="2" w:line="240" w:lineRule="exact"/>
        <w:rPr>
          <w:sz w:val="24"/>
          <w:szCs w:val="24"/>
        </w:rPr>
      </w:pPr>
    </w:p>
    <w:p w:rsidR="00FF0965" w:rsidRDefault="00F0433E">
      <w:pPr>
        <w:ind w:left="10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3</w:t>
      </w:r>
      <w:r>
        <w:rPr>
          <w:b/>
          <w:sz w:val="18"/>
          <w:szCs w:val="18"/>
        </w:rPr>
        <w:t xml:space="preserve">.   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>Pe</w:t>
      </w:r>
      <w:r>
        <w:rPr>
          <w:b/>
          <w:spacing w:val="-1"/>
          <w:sz w:val="18"/>
          <w:szCs w:val="18"/>
          <w:u w:val="single" w:color="000000"/>
        </w:rPr>
        <w:t>r</w:t>
      </w:r>
      <w:r>
        <w:rPr>
          <w:b/>
          <w:sz w:val="18"/>
          <w:szCs w:val="18"/>
          <w:u w:val="single" w:color="000000"/>
        </w:rPr>
        <w:t>s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z w:val="18"/>
          <w:szCs w:val="18"/>
          <w:u w:val="single" w:color="000000"/>
        </w:rPr>
        <w:t>P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st</w:t>
      </w:r>
      <w:r>
        <w:rPr>
          <w:b/>
          <w:spacing w:val="2"/>
          <w:sz w:val="18"/>
          <w:szCs w:val="18"/>
          <w:u w:val="single" w:color="000000"/>
        </w:rPr>
        <w:t>i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pacing w:val="1"/>
          <w:sz w:val="18"/>
          <w:szCs w:val="18"/>
          <w:u w:val="single" w:color="000000"/>
        </w:rPr>
        <w:t>g</w:t>
      </w:r>
      <w:r>
        <w:rPr>
          <w:b/>
          <w:sz w:val="18"/>
          <w:szCs w:val="18"/>
          <w:u w:val="single" w:color="000000"/>
        </w:rPr>
        <w:t>s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3.</w:t>
      </w:r>
      <w:r>
        <w:rPr>
          <w:b/>
          <w:sz w:val="18"/>
          <w:szCs w:val="18"/>
        </w:rPr>
        <w:t xml:space="preserve">1        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 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rsi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 strict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y</w:t>
      </w:r>
    </w:p>
    <w:p w:rsidR="00FF0965" w:rsidRDefault="00F0433E">
      <w:pPr>
        <w:spacing w:before="2"/>
        <w:ind w:left="1092"/>
        <w:rPr>
          <w:sz w:val="18"/>
          <w:szCs w:val="18"/>
        </w:rPr>
      </w:pP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FF0965" w:rsidRDefault="00FF0965">
      <w:pPr>
        <w:spacing w:before="11" w:line="200" w:lineRule="exact"/>
      </w:pPr>
    </w:p>
    <w:p w:rsidR="00FF0965" w:rsidRDefault="00F0433E">
      <w:pPr>
        <w:ind w:left="10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4</w:t>
      </w:r>
      <w:r>
        <w:rPr>
          <w:b/>
          <w:sz w:val="18"/>
          <w:szCs w:val="18"/>
        </w:rPr>
        <w:t xml:space="preserve">.   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>E</w:t>
      </w:r>
      <w:r>
        <w:rPr>
          <w:b/>
          <w:spacing w:val="3"/>
          <w:sz w:val="18"/>
          <w:szCs w:val="18"/>
          <w:u w:val="single" w:color="000000"/>
        </w:rPr>
        <w:t>x</w:t>
      </w:r>
      <w:r>
        <w:rPr>
          <w:b/>
          <w:sz w:val="18"/>
          <w:szCs w:val="18"/>
          <w:u w:val="single" w:color="000000"/>
        </w:rPr>
        <w:t>t</w:t>
      </w:r>
      <w:r>
        <w:rPr>
          <w:b/>
          <w:spacing w:val="-1"/>
          <w:sz w:val="18"/>
          <w:szCs w:val="18"/>
          <w:u w:val="single" w:color="000000"/>
        </w:rPr>
        <w:t>er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pacing w:val="-1"/>
          <w:sz w:val="18"/>
          <w:szCs w:val="18"/>
          <w:u w:val="single" w:color="000000"/>
        </w:rPr>
        <w:t>Or</w:t>
      </w:r>
      <w:r>
        <w:rPr>
          <w:b/>
          <w:spacing w:val="1"/>
          <w:sz w:val="18"/>
          <w:szCs w:val="18"/>
          <w:u w:val="single" w:color="000000"/>
        </w:rPr>
        <w:t>g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i</w:t>
      </w:r>
      <w:r>
        <w:rPr>
          <w:b/>
          <w:spacing w:val="2"/>
          <w:sz w:val="18"/>
          <w:szCs w:val="18"/>
          <w:u w:val="single" w:color="000000"/>
        </w:rPr>
        <w:t>z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ti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/</w:t>
      </w:r>
      <w:r>
        <w:rPr>
          <w:b/>
          <w:spacing w:val="1"/>
          <w:sz w:val="18"/>
          <w:szCs w:val="18"/>
          <w:u w:val="single" w:color="000000"/>
        </w:rPr>
        <w:t xml:space="preserve"> </w:t>
      </w:r>
      <w:r>
        <w:rPr>
          <w:b/>
          <w:spacing w:val="2"/>
          <w:sz w:val="18"/>
          <w:szCs w:val="18"/>
          <w:u w:val="single" w:color="000000"/>
        </w:rPr>
        <w:t>B</w:t>
      </w:r>
      <w:r>
        <w:rPr>
          <w:b/>
          <w:spacing w:val="-2"/>
          <w:sz w:val="18"/>
          <w:szCs w:val="18"/>
          <w:u w:val="single" w:color="000000"/>
        </w:rPr>
        <w:t>u</w:t>
      </w:r>
      <w:r>
        <w:rPr>
          <w:b/>
          <w:sz w:val="18"/>
          <w:szCs w:val="18"/>
          <w:u w:val="single" w:color="000000"/>
        </w:rPr>
        <w:t>si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pacing w:val="-1"/>
          <w:sz w:val="18"/>
          <w:szCs w:val="18"/>
          <w:u w:val="single" w:color="000000"/>
        </w:rPr>
        <w:t>e</w:t>
      </w:r>
      <w:r>
        <w:rPr>
          <w:b/>
          <w:spacing w:val="2"/>
          <w:sz w:val="18"/>
          <w:szCs w:val="18"/>
          <w:u w:val="single" w:color="000000"/>
        </w:rPr>
        <w:t>s</w:t>
      </w:r>
      <w:r>
        <w:rPr>
          <w:b/>
          <w:sz w:val="18"/>
          <w:szCs w:val="18"/>
          <w:u w:val="single" w:color="000000"/>
        </w:rPr>
        <w:t>s P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sti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pacing w:val="1"/>
          <w:sz w:val="18"/>
          <w:szCs w:val="18"/>
          <w:u w:val="single" w:color="000000"/>
        </w:rPr>
        <w:t>g</w:t>
      </w:r>
      <w:r>
        <w:rPr>
          <w:b/>
          <w:sz w:val="18"/>
          <w:szCs w:val="18"/>
          <w:u w:val="single" w:color="000000"/>
        </w:rPr>
        <w:t>s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4</w:t>
      </w:r>
      <w:r>
        <w:rPr>
          <w:b/>
          <w:sz w:val="18"/>
          <w:szCs w:val="18"/>
        </w:rPr>
        <w:t xml:space="preserve">.1        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 s</w:t>
      </w:r>
      <w:r>
        <w:rPr>
          <w:spacing w:val="1"/>
          <w:sz w:val="18"/>
          <w:szCs w:val="18"/>
        </w:rPr>
        <w:t>pon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pacing w:val="8"/>
          <w:sz w:val="18"/>
          <w:szCs w:val="18"/>
        </w:rPr>
        <w:t>n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 xml:space="preserve">rsity 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(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le:</w:t>
      </w:r>
    </w:p>
    <w:p w:rsidR="00FF0965" w:rsidRDefault="00F0433E">
      <w:pPr>
        <w:spacing w:before="2"/>
        <w:ind w:left="1092"/>
        <w:rPr>
          <w:sz w:val="18"/>
          <w:szCs w:val="18"/>
        </w:rPr>
      </w:pP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ts,</w:t>
      </w:r>
      <w:r>
        <w:rPr>
          <w:spacing w:val="1"/>
          <w:sz w:val="18"/>
          <w:szCs w:val="18"/>
        </w:rPr>
        <w:t xml:space="preserve"> b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s,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tels,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x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c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FF0965" w:rsidRDefault="00F0433E">
      <w:pPr>
        <w:spacing w:before="2" w:line="200" w:lineRule="exact"/>
        <w:ind w:left="1092" w:right="294" w:hanging="632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4</w:t>
      </w:r>
      <w:r>
        <w:rPr>
          <w:b/>
          <w:sz w:val="18"/>
          <w:szCs w:val="18"/>
        </w:rPr>
        <w:t xml:space="preserve">.2        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ion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B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s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sis,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rsit</w:t>
      </w:r>
      <w:r>
        <w:rPr>
          <w:spacing w:val="-3"/>
          <w:sz w:val="18"/>
          <w:szCs w:val="18"/>
        </w:rPr>
        <w:t>y</w:t>
      </w:r>
      <w:r>
        <w:rPr>
          <w:spacing w:val="5"/>
          <w:sz w:val="18"/>
          <w:szCs w:val="18"/>
        </w:rPr>
        <w:t>’</w:t>
      </w:r>
      <w:r>
        <w:rPr>
          <w:sz w:val="18"/>
          <w:szCs w:val="18"/>
        </w:rPr>
        <w:t>s 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re </w:t>
      </w:r>
      <w:r>
        <w:rPr>
          <w:spacing w:val="2"/>
          <w:sz w:val="18"/>
          <w:szCs w:val="18"/>
        </w:rPr>
        <w:t>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s, 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issi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equ</w:t>
      </w:r>
      <w:r>
        <w:rPr>
          <w:sz w:val="18"/>
          <w:szCs w:val="18"/>
        </w:rPr>
        <w:t>ire a</w:t>
      </w:r>
      <w:r>
        <w:rPr>
          <w:spacing w:val="-2"/>
          <w:sz w:val="18"/>
          <w:szCs w:val="18"/>
        </w:rPr>
        <w:t>d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 xml:space="preserve">ip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rsi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 w:rsidR="0072285C">
        <w:rPr>
          <w:spacing w:val="1"/>
          <w:sz w:val="18"/>
          <w:szCs w:val="18"/>
        </w:rPr>
        <w:t>Student Affairs</w:t>
      </w:r>
      <w:r>
        <w:rPr>
          <w:sz w:val="18"/>
          <w:szCs w:val="18"/>
        </w:rPr>
        <w:t xml:space="preserve"> Of</w:t>
      </w:r>
      <w:r>
        <w:rPr>
          <w:spacing w:val="-3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4</w:t>
      </w:r>
      <w:r>
        <w:rPr>
          <w:b/>
          <w:sz w:val="18"/>
          <w:szCs w:val="18"/>
        </w:rPr>
        <w:t xml:space="preserve">.3        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a</w:t>
      </w:r>
      <w:r>
        <w:rPr>
          <w:spacing w:val="1"/>
          <w:sz w:val="18"/>
          <w:szCs w:val="18"/>
        </w:rPr>
        <w:t>pp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va</w:t>
      </w:r>
      <w:r>
        <w:rPr>
          <w:sz w:val="18"/>
          <w:szCs w:val="18"/>
        </w:rPr>
        <w:t>l,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to</w:t>
      </w:r>
      <w:r>
        <w:rPr>
          <w:spacing w:val="-1"/>
          <w:sz w:val="18"/>
          <w:szCs w:val="18"/>
        </w:rPr>
        <w:t xml:space="preserve"> 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ies is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ire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.</w:t>
      </w:r>
    </w:p>
    <w:p w:rsidR="00FF0965" w:rsidRDefault="00FF0965">
      <w:pPr>
        <w:spacing w:before="11" w:line="200" w:lineRule="exact"/>
      </w:pPr>
    </w:p>
    <w:p w:rsidR="00FF0965" w:rsidRDefault="00F0433E">
      <w:pPr>
        <w:ind w:left="10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5</w:t>
      </w:r>
      <w:r>
        <w:rPr>
          <w:b/>
          <w:sz w:val="18"/>
          <w:szCs w:val="18"/>
        </w:rPr>
        <w:t xml:space="preserve">.   </w:t>
      </w:r>
      <w:r>
        <w:rPr>
          <w:b/>
          <w:spacing w:val="44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  <w:u w:val="single" w:color="000000"/>
        </w:rPr>
        <w:t>V</w:t>
      </w:r>
      <w:r>
        <w:rPr>
          <w:b/>
          <w:spacing w:val="3"/>
          <w:sz w:val="18"/>
          <w:szCs w:val="18"/>
          <w:u w:val="single" w:color="000000"/>
        </w:rPr>
        <w:t>i</w:t>
      </w:r>
      <w:r>
        <w:rPr>
          <w:b/>
          <w:spacing w:val="-1"/>
          <w:sz w:val="18"/>
          <w:szCs w:val="18"/>
          <w:u w:val="single" w:color="000000"/>
        </w:rPr>
        <w:t>o</w:t>
      </w:r>
      <w:r>
        <w:rPr>
          <w:b/>
          <w:sz w:val="18"/>
          <w:szCs w:val="18"/>
          <w:u w:val="single" w:color="000000"/>
        </w:rPr>
        <w:t>l</w:t>
      </w:r>
      <w:r>
        <w:rPr>
          <w:b/>
          <w:spacing w:val="-1"/>
          <w:sz w:val="18"/>
          <w:szCs w:val="18"/>
          <w:u w:val="single" w:color="000000"/>
        </w:rPr>
        <w:t>a</w:t>
      </w:r>
      <w:r>
        <w:rPr>
          <w:b/>
          <w:sz w:val="18"/>
          <w:szCs w:val="18"/>
          <w:u w:val="single" w:color="000000"/>
        </w:rPr>
        <w:t>ti</w:t>
      </w:r>
      <w:r>
        <w:rPr>
          <w:b/>
          <w:spacing w:val="1"/>
          <w:sz w:val="18"/>
          <w:szCs w:val="18"/>
          <w:u w:val="single" w:color="000000"/>
        </w:rPr>
        <w:t>o</w:t>
      </w:r>
      <w:r>
        <w:rPr>
          <w:b/>
          <w:spacing w:val="-2"/>
          <w:sz w:val="18"/>
          <w:szCs w:val="18"/>
          <w:u w:val="single" w:color="000000"/>
        </w:rPr>
        <w:t>n</w:t>
      </w:r>
      <w:r>
        <w:rPr>
          <w:b/>
          <w:sz w:val="18"/>
          <w:szCs w:val="18"/>
          <w:u w:val="single" w:color="000000"/>
        </w:rPr>
        <w:t>s</w:t>
      </w:r>
    </w:p>
    <w:p w:rsidR="00FF0965" w:rsidRDefault="00F0433E">
      <w:pPr>
        <w:spacing w:line="200" w:lineRule="exact"/>
        <w:ind w:left="460"/>
        <w:rPr>
          <w:sz w:val="18"/>
          <w:szCs w:val="18"/>
        </w:rPr>
      </w:pPr>
      <w:r>
        <w:rPr>
          <w:b/>
          <w:spacing w:val="1"/>
          <w:sz w:val="18"/>
          <w:szCs w:val="18"/>
        </w:rPr>
        <w:t>5</w:t>
      </w:r>
      <w:r>
        <w:rPr>
          <w:b/>
          <w:sz w:val="18"/>
          <w:szCs w:val="18"/>
        </w:rPr>
        <w:t xml:space="preserve">.1         </w:t>
      </w:r>
      <w:r>
        <w:rPr>
          <w:spacing w:val="2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lati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icy 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ry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n.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ga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/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se 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ege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</w:p>
    <w:p w:rsidR="00FF0965" w:rsidRDefault="00F0433E">
      <w:pPr>
        <w:spacing w:line="200" w:lineRule="exact"/>
        <w:ind w:left="1092"/>
        <w:rPr>
          <w:sz w:val="18"/>
          <w:szCs w:val="18"/>
        </w:rPr>
      </w:pP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 w:rsidR="0072285C">
        <w:rPr>
          <w:spacing w:val="1"/>
          <w:sz w:val="18"/>
          <w:szCs w:val="18"/>
        </w:rPr>
        <w:t>Student Affairs</w:t>
      </w:r>
      <w:r>
        <w:rPr>
          <w:sz w:val="18"/>
          <w:szCs w:val="18"/>
        </w:rPr>
        <w:t xml:space="preserve"> Of</w:t>
      </w:r>
      <w:r>
        <w:rPr>
          <w:spacing w:val="-3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.</w:t>
      </w:r>
    </w:p>
    <w:p w:rsidR="00FF0965" w:rsidRDefault="005F5FA6">
      <w:pPr>
        <w:spacing w:before="14" w:line="200" w:lineRule="exact"/>
      </w:pPr>
      <w:r>
        <w:pict>
          <v:group id="_x0000_s1041" style="position:absolute;margin-left:18.05pt;margin-top:603.75pt;width:575.25pt;height:.75pt;z-index:-251661824;mso-position-horizontal-relative:page;mso-position-vertical-relative:page" coordorigin="361,12032" coordsize="11505,15">
            <v:shape id="_x0000_s1042" style="position:absolute;left:361;top:12032;width:11505;height:15" coordorigin="361,12032" coordsize="11505,15" path="m361,12047r11505,-15e" filled="f" strokeweight="2.28pt">
              <v:path arrowok="t"/>
            </v:shape>
            <w10:wrap anchorx="page" anchory="page"/>
          </v:group>
        </w:pict>
      </w:r>
    </w:p>
    <w:p w:rsidR="00FF0965" w:rsidRDefault="005F5FA6">
      <w:pPr>
        <w:spacing w:line="200" w:lineRule="exact"/>
        <w:ind w:left="237" w:right="198"/>
        <w:jc w:val="center"/>
        <w:rPr>
          <w:sz w:val="18"/>
          <w:szCs w:val="18"/>
        </w:rPr>
      </w:pPr>
      <w:r>
        <w:pict>
          <v:group id="_x0000_s1039" style="position:absolute;left:0;text-align:left;margin-left:49.55pt;margin-top:33.1pt;width:198.1pt;height:0;z-index:-251660800;mso-position-horizontal-relative:page" coordorigin="991,662" coordsize="3962,0">
            <v:shape id="_x0000_s1040" style="position:absolute;left:991;top:662;width:3962;height:0" coordorigin="991,662" coordsize="3962,0" path="m991,662r3962,e" filled="f" strokeweight=".24536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87.7pt;margin-top:32.75pt;width:248.2pt;height:.7pt;z-index:-251659776;mso-position-horizontal-relative:page" coordorigin="5754,655" coordsize="4964,14">
            <v:shape id="_x0000_s1038" style="position:absolute;left:5761;top:662;width:4179;height:0" coordorigin="5761,662" coordsize="4179,0" path="m5761,662r4179,e" filled="f" strokeweight=".24536mm">
              <v:path arrowok="t"/>
            </v:shape>
            <v:shape id="_x0000_s1037" style="position:absolute;left:9943;top:662;width:768;height:0" coordorigin="9943,662" coordsize="768,0" path="m9943,662r768,e" filled="f" strokeweight=".24536mm">
              <v:path arrowok="t"/>
            </v:shape>
            <w10:wrap anchorx="page"/>
          </v:group>
        </w:pict>
      </w:r>
      <w:r w:rsidR="00F0433E">
        <w:rPr>
          <w:b/>
          <w:spacing w:val="2"/>
          <w:position w:val="-1"/>
          <w:sz w:val="18"/>
          <w:szCs w:val="18"/>
        </w:rPr>
        <w:t>B</w:t>
      </w:r>
      <w:r w:rsidR="00F0433E">
        <w:rPr>
          <w:b/>
          <w:position w:val="-1"/>
          <w:sz w:val="18"/>
          <w:szCs w:val="18"/>
        </w:rPr>
        <w:t>y</w:t>
      </w:r>
      <w:r w:rsidR="00F0433E">
        <w:rPr>
          <w:b/>
          <w:spacing w:val="-1"/>
          <w:position w:val="-1"/>
          <w:sz w:val="18"/>
          <w:szCs w:val="18"/>
        </w:rPr>
        <w:t xml:space="preserve"> </w:t>
      </w:r>
      <w:r w:rsidR="00F0433E">
        <w:rPr>
          <w:b/>
          <w:position w:val="-1"/>
          <w:sz w:val="18"/>
          <w:szCs w:val="18"/>
        </w:rPr>
        <w:t>si</w:t>
      </w:r>
      <w:r w:rsidR="00F0433E">
        <w:rPr>
          <w:b/>
          <w:spacing w:val="1"/>
          <w:position w:val="-1"/>
          <w:sz w:val="18"/>
          <w:szCs w:val="18"/>
        </w:rPr>
        <w:t>g</w:t>
      </w:r>
      <w:r w:rsidR="00F0433E">
        <w:rPr>
          <w:b/>
          <w:spacing w:val="-2"/>
          <w:position w:val="-1"/>
          <w:sz w:val="18"/>
          <w:szCs w:val="18"/>
        </w:rPr>
        <w:t>n</w:t>
      </w:r>
      <w:r w:rsidR="00F0433E">
        <w:rPr>
          <w:b/>
          <w:position w:val="-1"/>
          <w:sz w:val="18"/>
          <w:szCs w:val="18"/>
        </w:rPr>
        <w:t>i</w:t>
      </w:r>
      <w:r w:rsidR="00F0433E">
        <w:rPr>
          <w:b/>
          <w:spacing w:val="-1"/>
          <w:position w:val="-1"/>
          <w:sz w:val="18"/>
          <w:szCs w:val="18"/>
        </w:rPr>
        <w:t>n</w:t>
      </w:r>
      <w:r w:rsidR="00F0433E">
        <w:rPr>
          <w:b/>
          <w:position w:val="-1"/>
          <w:sz w:val="18"/>
          <w:szCs w:val="18"/>
        </w:rPr>
        <w:t>g</w:t>
      </w:r>
      <w:r w:rsidR="00F0433E">
        <w:rPr>
          <w:b/>
          <w:spacing w:val="1"/>
          <w:position w:val="-1"/>
          <w:sz w:val="18"/>
          <w:szCs w:val="18"/>
        </w:rPr>
        <w:t xml:space="preserve"> </w:t>
      </w:r>
      <w:r w:rsidR="00F0433E">
        <w:rPr>
          <w:b/>
          <w:position w:val="-1"/>
          <w:sz w:val="18"/>
          <w:szCs w:val="18"/>
        </w:rPr>
        <w:t>t</w:t>
      </w:r>
      <w:r w:rsidR="00F0433E">
        <w:rPr>
          <w:b/>
          <w:spacing w:val="-2"/>
          <w:position w:val="-1"/>
          <w:sz w:val="18"/>
          <w:szCs w:val="18"/>
        </w:rPr>
        <w:t>h</w:t>
      </w:r>
      <w:r w:rsidR="00F0433E">
        <w:rPr>
          <w:b/>
          <w:position w:val="-1"/>
          <w:sz w:val="18"/>
          <w:szCs w:val="18"/>
        </w:rPr>
        <w:t xml:space="preserve">is </w:t>
      </w:r>
      <w:r w:rsidR="00F0433E">
        <w:rPr>
          <w:b/>
          <w:spacing w:val="-1"/>
          <w:position w:val="-1"/>
          <w:sz w:val="18"/>
          <w:szCs w:val="18"/>
        </w:rPr>
        <w:t>a</w:t>
      </w:r>
      <w:r w:rsidR="00F0433E">
        <w:rPr>
          <w:b/>
          <w:spacing w:val="1"/>
          <w:position w:val="-1"/>
          <w:sz w:val="18"/>
          <w:szCs w:val="18"/>
        </w:rPr>
        <w:t>g</w:t>
      </w:r>
      <w:r w:rsidR="00F0433E">
        <w:rPr>
          <w:b/>
          <w:spacing w:val="-1"/>
          <w:position w:val="-1"/>
          <w:sz w:val="18"/>
          <w:szCs w:val="18"/>
        </w:rPr>
        <w:t>re</w:t>
      </w:r>
      <w:r w:rsidR="00F0433E">
        <w:rPr>
          <w:b/>
          <w:spacing w:val="1"/>
          <w:position w:val="-1"/>
          <w:sz w:val="18"/>
          <w:szCs w:val="18"/>
        </w:rPr>
        <w:t>e</w:t>
      </w:r>
      <w:r w:rsidR="00F0433E">
        <w:rPr>
          <w:b/>
          <w:spacing w:val="-4"/>
          <w:position w:val="-1"/>
          <w:sz w:val="18"/>
          <w:szCs w:val="18"/>
        </w:rPr>
        <w:t>m</w:t>
      </w:r>
      <w:r w:rsidR="00F0433E">
        <w:rPr>
          <w:b/>
          <w:spacing w:val="1"/>
          <w:position w:val="-1"/>
          <w:sz w:val="18"/>
          <w:szCs w:val="18"/>
        </w:rPr>
        <w:t>e</w:t>
      </w:r>
      <w:r w:rsidR="00F0433E">
        <w:rPr>
          <w:b/>
          <w:spacing w:val="-2"/>
          <w:position w:val="-1"/>
          <w:sz w:val="18"/>
          <w:szCs w:val="18"/>
        </w:rPr>
        <w:t>n</w:t>
      </w:r>
      <w:r w:rsidR="00F0433E">
        <w:rPr>
          <w:b/>
          <w:position w:val="-1"/>
          <w:sz w:val="18"/>
          <w:szCs w:val="18"/>
        </w:rPr>
        <w:t>t</w:t>
      </w:r>
      <w:r w:rsidR="00F0433E">
        <w:rPr>
          <w:b/>
          <w:spacing w:val="3"/>
          <w:position w:val="-1"/>
          <w:sz w:val="18"/>
          <w:szCs w:val="18"/>
        </w:rPr>
        <w:t xml:space="preserve"> </w:t>
      </w:r>
      <w:r w:rsidR="00F0433E">
        <w:rPr>
          <w:b/>
          <w:spacing w:val="1"/>
          <w:position w:val="-1"/>
          <w:sz w:val="18"/>
          <w:szCs w:val="18"/>
        </w:rPr>
        <w:t>yo</w:t>
      </w:r>
      <w:r w:rsidR="00F0433E">
        <w:rPr>
          <w:b/>
          <w:position w:val="-1"/>
          <w:sz w:val="18"/>
          <w:szCs w:val="18"/>
        </w:rPr>
        <w:t>u</w:t>
      </w:r>
      <w:r w:rsidR="00F0433E">
        <w:rPr>
          <w:b/>
          <w:spacing w:val="-1"/>
          <w:position w:val="-1"/>
          <w:sz w:val="18"/>
          <w:szCs w:val="18"/>
        </w:rPr>
        <w:t xml:space="preserve"> </w:t>
      </w:r>
      <w:r w:rsidR="00F0433E">
        <w:rPr>
          <w:b/>
          <w:spacing w:val="1"/>
          <w:position w:val="-1"/>
          <w:sz w:val="18"/>
          <w:szCs w:val="18"/>
        </w:rPr>
        <w:t>a</w:t>
      </w:r>
      <w:r w:rsidR="00F0433E">
        <w:rPr>
          <w:b/>
          <w:spacing w:val="-1"/>
          <w:position w:val="-1"/>
          <w:sz w:val="18"/>
          <w:szCs w:val="18"/>
        </w:rPr>
        <w:t>r</w:t>
      </w:r>
      <w:r w:rsidR="00F0433E">
        <w:rPr>
          <w:b/>
          <w:position w:val="-1"/>
          <w:sz w:val="18"/>
          <w:szCs w:val="18"/>
        </w:rPr>
        <w:t xml:space="preserve">e </w:t>
      </w:r>
      <w:r w:rsidR="00F0433E">
        <w:rPr>
          <w:b/>
          <w:spacing w:val="-1"/>
          <w:position w:val="-1"/>
          <w:sz w:val="18"/>
          <w:szCs w:val="18"/>
        </w:rPr>
        <w:t>a</w:t>
      </w:r>
      <w:r w:rsidR="00F0433E">
        <w:rPr>
          <w:b/>
          <w:position w:val="-1"/>
          <w:sz w:val="18"/>
          <w:szCs w:val="18"/>
        </w:rPr>
        <w:t>ffi</w:t>
      </w:r>
      <w:r w:rsidR="00F0433E">
        <w:rPr>
          <w:b/>
          <w:spacing w:val="2"/>
          <w:position w:val="-1"/>
          <w:sz w:val="18"/>
          <w:szCs w:val="18"/>
        </w:rPr>
        <w:t>r</w:t>
      </w:r>
      <w:r w:rsidR="00F0433E">
        <w:rPr>
          <w:b/>
          <w:spacing w:val="-4"/>
          <w:position w:val="-1"/>
          <w:sz w:val="18"/>
          <w:szCs w:val="18"/>
        </w:rPr>
        <w:t>m</w:t>
      </w:r>
      <w:r w:rsidR="00F0433E">
        <w:rPr>
          <w:b/>
          <w:spacing w:val="3"/>
          <w:position w:val="-1"/>
          <w:sz w:val="18"/>
          <w:szCs w:val="18"/>
        </w:rPr>
        <w:t>i</w:t>
      </w:r>
      <w:r w:rsidR="00F0433E">
        <w:rPr>
          <w:b/>
          <w:spacing w:val="-2"/>
          <w:position w:val="-1"/>
          <w:sz w:val="18"/>
          <w:szCs w:val="18"/>
        </w:rPr>
        <w:t>n</w:t>
      </w:r>
      <w:r w:rsidR="00F0433E">
        <w:rPr>
          <w:b/>
          <w:position w:val="-1"/>
          <w:sz w:val="18"/>
          <w:szCs w:val="18"/>
        </w:rPr>
        <w:t>g</w:t>
      </w:r>
      <w:r w:rsidR="00F0433E">
        <w:rPr>
          <w:b/>
          <w:spacing w:val="4"/>
          <w:position w:val="-1"/>
          <w:sz w:val="18"/>
          <w:szCs w:val="18"/>
        </w:rPr>
        <w:t xml:space="preserve"> </w:t>
      </w:r>
      <w:r w:rsidR="00F0433E">
        <w:rPr>
          <w:b/>
          <w:position w:val="-1"/>
          <w:sz w:val="18"/>
          <w:szCs w:val="18"/>
        </w:rPr>
        <w:t>t</w:t>
      </w:r>
      <w:r w:rsidR="00F0433E">
        <w:rPr>
          <w:b/>
          <w:spacing w:val="-2"/>
          <w:position w:val="-1"/>
          <w:sz w:val="18"/>
          <w:szCs w:val="18"/>
        </w:rPr>
        <w:t>h</w:t>
      </w:r>
      <w:r w:rsidR="00F0433E">
        <w:rPr>
          <w:b/>
          <w:spacing w:val="-1"/>
          <w:position w:val="-1"/>
          <w:sz w:val="18"/>
          <w:szCs w:val="18"/>
        </w:rPr>
        <w:t>a</w:t>
      </w:r>
      <w:r w:rsidR="00F0433E">
        <w:rPr>
          <w:b/>
          <w:position w:val="-1"/>
          <w:sz w:val="18"/>
          <w:szCs w:val="18"/>
        </w:rPr>
        <w:t>t</w:t>
      </w:r>
      <w:r w:rsidR="00F0433E">
        <w:rPr>
          <w:b/>
          <w:spacing w:val="1"/>
          <w:position w:val="-1"/>
          <w:sz w:val="18"/>
          <w:szCs w:val="18"/>
        </w:rPr>
        <w:t xml:space="preserve"> yo</w:t>
      </w:r>
      <w:r w:rsidR="00F0433E">
        <w:rPr>
          <w:b/>
          <w:position w:val="-1"/>
          <w:sz w:val="18"/>
          <w:szCs w:val="18"/>
        </w:rPr>
        <w:t>u</w:t>
      </w:r>
      <w:r w:rsidR="00F0433E">
        <w:rPr>
          <w:b/>
          <w:spacing w:val="-1"/>
          <w:position w:val="-1"/>
          <w:sz w:val="18"/>
          <w:szCs w:val="18"/>
        </w:rPr>
        <w:t xml:space="preserve"> </w:t>
      </w:r>
      <w:r w:rsidR="00F0433E">
        <w:rPr>
          <w:b/>
          <w:spacing w:val="1"/>
          <w:position w:val="-1"/>
          <w:sz w:val="18"/>
          <w:szCs w:val="18"/>
        </w:rPr>
        <w:t>h</w:t>
      </w:r>
      <w:r w:rsidR="00F0433E">
        <w:rPr>
          <w:b/>
          <w:spacing w:val="-1"/>
          <w:position w:val="-1"/>
          <w:sz w:val="18"/>
          <w:szCs w:val="18"/>
        </w:rPr>
        <w:t>a</w:t>
      </w:r>
      <w:r w:rsidR="00F0433E">
        <w:rPr>
          <w:b/>
          <w:spacing w:val="1"/>
          <w:position w:val="-1"/>
          <w:sz w:val="18"/>
          <w:szCs w:val="18"/>
        </w:rPr>
        <w:t>v</w:t>
      </w:r>
      <w:r w:rsidR="00F0433E">
        <w:rPr>
          <w:b/>
          <w:position w:val="-1"/>
          <w:sz w:val="18"/>
          <w:szCs w:val="18"/>
        </w:rPr>
        <w:t xml:space="preserve">e </w:t>
      </w:r>
      <w:r w:rsidR="00F0433E">
        <w:rPr>
          <w:b/>
          <w:spacing w:val="-1"/>
          <w:position w:val="-1"/>
          <w:sz w:val="18"/>
          <w:szCs w:val="18"/>
        </w:rPr>
        <w:t>re</w:t>
      </w:r>
      <w:r w:rsidR="00F0433E">
        <w:rPr>
          <w:b/>
          <w:spacing w:val="1"/>
          <w:position w:val="-1"/>
          <w:sz w:val="18"/>
          <w:szCs w:val="18"/>
        </w:rPr>
        <w:t>a</w:t>
      </w:r>
      <w:r w:rsidR="00F0433E">
        <w:rPr>
          <w:b/>
          <w:spacing w:val="2"/>
          <w:position w:val="-1"/>
          <w:sz w:val="18"/>
          <w:szCs w:val="18"/>
        </w:rPr>
        <w:t>d</w:t>
      </w:r>
      <w:r w:rsidR="00F0433E">
        <w:rPr>
          <w:b/>
          <w:position w:val="-1"/>
          <w:sz w:val="18"/>
          <w:szCs w:val="18"/>
        </w:rPr>
        <w:t>,</w:t>
      </w:r>
      <w:r w:rsidR="00F0433E">
        <w:rPr>
          <w:b/>
          <w:spacing w:val="1"/>
          <w:position w:val="-1"/>
          <w:sz w:val="18"/>
          <w:szCs w:val="18"/>
        </w:rPr>
        <w:t xml:space="preserve"> </w:t>
      </w:r>
      <w:r w:rsidR="00F0433E">
        <w:rPr>
          <w:b/>
          <w:spacing w:val="-2"/>
          <w:position w:val="-1"/>
          <w:sz w:val="18"/>
          <w:szCs w:val="18"/>
        </w:rPr>
        <w:t>u</w:t>
      </w:r>
      <w:r w:rsidR="00F0433E">
        <w:rPr>
          <w:b/>
          <w:spacing w:val="1"/>
          <w:position w:val="-1"/>
          <w:sz w:val="18"/>
          <w:szCs w:val="18"/>
        </w:rPr>
        <w:t>n</w:t>
      </w:r>
      <w:r w:rsidR="00F0433E">
        <w:rPr>
          <w:b/>
          <w:spacing w:val="-2"/>
          <w:position w:val="-1"/>
          <w:sz w:val="18"/>
          <w:szCs w:val="18"/>
        </w:rPr>
        <w:t>d</w:t>
      </w:r>
      <w:r w:rsidR="00F0433E">
        <w:rPr>
          <w:b/>
          <w:spacing w:val="-1"/>
          <w:position w:val="-1"/>
          <w:sz w:val="18"/>
          <w:szCs w:val="18"/>
        </w:rPr>
        <w:t>er</w:t>
      </w:r>
      <w:r w:rsidR="00F0433E">
        <w:rPr>
          <w:b/>
          <w:position w:val="-1"/>
          <w:sz w:val="18"/>
          <w:szCs w:val="18"/>
        </w:rPr>
        <w:t>s</w:t>
      </w:r>
      <w:r w:rsidR="00F0433E">
        <w:rPr>
          <w:b/>
          <w:spacing w:val="2"/>
          <w:position w:val="-1"/>
          <w:sz w:val="18"/>
          <w:szCs w:val="18"/>
        </w:rPr>
        <w:t>t</w:t>
      </w:r>
      <w:r w:rsidR="00F0433E">
        <w:rPr>
          <w:b/>
          <w:spacing w:val="-1"/>
          <w:position w:val="-1"/>
          <w:sz w:val="18"/>
          <w:szCs w:val="18"/>
        </w:rPr>
        <w:t>o</w:t>
      </w:r>
      <w:r w:rsidR="00F0433E">
        <w:rPr>
          <w:b/>
          <w:spacing w:val="1"/>
          <w:position w:val="-1"/>
          <w:sz w:val="18"/>
          <w:szCs w:val="18"/>
        </w:rPr>
        <w:t>o</w:t>
      </w:r>
      <w:r w:rsidR="00F0433E">
        <w:rPr>
          <w:b/>
          <w:spacing w:val="-1"/>
          <w:position w:val="-1"/>
          <w:sz w:val="18"/>
          <w:szCs w:val="18"/>
        </w:rPr>
        <w:t>d</w:t>
      </w:r>
      <w:r w:rsidR="00F0433E">
        <w:rPr>
          <w:b/>
          <w:position w:val="-1"/>
          <w:sz w:val="18"/>
          <w:szCs w:val="18"/>
        </w:rPr>
        <w:t>,</w:t>
      </w:r>
      <w:r w:rsidR="00F0433E">
        <w:rPr>
          <w:b/>
          <w:spacing w:val="1"/>
          <w:position w:val="-1"/>
          <w:sz w:val="18"/>
          <w:szCs w:val="18"/>
        </w:rPr>
        <w:t xml:space="preserve"> an</w:t>
      </w:r>
      <w:r w:rsidR="00F0433E">
        <w:rPr>
          <w:b/>
          <w:position w:val="-1"/>
          <w:sz w:val="18"/>
          <w:szCs w:val="18"/>
        </w:rPr>
        <w:t>d</w:t>
      </w:r>
      <w:r w:rsidR="00F0433E">
        <w:rPr>
          <w:b/>
          <w:spacing w:val="-1"/>
          <w:position w:val="-1"/>
          <w:sz w:val="18"/>
          <w:szCs w:val="18"/>
        </w:rPr>
        <w:t xml:space="preserve"> a</w:t>
      </w:r>
      <w:r w:rsidR="00F0433E">
        <w:rPr>
          <w:b/>
          <w:spacing w:val="1"/>
          <w:position w:val="-1"/>
          <w:sz w:val="18"/>
          <w:szCs w:val="18"/>
        </w:rPr>
        <w:t>g</w:t>
      </w:r>
      <w:r w:rsidR="00F0433E">
        <w:rPr>
          <w:b/>
          <w:spacing w:val="-1"/>
          <w:position w:val="-1"/>
          <w:sz w:val="18"/>
          <w:szCs w:val="18"/>
        </w:rPr>
        <w:t>re</w:t>
      </w:r>
      <w:r w:rsidR="00F0433E">
        <w:rPr>
          <w:b/>
          <w:position w:val="-1"/>
          <w:sz w:val="18"/>
          <w:szCs w:val="18"/>
        </w:rPr>
        <w:t>e to</w:t>
      </w:r>
      <w:r w:rsidR="00F0433E">
        <w:rPr>
          <w:b/>
          <w:spacing w:val="-1"/>
          <w:position w:val="-1"/>
          <w:sz w:val="18"/>
          <w:szCs w:val="18"/>
        </w:rPr>
        <w:t xml:space="preserve"> </w:t>
      </w:r>
      <w:r w:rsidR="00F0433E">
        <w:rPr>
          <w:b/>
          <w:spacing w:val="2"/>
          <w:position w:val="-1"/>
          <w:sz w:val="18"/>
          <w:szCs w:val="18"/>
        </w:rPr>
        <w:t>t</w:t>
      </w:r>
      <w:r w:rsidR="00F0433E">
        <w:rPr>
          <w:b/>
          <w:spacing w:val="-2"/>
          <w:position w:val="-1"/>
          <w:sz w:val="18"/>
          <w:szCs w:val="18"/>
        </w:rPr>
        <w:t>h</w:t>
      </w:r>
      <w:r w:rsidR="00F0433E">
        <w:rPr>
          <w:b/>
          <w:position w:val="-1"/>
          <w:sz w:val="18"/>
          <w:szCs w:val="18"/>
        </w:rPr>
        <w:t xml:space="preserve">e </w:t>
      </w:r>
      <w:r w:rsidR="00F0433E">
        <w:rPr>
          <w:b/>
          <w:spacing w:val="2"/>
          <w:position w:val="-1"/>
          <w:sz w:val="18"/>
          <w:szCs w:val="18"/>
        </w:rPr>
        <w:t>t</w:t>
      </w:r>
      <w:r w:rsidR="00F0433E">
        <w:rPr>
          <w:b/>
          <w:spacing w:val="-1"/>
          <w:position w:val="-1"/>
          <w:sz w:val="18"/>
          <w:szCs w:val="18"/>
        </w:rPr>
        <w:t>e</w:t>
      </w:r>
      <w:r w:rsidR="00F0433E">
        <w:rPr>
          <w:b/>
          <w:spacing w:val="1"/>
          <w:position w:val="-1"/>
          <w:sz w:val="18"/>
          <w:szCs w:val="18"/>
        </w:rPr>
        <w:t>r</w:t>
      </w:r>
      <w:r w:rsidR="00F0433E">
        <w:rPr>
          <w:b/>
          <w:spacing w:val="-4"/>
          <w:position w:val="-1"/>
          <w:sz w:val="18"/>
          <w:szCs w:val="18"/>
        </w:rPr>
        <w:t>m</w:t>
      </w:r>
      <w:r w:rsidR="00F0433E">
        <w:rPr>
          <w:b/>
          <w:position w:val="-1"/>
          <w:sz w:val="18"/>
          <w:szCs w:val="18"/>
        </w:rPr>
        <w:t>s</w:t>
      </w:r>
      <w:r w:rsidR="00F0433E">
        <w:rPr>
          <w:b/>
          <w:spacing w:val="2"/>
          <w:position w:val="-1"/>
          <w:sz w:val="18"/>
          <w:szCs w:val="18"/>
        </w:rPr>
        <w:t xml:space="preserve"> </w:t>
      </w:r>
      <w:r w:rsidR="00F0433E">
        <w:rPr>
          <w:b/>
          <w:spacing w:val="-1"/>
          <w:position w:val="-1"/>
          <w:sz w:val="18"/>
          <w:szCs w:val="18"/>
        </w:rPr>
        <w:t>a</w:t>
      </w:r>
      <w:r w:rsidR="00F0433E">
        <w:rPr>
          <w:b/>
          <w:spacing w:val="1"/>
          <w:position w:val="-1"/>
          <w:sz w:val="18"/>
          <w:szCs w:val="18"/>
        </w:rPr>
        <w:t>n</w:t>
      </w:r>
      <w:r w:rsidR="00F0433E">
        <w:rPr>
          <w:b/>
          <w:position w:val="-1"/>
          <w:sz w:val="18"/>
          <w:szCs w:val="18"/>
        </w:rPr>
        <w:t>d</w:t>
      </w:r>
      <w:r w:rsidR="00F0433E">
        <w:rPr>
          <w:b/>
          <w:spacing w:val="-1"/>
          <w:position w:val="-1"/>
          <w:sz w:val="18"/>
          <w:szCs w:val="18"/>
        </w:rPr>
        <w:t xml:space="preserve"> c</w:t>
      </w:r>
      <w:r w:rsidR="00F0433E">
        <w:rPr>
          <w:b/>
          <w:spacing w:val="1"/>
          <w:position w:val="-1"/>
          <w:sz w:val="18"/>
          <w:szCs w:val="18"/>
        </w:rPr>
        <w:t>on</w:t>
      </w:r>
      <w:r w:rsidR="00F0433E">
        <w:rPr>
          <w:b/>
          <w:spacing w:val="-2"/>
          <w:position w:val="-1"/>
          <w:sz w:val="18"/>
          <w:szCs w:val="18"/>
        </w:rPr>
        <w:t>d</w:t>
      </w:r>
      <w:r w:rsidR="00F0433E">
        <w:rPr>
          <w:b/>
          <w:position w:val="-1"/>
          <w:sz w:val="18"/>
          <w:szCs w:val="18"/>
        </w:rPr>
        <w:t>it</w:t>
      </w:r>
      <w:r w:rsidR="00F0433E">
        <w:rPr>
          <w:b/>
          <w:spacing w:val="1"/>
          <w:position w:val="-1"/>
          <w:sz w:val="18"/>
          <w:szCs w:val="18"/>
        </w:rPr>
        <w:t>io</w:t>
      </w:r>
      <w:r w:rsidR="00F0433E">
        <w:rPr>
          <w:b/>
          <w:spacing w:val="-2"/>
          <w:position w:val="-1"/>
          <w:sz w:val="18"/>
          <w:szCs w:val="18"/>
        </w:rPr>
        <w:t>n</w:t>
      </w:r>
      <w:r w:rsidR="00F0433E">
        <w:rPr>
          <w:b/>
          <w:position w:val="-1"/>
          <w:sz w:val="18"/>
          <w:szCs w:val="18"/>
        </w:rPr>
        <w:t xml:space="preserve">s </w:t>
      </w:r>
      <w:r w:rsidR="00F0433E">
        <w:rPr>
          <w:b/>
          <w:spacing w:val="-1"/>
          <w:position w:val="-1"/>
          <w:sz w:val="18"/>
          <w:szCs w:val="18"/>
        </w:rPr>
        <w:t>o</w:t>
      </w:r>
      <w:r w:rsidR="00F0433E">
        <w:rPr>
          <w:b/>
          <w:position w:val="-1"/>
          <w:sz w:val="18"/>
          <w:szCs w:val="18"/>
        </w:rPr>
        <w:t>f</w:t>
      </w:r>
      <w:r w:rsidR="00F0433E">
        <w:rPr>
          <w:b/>
          <w:spacing w:val="1"/>
          <w:position w:val="-1"/>
          <w:sz w:val="18"/>
          <w:szCs w:val="18"/>
        </w:rPr>
        <w:t xml:space="preserve"> </w:t>
      </w:r>
      <w:r w:rsidR="00F0433E">
        <w:rPr>
          <w:b/>
          <w:spacing w:val="2"/>
          <w:position w:val="-1"/>
          <w:sz w:val="18"/>
          <w:szCs w:val="18"/>
        </w:rPr>
        <w:t>t</w:t>
      </w:r>
      <w:r w:rsidR="00F0433E">
        <w:rPr>
          <w:b/>
          <w:spacing w:val="-2"/>
          <w:position w:val="-1"/>
          <w:sz w:val="18"/>
          <w:szCs w:val="18"/>
        </w:rPr>
        <w:t>h</w:t>
      </w:r>
      <w:r w:rsidR="00F0433E">
        <w:rPr>
          <w:b/>
          <w:position w:val="-1"/>
          <w:sz w:val="18"/>
          <w:szCs w:val="18"/>
        </w:rPr>
        <w:t>e P</w:t>
      </w:r>
      <w:r w:rsidR="00F0433E">
        <w:rPr>
          <w:b/>
          <w:spacing w:val="-1"/>
          <w:position w:val="-1"/>
          <w:sz w:val="18"/>
          <w:szCs w:val="18"/>
        </w:rPr>
        <w:t>o</w:t>
      </w:r>
      <w:r w:rsidR="00F0433E">
        <w:rPr>
          <w:b/>
          <w:position w:val="-1"/>
          <w:sz w:val="18"/>
          <w:szCs w:val="18"/>
        </w:rPr>
        <w:t>st</w:t>
      </w:r>
      <w:r w:rsidR="00F0433E">
        <w:rPr>
          <w:b/>
          <w:spacing w:val="2"/>
          <w:position w:val="-1"/>
          <w:sz w:val="18"/>
          <w:szCs w:val="18"/>
        </w:rPr>
        <w:t>i</w:t>
      </w:r>
      <w:r w:rsidR="00F0433E">
        <w:rPr>
          <w:b/>
          <w:spacing w:val="-2"/>
          <w:position w:val="-1"/>
          <w:sz w:val="18"/>
          <w:szCs w:val="18"/>
        </w:rPr>
        <w:t>n</w:t>
      </w:r>
      <w:r w:rsidR="00F0433E">
        <w:rPr>
          <w:b/>
          <w:position w:val="-1"/>
          <w:sz w:val="18"/>
          <w:szCs w:val="18"/>
        </w:rPr>
        <w:t>g</w:t>
      </w:r>
      <w:r w:rsidR="00F0433E">
        <w:rPr>
          <w:b/>
          <w:spacing w:val="1"/>
          <w:position w:val="-1"/>
          <w:sz w:val="18"/>
          <w:szCs w:val="18"/>
        </w:rPr>
        <w:t xml:space="preserve"> </w:t>
      </w:r>
      <w:r w:rsidR="00F0433E">
        <w:rPr>
          <w:b/>
          <w:position w:val="-1"/>
          <w:sz w:val="18"/>
          <w:szCs w:val="18"/>
        </w:rPr>
        <w:t>P</w:t>
      </w:r>
      <w:r w:rsidR="00F0433E">
        <w:rPr>
          <w:b/>
          <w:spacing w:val="-1"/>
          <w:position w:val="-1"/>
          <w:sz w:val="18"/>
          <w:szCs w:val="18"/>
        </w:rPr>
        <w:t>o</w:t>
      </w:r>
      <w:r w:rsidR="00F0433E">
        <w:rPr>
          <w:b/>
          <w:position w:val="-1"/>
          <w:sz w:val="18"/>
          <w:szCs w:val="18"/>
        </w:rPr>
        <w:t>l</w:t>
      </w:r>
      <w:r w:rsidR="00F0433E">
        <w:rPr>
          <w:b/>
          <w:spacing w:val="1"/>
          <w:position w:val="-1"/>
          <w:sz w:val="18"/>
          <w:szCs w:val="18"/>
        </w:rPr>
        <w:t>i</w:t>
      </w:r>
      <w:r w:rsidR="00F0433E">
        <w:rPr>
          <w:b/>
          <w:spacing w:val="-1"/>
          <w:position w:val="-1"/>
          <w:sz w:val="18"/>
          <w:szCs w:val="18"/>
        </w:rPr>
        <w:t>c</w:t>
      </w:r>
      <w:r w:rsidR="00F0433E">
        <w:rPr>
          <w:b/>
          <w:spacing w:val="6"/>
          <w:position w:val="-1"/>
          <w:sz w:val="18"/>
          <w:szCs w:val="18"/>
        </w:rPr>
        <w:t>y</w:t>
      </w:r>
      <w:r w:rsidR="00F0433E">
        <w:rPr>
          <w:b/>
          <w:position w:val="-1"/>
          <w:sz w:val="18"/>
          <w:szCs w:val="18"/>
        </w:rPr>
        <w:t>.</w:t>
      </w:r>
    </w:p>
    <w:p w:rsidR="00FF0965" w:rsidRDefault="00FF0965">
      <w:pPr>
        <w:spacing w:line="200" w:lineRule="exact"/>
      </w:pPr>
    </w:p>
    <w:p w:rsidR="00FF0965" w:rsidRDefault="00FF0965">
      <w:pPr>
        <w:spacing w:before="14" w:line="260" w:lineRule="exact"/>
        <w:rPr>
          <w:sz w:val="26"/>
          <w:szCs w:val="26"/>
        </w:rPr>
      </w:pPr>
    </w:p>
    <w:p w:rsidR="00FF0965" w:rsidRDefault="005F5FA6">
      <w:pPr>
        <w:spacing w:before="33" w:line="220" w:lineRule="exact"/>
        <w:ind w:left="371"/>
      </w:pPr>
      <w:r>
        <w:pict>
          <v:group id="_x0000_s1034" style="position:absolute;left:0;text-align:left;margin-left:49.55pt;margin-top:36.6pt;width:194.8pt;height:0;z-index:-251658752;mso-position-horizontal-relative:page" coordorigin="991,732" coordsize="3896,0">
            <v:shape id="_x0000_s1035" style="position:absolute;left:991;top:732;width:3896;height:0" coordorigin="991,732" coordsize="3896,0" path="m991,732r3896,e" filled="f" strokeweight=".22136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287.75pt;margin-top:36.25pt;width:250.65pt;height:.65pt;z-index:-251657728;mso-position-horizontal-relative:page" coordorigin="5755,725" coordsize="5013,13">
            <v:shape id="_x0000_s1033" style="position:absolute;left:5761;top:732;width:3896;height:0" coordorigin="5761,732" coordsize="3896,0" path="m5761,732r3896,e" filled="f" strokeweight=".22136mm">
              <v:path arrowok="t"/>
            </v:shape>
            <v:shape id="_x0000_s1032" style="position:absolute;left:9664;top:732;width:1097;height:0" coordorigin="9664,732" coordsize="1097,0" path="m9664,732r1098,e" filled="f" strokeweight=".2213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87.75pt;margin-top:73.25pt;width:250.65pt;height:.65pt;z-index:-251655680;mso-position-horizontal-relative:page" coordorigin="5755,1465" coordsize="5013,13">
            <v:shape id="_x0000_s1030" style="position:absolute;left:5761;top:1471;width:3697;height:0" coordorigin="5761,1471" coordsize="3697,0" path="m5761,1471r3697,e" filled="f" strokeweight=".22136mm">
              <v:path arrowok="t"/>
            </v:shape>
            <v:shape id="_x0000_s1029" style="position:absolute;left:9463;top:1471;width:1299;height:0" coordorigin="9463,1471" coordsize="1299,0" path="m9463,1471r1299,e" filled="f" strokeweight=".22136mm">
              <v:path arrowok="t"/>
            </v:shape>
            <w10:wrap anchorx="page"/>
          </v:group>
        </w:pict>
      </w:r>
      <w:r w:rsidR="00F0433E">
        <w:rPr>
          <w:b/>
          <w:spacing w:val="1"/>
          <w:position w:val="-1"/>
        </w:rPr>
        <w:t>O</w:t>
      </w:r>
      <w:r w:rsidR="00F0433E">
        <w:rPr>
          <w:b/>
          <w:position w:val="-1"/>
        </w:rPr>
        <w:t>r</w:t>
      </w:r>
      <w:r w:rsidR="00F0433E">
        <w:rPr>
          <w:b/>
          <w:spacing w:val="1"/>
          <w:position w:val="-1"/>
        </w:rPr>
        <w:t>ga</w:t>
      </w:r>
      <w:r w:rsidR="00F0433E">
        <w:rPr>
          <w:b/>
          <w:position w:val="-1"/>
        </w:rPr>
        <w:t>niz</w:t>
      </w:r>
      <w:r w:rsidR="00F0433E">
        <w:rPr>
          <w:b/>
          <w:spacing w:val="1"/>
          <w:position w:val="-1"/>
        </w:rPr>
        <w:t>at</w:t>
      </w:r>
      <w:r w:rsidR="00F0433E">
        <w:rPr>
          <w:b/>
          <w:position w:val="-1"/>
        </w:rPr>
        <w:t>i</w:t>
      </w:r>
      <w:r w:rsidR="00F0433E">
        <w:rPr>
          <w:b/>
          <w:spacing w:val="1"/>
          <w:position w:val="-1"/>
        </w:rPr>
        <w:t>o</w:t>
      </w:r>
      <w:r w:rsidR="00F0433E">
        <w:rPr>
          <w:b/>
          <w:position w:val="-1"/>
        </w:rPr>
        <w:t>n</w:t>
      </w:r>
      <w:r w:rsidR="00F0433E">
        <w:rPr>
          <w:b/>
          <w:spacing w:val="-11"/>
          <w:position w:val="-1"/>
        </w:rPr>
        <w:t xml:space="preserve"> </w:t>
      </w:r>
      <w:r w:rsidR="00F0433E">
        <w:rPr>
          <w:b/>
          <w:position w:val="-1"/>
        </w:rPr>
        <w:t>R</w:t>
      </w:r>
      <w:r w:rsidR="00F0433E">
        <w:rPr>
          <w:b/>
          <w:spacing w:val="1"/>
          <w:position w:val="-1"/>
        </w:rPr>
        <w:t>e</w:t>
      </w:r>
      <w:r w:rsidR="00F0433E">
        <w:rPr>
          <w:b/>
          <w:position w:val="-1"/>
        </w:rPr>
        <w:t>present</w:t>
      </w:r>
      <w:r w:rsidR="00F0433E">
        <w:rPr>
          <w:b/>
          <w:spacing w:val="2"/>
          <w:position w:val="-1"/>
        </w:rPr>
        <w:t>a</w:t>
      </w:r>
      <w:r w:rsidR="00F0433E">
        <w:rPr>
          <w:b/>
          <w:spacing w:val="1"/>
          <w:position w:val="-1"/>
        </w:rPr>
        <w:t>t</w:t>
      </w:r>
      <w:r w:rsidR="00F0433E">
        <w:rPr>
          <w:b/>
          <w:position w:val="-1"/>
        </w:rPr>
        <w:t>i</w:t>
      </w:r>
      <w:r w:rsidR="00F0433E">
        <w:rPr>
          <w:b/>
          <w:spacing w:val="-1"/>
          <w:position w:val="-1"/>
        </w:rPr>
        <w:t>v</w:t>
      </w:r>
      <w:r w:rsidR="00F0433E">
        <w:rPr>
          <w:b/>
          <w:position w:val="-1"/>
        </w:rPr>
        <w:t>e</w:t>
      </w:r>
      <w:r w:rsidR="00F0433E">
        <w:rPr>
          <w:b/>
          <w:spacing w:val="-12"/>
          <w:position w:val="-1"/>
        </w:rPr>
        <w:t xml:space="preserve"> </w:t>
      </w:r>
      <w:r w:rsidR="00F0433E">
        <w:rPr>
          <w:b/>
          <w:spacing w:val="1"/>
          <w:position w:val="-1"/>
        </w:rPr>
        <w:t>(</w:t>
      </w:r>
      <w:r w:rsidR="00F0433E">
        <w:rPr>
          <w:b/>
          <w:position w:val="-1"/>
        </w:rPr>
        <w:t xml:space="preserve">print)                                </w:t>
      </w:r>
      <w:r w:rsidR="00F0433E">
        <w:rPr>
          <w:b/>
          <w:spacing w:val="41"/>
          <w:position w:val="-1"/>
        </w:rPr>
        <w:t xml:space="preserve"> </w:t>
      </w:r>
      <w:r w:rsidR="00F0433E">
        <w:rPr>
          <w:b/>
          <w:spacing w:val="1"/>
          <w:position w:val="-1"/>
        </w:rPr>
        <w:t>O</w:t>
      </w:r>
      <w:r w:rsidR="00F0433E">
        <w:rPr>
          <w:b/>
          <w:position w:val="-1"/>
        </w:rPr>
        <w:t>r</w:t>
      </w:r>
      <w:r w:rsidR="00F0433E">
        <w:rPr>
          <w:b/>
          <w:spacing w:val="1"/>
          <w:position w:val="-1"/>
        </w:rPr>
        <w:t>ga</w:t>
      </w:r>
      <w:r w:rsidR="00F0433E">
        <w:rPr>
          <w:b/>
          <w:position w:val="-1"/>
        </w:rPr>
        <w:t>niz</w:t>
      </w:r>
      <w:r w:rsidR="00F0433E">
        <w:rPr>
          <w:b/>
          <w:spacing w:val="1"/>
          <w:position w:val="-1"/>
        </w:rPr>
        <w:t>at</w:t>
      </w:r>
      <w:r w:rsidR="00F0433E">
        <w:rPr>
          <w:b/>
          <w:position w:val="-1"/>
        </w:rPr>
        <w:t>i</w:t>
      </w:r>
      <w:r w:rsidR="00F0433E">
        <w:rPr>
          <w:b/>
          <w:spacing w:val="1"/>
          <w:position w:val="-1"/>
        </w:rPr>
        <w:t>o</w:t>
      </w:r>
      <w:r w:rsidR="00F0433E">
        <w:rPr>
          <w:b/>
          <w:position w:val="-1"/>
        </w:rPr>
        <w:t>n</w:t>
      </w:r>
      <w:r w:rsidR="00F0433E">
        <w:rPr>
          <w:b/>
          <w:spacing w:val="-11"/>
          <w:position w:val="-1"/>
        </w:rPr>
        <w:t xml:space="preserve"> </w:t>
      </w:r>
      <w:r w:rsidR="00F0433E">
        <w:rPr>
          <w:b/>
          <w:position w:val="-1"/>
        </w:rPr>
        <w:t>R</w:t>
      </w:r>
      <w:r w:rsidR="00F0433E">
        <w:rPr>
          <w:b/>
          <w:spacing w:val="1"/>
          <w:position w:val="-1"/>
        </w:rPr>
        <w:t>e</w:t>
      </w:r>
      <w:r w:rsidR="00F0433E">
        <w:rPr>
          <w:b/>
          <w:position w:val="-1"/>
        </w:rPr>
        <w:t>present</w:t>
      </w:r>
      <w:r w:rsidR="00F0433E">
        <w:rPr>
          <w:b/>
          <w:spacing w:val="2"/>
          <w:position w:val="-1"/>
        </w:rPr>
        <w:t>a</w:t>
      </w:r>
      <w:r w:rsidR="00F0433E">
        <w:rPr>
          <w:b/>
          <w:spacing w:val="1"/>
          <w:position w:val="-1"/>
        </w:rPr>
        <w:t>t</w:t>
      </w:r>
      <w:r w:rsidR="00F0433E">
        <w:rPr>
          <w:b/>
          <w:position w:val="-1"/>
        </w:rPr>
        <w:t>i</w:t>
      </w:r>
      <w:r w:rsidR="00F0433E">
        <w:rPr>
          <w:b/>
          <w:spacing w:val="-1"/>
          <w:position w:val="-1"/>
        </w:rPr>
        <w:t>v</w:t>
      </w:r>
      <w:r w:rsidR="00F0433E">
        <w:rPr>
          <w:b/>
          <w:position w:val="-1"/>
        </w:rPr>
        <w:t>e</w:t>
      </w:r>
      <w:r w:rsidR="00F0433E">
        <w:rPr>
          <w:b/>
          <w:spacing w:val="-12"/>
          <w:position w:val="-1"/>
        </w:rPr>
        <w:t xml:space="preserve"> </w:t>
      </w:r>
      <w:r w:rsidR="00F0433E">
        <w:rPr>
          <w:b/>
          <w:spacing w:val="1"/>
          <w:position w:val="-1"/>
        </w:rPr>
        <w:t>(</w:t>
      </w:r>
      <w:r w:rsidR="00F0433E">
        <w:rPr>
          <w:b/>
          <w:spacing w:val="-1"/>
          <w:position w:val="-1"/>
        </w:rPr>
        <w:t>s</w:t>
      </w:r>
      <w:r w:rsidR="00F0433E">
        <w:rPr>
          <w:b/>
          <w:position w:val="-1"/>
        </w:rPr>
        <w:t>i</w:t>
      </w:r>
      <w:r w:rsidR="00F0433E">
        <w:rPr>
          <w:b/>
          <w:spacing w:val="1"/>
          <w:position w:val="-1"/>
        </w:rPr>
        <w:t>g</w:t>
      </w:r>
      <w:r w:rsidR="00F0433E">
        <w:rPr>
          <w:b/>
          <w:position w:val="-1"/>
        </w:rPr>
        <w:t>n</w:t>
      </w:r>
      <w:r w:rsidR="00F0433E">
        <w:rPr>
          <w:b/>
          <w:spacing w:val="1"/>
          <w:position w:val="-1"/>
        </w:rPr>
        <w:t>at</w:t>
      </w:r>
      <w:r w:rsidR="00F0433E">
        <w:rPr>
          <w:b/>
          <w:position w:val="-1"/>
        </w:rPr>
        <w:t xml:space="preserve">ure)          </w:t>
      </w:r>
      <w:r w:rsidR="00F0433E">
        <w:rPr>
          <w:b/>
          <w:spacing w:val="42"/>
          <w:position w:val="-1"/>
        </w:rPr>
        <w:t xml:space="preserve"> </w:t>
      </w:r>
      <w:r w:rsidR="00F0433E">
        <w:rPr>
          <w:b/>
          <w:position w:val="-1"/>
        </w:rPr>
        <w:t>D</w:t>
      </w:r>
      <w:r w:rsidR="00F0433E">
        <w:rPr>
          <w:b/>
          <w:spacing w:val="-1"/>
          <w:position w:val="-1"/>
        </w:rPr>
        <w:t>a</w:t>
      </w:r>
      <w:r w:rsidR="00F0433E">
        <w:rPr>
          <w:b/>
          <w:spacing w:val="1"/>
          <w:position w:val="-1"/>
        </w:rPr>
        <w:t>t</w:t>
      </w:r>
      <w:r w:rsidR="00F0433E">
        <w:rPr>
          <w:b/>
          <w:position w:val="-1"/>
        </w:rPr>
        <w:t>e</w:t>
      </w:r>
    </w:p>
    <w:p w:rsidR="00FF0965" w:rsidRDefault="00FF0965">
      <w:pPr>
        <w:spacing w:line="200" w:lineRule="exact"/>
      </w:pPr>
    </w:p>
    <w:p w:rsidR="00FF0965" w:rsidRDefault="00FF0965">
      <w:pPr>
        <w:spacing w:line="280" w:lineRule="exact"/>
        <w:rPr>
          <w:sz w:val="28"/>
          <w:szCs w:val="28"/>
        </w:rPr>
      </w:pPr>
    </w:p>
    <w:p w:rsidR="00FF0965" w:rsidRDefault="005F5FA6">
      <w:pPr>
        <w:spacing w:before="33" w:line="220" w:lineRule="exact"/>
        <w:ind w:left="371"/>
      </w:pPr>
      <w:r>
        <w:pict>
          <v:group id="_x0000_s1026" style="position:absolute;left:0;text-align:left;margin-left:49.55pt;margin-top:36.6pt;width:194.8pt;height:0;z-index:-251656704;mso-position-horizontal-relative:page" coordorigin="991,732" coordsize="3896,0">
            <v:shape id="_x0000_s1027" style="position:absolute;left:991;top:732;width:3896;height:0" coordorigin="991,732" coordsize="3896,0" path="m991,732r3896,e" filled="f" strokeweight=".22136mm">
              <v:path arrowok="t"/>
            </v:shape>
            <w10:wrap anchorx="page"/>
          </v:group>
        </w:pict>
      </w:r>
      <w:r w:rsidR="00F0433E">
        <w:rPr>
          <w:b/>
          <w:spacing w:val="1"/>
          <w:position w:val="-1"/>
        </w:rPr>
        <w:t>O</w:t>
      </w:r>
      <w:r w:rsidR="00F0433E">
        <w:rPr>
          <w:b/>
          <w:position w:val="-1"/>
        </w:rPr>
        <w:t>r</w:t>
      </w:r>
      <w:r w:rsidR="00F0433E">
        <w:rPr>
          <w:b/>
          <w:spacing w:val="1"/>
          <w:position w:val="-1"/>
        </w:rPr>
        <w:t>ga</w:t>
      </w:r>
      <w:r w:rsidR="00F0433E">
        <w:rPr>
          <w:b/>
          <w:position w:val="-1"/>
        </w:rPr>
        <w:t>niz</w:t>
      </w:r>
      <w:r w:rsidR="00F0433E">
        <w:rPr>
          <w:b/>
          <w:spacing w:val="1"/>
          <w:position w:val="-1"/>
        </w:rPr>
        <w:t>at</w:t>
      </w:r>
      <w:r w:rsidR="00F0433E">
        <w:rPr>
          <w:b/>
          <w:position w:val="-1"/>
        </w:rPr>
        <w:t>i</w:t>
      </w:r>
      <w:r w:rsidR="00F0433E">
        <w:rPr>
          <w:b/>
          <w:spacing w:val="1"/>
          <w:position w:val="-1"/>
        </w:rPr>
        <w:t>o</w:t>
      </w:r>
      <w:r w:rsidR="00F0433E">
        <w:rPr>
          <w:b/>
          <w:position w:val="-1"/>
        </w:rPr>
        <w:t>n</w:t>
      </w:r>
      <w:r w:rsidR="00F0433E">
        <w:rPr>
          <w:b/>
          <w:spacing w:val="-11"/>
          <w:position w:val="-1"/>
        </w:rPr>
        <w:t xml:space="preserve"> </w:t>
      </w:r>
      <w:r w:rsidR="00F0433E">
        <w:rPr>
          <w:b/>
          <w:position w:val="-1"/>
        </w:rPr>
        <w:t>N</w:t>
      </w:r>
      <w:r w:rsidR="00F0433E">
        <w:rPr>
          <w:b/>
          <w:spacing w:val="1"/>
          <w:position w:val="-1"/>
        </w:rPr>
        <w:t>a</w:t>
      </w:r>
      <w:r w:rsidR="00F0433E">
        <w:rPr>
          <w:b/>
          <w:spacing w:val="-5"/>
          <w:position w:val="-1"/>
        </w:rPr>
        <w:t>m</w:t>
      </w:r>
      <w:r w:rsidR="00F0433E">
        <w:rPr>
          <w:b/>
          <w:position w:val="-1"/>
        </w:rPr>
        <w:t xml:space="preserve">e                                                            </w:t>
      </w:r>
      <w:r w:rsidR="00F0433E">
        <w:rPr>
          <w:b/>
          <w:spacing w:val="37"/>
          <w:position w:val="-1"/>
        </w:rPr>
        <w:t xml:space="preserve"> </w:t>
      </w:r>
      <w:r w:rsidR="00F0433E">
        <w:rPr>
          <w:b/>
          <w:position w:val="-1"/>
        </w:rPr>
        <w:t>Ph</w:t>
      </w:r>
      <w:r w:rsidR="00F0433E">
        <w:rPr>
          <w:b/>
          <w:spacing w:val="1"/>
          <w:position w:val="-1"/>
        </w:rPr>
        <w:t>o</w:t>
      </w:r>
      <w:r w:rsidR="00F0433E">
        <w:rPr>
          <w:b/>
          <w:position w:val="-1"/>
        </w:rPr>
        <w:t>ne</w:t>
      </w:r>
      <w:r w:rsidR="00F0433E">
        <w:rPr>
          <w:b/>
          <w:spacing w:val="-5"/>
          <w:position w:val="-1"/>
        </w:rPr>
        <w:t xml:space="preserve"> </w:t>
      </w:r>
      <w:r w:rsidR="00F0433E">
        <w:rPr>
          <w:b/>
          <w:position w:val="-1"/>
        </w:rPr>
        <w:t>N</w:t>
      </w:r>
      <w:r w:rsidR="00F0433E">
        <w:rPr>
          <w:b/>
          <w:spacing w:val="2"/>
          <w:position w:val="-1"/>
        </w:rPr>
        <w:t>u</w:t>
      </w:r>
      <w:r w:rsidR="00F0433E">
        <w:rPr>
          <w:b/>
          <w:spacing w:val="-3"/>
          <w:position w:val="-1"/>
        </w:rPr>
        <w:t>m</w:t>
      </w:r>
      <w:r w:rsidR="00F0433E">
        <w:rPr>
          <w:b/>
          <w:position w:val="-1"/>
        </w:rPr>
        <w:t>ber</w:t>
      </w:r>
    </w:p>
    <w:p w:rsidR="00FF0965" w:rsidRDefault="00FF0965">
      <w:pPr>
        <w:spacing w:line="200" w:lineRule="exact"/>
      </w:pPr>
    </w:p>
    <w:p w:rsidR="00FF0965" w:rsidRDefault="00FF0965">
      <w:pPr>
        <w:spacing w:before="2" w:line="280" w:lineRule="exact"/>
        <w:rPr>
          <w:sz w:val="28"/>
          <w:szCs w:val="28"/>
        </w:rPr>
      </w:pPr>
    </w:p>
    <w:p w:rsidR="00FF0965" w:rsidRDefault="00F0433E">
      <w:pPr>
        <w:spacing w:before="33"/>
        <w:ind w:left="371"/>
      </w:pPr>
      <w:r>
        <w:rPr>
          <w:b/>
          <w:spacing w:val="1"/>
        </w:rPr>
        <w:t>E</w:t>
      </w:r>
      <w:r>
        <w:rPr>
          <w:b/>
          <w:spacing w:val="-3"/>
        </w:rPr>
        <w:t>m</w:t>
      </w:r>
      <w:r>
        <w:rPr>
          <w:b/>
          <w:spacing w:val="1"/>
        </w:rPr>
        <w:t>ai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2"/>
        </w:rPr>
        <w:t>d</w:t>
      </w:r>
      <w:r>
        <w:rPr>
          <w:b/>
        </w:rPr>
        <w:t>dre</w:t>
      </w:r>
      <w:r>
        <w:rPr>
          <w:b/>
          <w:spacing w:val="2"/>
        </w:rPr>
        <w:t>s</w:t>
      </w:r>
      <w:r>
        <w:rPr>
          <w:b/>
        </w:rPr>
        <w:t xml:space="preserve">s                                                                     </w:t>
      </w:r>
      <w:r>
        <w:rPr>
          <w:b/>
          <w:spacing w:val="2"/>
        </w:rPr>
        <w:t xml:space="preserve"> </w:t>
      </w:r>
      <w:r>
        <w:rPr>
          <w:b/>
        </w:rPr>
        <w:t>Appr</w:t>
      </w:r>
      <w:r>
        <w:rPr>
          <w:b/>
          <w:spacing w:val="1"/>
        </w:rPr>
        <w:t>ova</w:t>
      </w:r>
      <w:r>
        <w:rPr>
          <w:b/>
        </w:rPr>
        <w:t xml:space="preserve">l                                                                     </w:t>
      </w:r>
      <w:r>
        <w:rPr>
          <w:b/>
          <w:spacing w:val="2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at</w:t>
      </w:r>
      <w:r>
        <w:rPr>
          <w:b/>
        </w:rPr>
        <w:t>e</w:t>
      </w:r>
    </w:p>
    <w:sectPr w:rsidR="00FF0965">
      <w:type w:val="continuous"/>
      <w:pgSz w:w="12240" w:h="15840"/>
      <w:pgMar w:top="2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F62"/>
    <w:multiLevelType w:val="multilevel"/>
    <w:tmpl w:val="4C9A44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5"/>
    <w:rsid w:val="003E350E"/>
    <w:rsid w:val="00457AFB"/>
    <w:rsid w:val="004F1B4F"/>
    <w:rsid w:val="00561402"/>
    <w:rsid w:val="005A3C6E"/>
    <w:rsid w:val="005F5FA6"/>
    <w:rsid w:val="0065544F"/>
    <w:rsid w:val="0072285C"/>
    <w:rsid w:val="00F0433E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Leo University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Abena Ankomah</dc:creator>
  <cp:lastModifiedBy>Edson A ONeale</cp:lastModifiedBy>
  <cp:revision>2</cp:revision>
  <cp:lastPrinted>2015-07-29T18:54:00Z</cp:lastPrinted>
  <dcterms:created xsi:type="dcterms:W3CDTF">2015-08-04T14:52:00Z</dcterms:created>
  <dcterms:modified xsi:type="dcterms:W3CDTF">2015-08-04T14:52:00Z</dcterms:modified>
</cp:coreProperties>
</file>