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B8C27" w14:textId="48E69DFE" w:rsidR="00D03D1E" w:rsidRPr="00880C6B" w:rsidRDefault="00BC74CB" w:rsidP="00DC306C">
      <w:pPr>
        <w:tabs>
          <w:tab w:val="right" w:pos="13634"/>
        </w:tabs>
        <w:ind w:right="190"/>
        <w:rPr>
          <w:rFonts w:ascii="Arial" w:eastAsia="Segoe UI" w:hAnsi="Arial" w:cs="Arial"/>
          <w:color w:val="1F497D" w:themeColor="text2"/>
          <w:sz w:val="32"/>
          <w:szCs w:val="28"/>
          <w14:shadow w14:blurRad="50800" w14:dist="38100" w14:dir="2700000" w14:sx="100000" w14:sy="100000" w14:kx="0" w14:ky="0" w14:algn="tl">
            <w14:srgbClr w14:val="000000">
              <w14:alpha w14:val="60000"/>
            </w14:srgbClr>
          </w14:shadow>
        </w:rPr>
      </w:pPr>
      <w:r w:rsidRPr="005C34D7">
        <w:rPr>
          <w:rFonts w:ascii="Arial" w:eastAsia="Segoe UI" w:hAnsi="Arial" w:cs="Arial"/>
          <w:sz w:val="32"/>
          <w:szCs w:val="28"/>
          <w14:shadow w14:blurRad="50800" w14:dist="38100" w14:dir="2700000" w14:sx="100000" w14:sy="100000" w14:kx="0" w14:ky="0" w14:algn="tl">
            <w14:srgbClr w14:val="000000">
              <w14:alpha w14:val="60000"/>
            </w14:srgbClr>
          </w14:shadow>
        </w:rPr>
        <w:t xml:space="preserve">Business </w:t>
      </w:r>
      <w:r w:rsidR="006823DA" w:rsidRPr="005C34D7">
        <w:rPr>
          <w:rFonts w:ascii="Arial" w:eastAsia="Segoe UI" w:hAnsi="Arial" w:cs="Arial"/>
          <w:sz w:val="32"/>
          <w:szCs w:val="28"/>
          <w14:shadow w14:blurRad="50800" w14:dist="38100" w14:dir="2700000" w14:sx="100000" w14:sy="100000" w14:kx="0" w14:ky="0" w14:algn="tl">
            <w14:srgbClr w14:val="000000">
              <w14:alpha w14:val="60000"/>
            </w14:srgbClr>
          </w14:shadow>
        </w:rPr>
        <w:t>Reopening</w:t>
      </w:r>
      <w:r w:rsidRPr="005C34D7">
        <w:rPr>
          <w:rFonts w:ascii="Arial" w:eastAsia="Segoe UI" w:hAnsi="Arial" w:cs="Arial"/>
          <w:sz w:val="32"/>
          <w:szCs w:val="28"/>
          <w14:shadow w14:blurRad="50800" w14:dist="38100" w14:dir="2700000" w14:sx="100000" w14:sy="100000" w14:kx="0" w14:ky="0" w14:algn="tl">
            <w14:srgbClr w14:val="000000">
              <w14:alpha w14:val="60000"/>
            </w14:srgbClr>
          </w14:shadow>
        </w:rPr>
        <w:t xml:space="preserve"> Plan (BRP)</w:t>
      </w:r>
      <w:r w:rsidR="002B01F3" w:rsidRPr="005C34D7">
        <w:rPr>
          <w:rFonts w:ascii="Arial" w:eastAsia="Segoe UI" w:hAnsi="Arial" w:cs="Arial"/>
          <w:sz w:val="32"/>
          <w:szCs w:val="28"/>
          <w14:shadow w14:blurRad="50800" w14:dist="38100" w14:dir="2700000" w14:sx="100000" w14:sy="100000" w14:kx="0" w14:ky="0" w14:algn="tl">
            <w14:srgbClr w14:val="000000">
              <w14:alpha w14:val="60000"/>
            </w14:srgbClr>
          </w14:shadow>
        </w:rPr>
        <w:t xml:space="preserve"> Checklist</w:t>
      </w:r>
      <w:r w:rsidR="00880C6B" w:rsidRPr="005C34D7">
        <w:rPr>
          <w:rFonts w:ascii="Arial" w:eastAsia="Segoe UI" w:hAnsi="Arial" w:cs="Arial"/>
          <w:sz w:val="32"/>
          <w:szCs w:val="28"/>
          <w14:shadow w14:blurRad="50800" w14:dist="38100" w14:dir="2700000" w14:sx="100000" w14:sy="100000" w14:kx="0" w14:ky="0" w14:algn="tl">
            <w14:srgbClr w14:val="000000">
              <w14:alpha w14:val="60000"/>
            </w14:srgbClr>
          </w14:shadow>
        </w:rPr>
        <w:t>s</w:t>
      </w:r>
      <w:r w:rsidR="00DC306C">
        <w:rPr>
          <w:rFonts w:ascii="Arial" w:eastAsia="Segoe UI" w:hAnsi="Arial" w:cs="Arial"/>
          <w:sz w:val="32"/>
          <w:szCs w:val="28"/>
          <w14:shadow w14:blurRad="50800" w14:dist="38100" w14:dir="2700000" w14:sx="100000" w14:sy="100000" w14:kx="0" w14:ky="0" w14:algn="tl">
            <w14:srgbClr w14:val="000000">
              <w14:alpha w14:val="60000"/>
            </w14:srgbClr>
          </w14:shadow>
        </w:rPr>
        <w:t>`</w:t>
      </w:r>
      <w:r w:rsidR="00DC306C">
        <w:rPr>
          <w:rFonts w:ascii="Arial" w:eastAsia="Segoe UI" w:hAnsi="Arial" w:cs="Arial"/>
          <w:sz w:val="32"/>
          <w:szCs w:val="28"/>
          <w14:shadow w14:blurRad="50800" w14:dist="38100" w14:dir="2700000" w14:sx="100000" w14:sy="100000" w14:kx="0" w14:ky="0" w14:algn="tl">
            <w14:srgbClr w14:val="000000">
              <w14:alpha w14:val="60000"/>
            </w14:srgbClr>
          </w14:shadow>
        </w:rPr>
        <w:tab/>
      </w:r>
    </w:p>
    <w:p w14:paraId="0EEC9FEB" w14:textId="77777777" w:rsidR="00D03D1E" w:rsidRPr="00153839" w:rsidRDefault="00153839" w:rsidP="00153839">
      <w:pPr>
        <w:tabs>
          <w:tab w:val="left" w:pos="6276"/>
        </w:tabs>
        <w:spacing w:before="15" w:line="280" w:lineRule="exact"/>
        <w:rPr>
          <w:rFonts w:ascii="Arial" w:hAnsi="Arial" w:cs="Arial"/>
          <w:sz w:val="16"/>
          <w:szCs w:val="22"/>
        </w:rPr>
      </w:pPr>
      <w:r>
        <w:rPr>
          <w:rFonts w:ascii="Arial" w:hAnsi="Arial" w:cs="Arial"/>
          <w:sz w:val="16"/>
          <w:szCs w:val="22"/>
        </w:rPr>
        <w:tab/>
      </w:r>
    </w:p>
    <w:p w14:paraId="26BFB57E" w14:textId="77777777" w:rsidR="005C34D7" w:rsidRPr="00F64DE1" w:rsidRDefault="005C34D7" w:rsidP="005C34D7">
      <w:pPr>
        <w:ind w:right="360"/>
        <w:rPr>
          <w:rFonts w:ascii="Arial" w:hAnsi="Arial" w:cs="Arial"/>
          <w:szCs w:val="22"/>
        </w:rPr>
      </w:pPr>
      <w:r w:rsidRPr="00F64DE1">
        <w:rPr>
          <w:rFonts w:ascii="Arial" w:hAnsi="Arial" w:cs="Arial"/>
          <w:szCs w:val="22"/>
        </w:rPr>
        <w:t xml:space="preserve">This </w:t>
      </w:r>
      <w:r w:rsidR="00153839">
        <w:rPr>
          <w:rFonts w:ascii="Arial" w:hAnsi="Arial" w:cs="Arial"/>
          <w:szCs w:val="22"/>
        </w:rPr>
        <w:t xml:space="preserve">Business </w:t>
      </w:r>
      <w:r w:rsidRPr="00F64DE1">
        <w:rPr>
          <w:rFonts w:ascii="Arial" w:eastAsia="Segoe UI" w:hAnsi="Arial" w:cs="Arial"/>
          <w:spacing w:val="-2"/>
          <w:szCs w:val="22"/>
        </w:rPr>
        <w:t xml:space="preserve">Reopening </w:t>
      </w:r>
      <w:r w:rsidR="00153839">
        <w:rPr>
          <w:rFonts w:ascii="Arial" w:eastAsia="Segoe UI" w:hAnsi="Arial" w:cs="Arial"/>
          <w:spacing w:val="-2"/>
          <w:szCs w:val="22"/>
        </w:rPr>
        <w:t xml:space="preserve">Plan </w:t>
      </w:r>
      <w:r w:rsidRPr="00F64DE1">
        <w:rPr>
          <w:rFonts w:ascii="Arial" w:eastAsia="Segoe UI" w:hAnsi="Arial" w:cs="Arial"/>
          <w:spacing w:val="-2"/>
          <w:szCs w:val="22"/>
        </w:rPr>
        <w:t xml:space="preserve">Checklist is designed to assist in consideration to help preventing spread of COVID-19 and increase the probability of a successful reopening. </w:t>
      </w:r>
      <w:r w:rsidRPr="00F64DE1">
        <w:rPr>
          <w:rFonts w:ascii="Arial" w:hAnsi="Arial" w:cs="Arial"/>
          <w:szCs w:val="22"/>
        </w:rPr>
        <w:t xml:space="preserve">All </w:t>
      </w:r>
      <w:r w:rsidR="00153839">
        <w:rPr>
          <w:rFonts w:ascii="Arial" w:hAnsi="Arial" w:cs="Arial"/>
          <w:szCs w:val="22"/>
        </w:rPr>
        <w:t>businesses</w:t>
      </w:r>
      <w:r w:rsidRPr="00F64DE1">
        <w:rPr>
          <w:rFonts w:ascii="Arial" w:hAnsi="Arial" w:cs="Arial"/>
          <w:szCs w:val="22"/>
        </w:rPr>
        <w:t xml:space="preserve"> </w:t>
      </w:r>
      <w:r w:rsidR="00153839">
        <w:rPr>
          <w:rFonts w:ascii="Arial" w:hAnsi="Arial" w:cs="Arial"/>
          <w:szCs w:val="22"/>
        </w:rPr>
        <w:t>should</w:t>
      </w:r>
      <w:r w:rsidRPr="00F64DE1">
        <w:rPr>
          <w:rFonts w:ascii="Arial" w:hAnsi="Arial" w:cs="Arial"/>
          <w:szCs w:val="22"/>
        </w:rPr>
        <w:t xml:space="preserve"> consider how best to decrease the spread of infection and lower the impact in their workplace. This includes following all tribal, local, state or federal guidelines and may include activities in one or more of the following areas:</w:t>
      </w:r>
    </w:p>
    <w:p w14:paraId="23A26251" w14:textId="77777777" w:rsidR="005C34D7" w:rsidRPr="00077468" w:rsidRDefault="005C34D7" w:rsidP="005C34D7">
      <w:pPr>
        <w:rPr>
          <w:sz w:val="16"/>
          <w:szCs w:val="16"/>
        </w:rPr>
      </w:pPr>
    </w:p>
    <w:p w14:paraId="27A2721A" w14:textId="77777777" w:rsidR="005C34D7" w:rsidRDefault="005C34D7" w:rsidP="005C34D7">
      <w:r>
        <w:rPr>
          <w:noProof/>
        </w:rPr>
        <mc:AlternateContent>
          <mc:Choice Requires="wps">
            <w:drawing>
              <wp:anchor distT="0" distB="0" distL="114300" distR="114300" simplePos="0" relativeHeight="251659264" behindDoc="0" locked="0" layoutInCell="1" allowOverlap="1" wp14:anchorId="703B8B46" wp14:editId="375AEEB2">
                <wp:simplePos x="0" y="0"/>
                <wp:positionH relativeFrom="margin">
                  <wp:posOffset>-10353</wp:posOffset>
                </wp:positionH>
                <wp:positionV relativeFrom="paragraph">
                  <wp:posOffset>98844</wp:posOffset>
                </wp:positionV>
                <wp:extent cx="8700459" cy="0"/>
                <wp:effectExtent l="0" t="19050" r="43815" b="38100"/>
                <wp:wrapNone/>
                <wp:docPr id="2" name="Straight Connector 2"/>
                <wp:cNvGraphicFramePr/>
                <a:graphic xmlns:a="http://schemas.openxmlformats.org/drawingml/2006/main">
                  <a:graphicData uri="http://schemas.microsoft.com/office/word/2010/wordprocessingShape">
                    <wps:wsp>
                      <wps:cNvCnPr/>
                      <wps:spPr>
                        <a:xfrm flipV="1">
                          <a:off x="0" y="0"/>
                          <a:ext cx="8700459" cy="0"/>
                        </a:xfrm>
                        <a:prstGeom prst="line">
                          <a:avLst/>
                        </a:prstGeom>
                        <a:ln w="635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185A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7.8pt" to="684.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" strokecolor="#4579b8 [3044]" strokeweight="5pt">
                <w10:wrap anchorx="margin"/>
              </v:line>
            </w:pict>
          </mc:Fallback>
        </mc:AlternateContent>
      </w:r>
    </w:p>
    <w:p w14:paraId="1E001D86" w14:textId="77777777" w:rsidR="005C34D7" w:rsidRPr="00153839" w:rsidRDefault="005C34D7" w:rsidP="005C34D7">
      <w:pPr>
        <w:rPr>
          <w:sz w:val="10"/>
        </w:rPr>
      </w:pPr>
    </w:p>
    <w:tbl>
      <w:tblPr>
        <w:tblStyle w:val="TableGrid"/>
        <w:tblW w:w="13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304"/>
        <w:gridCol w:w="2304"/>
        <w:gridCol w:w="2304"/>
        <w:gridCol w:w="126"/>
        <w:gridCol w:w="2322"/>
        <w:gridCol w:w="126"/>
        <w:gridCol w:w="162"/>
        <w:gridCol w:w="841"/>
        <w:gridCol w:w="1031"/>
        <w:gridCol w:w="90"/>
        <w:gridCol w:w="81"/>
      </w:tblGrid>
      <w:tr w:rsidR="005C34D7" w14:paraId="0620DE67" w14:textId="77777777" w:rsidTr="00CA2FEA">
        <w:tc>
          <w:tcPr>
            <w:tcW w:w="2160" w:type="dxa"/>
            <w:vAlign w:val="center"/>
          </w:tcPr>
          <w:p w14:paraId="05795B80" w14:textId="77777777" w:rsidR="005C34D7" w:rsidRDefault="00AB3FF5" w:rsidP="005C34D7">
            <w:pPr>
              <w:ind w:hanging="108"/>
              <w:jc w:val="center"/>
            </w:pPr>
            <w:r>
              <w:rPr>
                <w:noProof/>
              </w:rPr>
              <w:drawing>
                <wp:inline distT="0" distB="0" distL="0" distR="0" wp14:anchorId="3683FCA7" wp14:editId="00807248">
                  <wp:extent cx="1147985" cy="716564"/>
                  <wp:effectExtent l="0" t="0" r="0" b="7620"/>
                  <wp:docPr id="3" name="Picture 3" descr="Tribal | BNBuilders | Commercial Building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Tribal | BNBuilders | Commercial Building Solution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017" r="9233"/>
                          <a:stretch/>
                        </pic:blipFill>
                        <pic:spPr bwMode="auto">
                          <a:xfrm>
                            <a:off x="0" y="0"/>
                            <a:ext cx="1189497" cy="7424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304" w:type="dxa"/>
            <w:vAlign w:val="center"/>
          </w:tcPr>
          <w:p w14:paraId="1BB7EB5C" w14:textId="77777777" w:rsidR="005C34D7" w:rsidRDefault="00CA2FEA" w:rsidP="00CA2FEA">
            <w:pPr>
              <w:jc w:val="center"/>
            </w:pPr>
            <w:r>
              <w:rPr>
                <w:noProof/>
              </w:rPr>
              <w:drawing>
                <wp:inline distT="0" distB="0" distL="0" distR="0" wp14:anchorId="5AACDEF0" wp14:editId="34F19287">
                  <wp:extent cx="1321032" cy="720252"/>
                  <wp:effectExtent l="0" t="0" r="0" b="3810"/>
                  <wp:docPr id="4" name="Picture 4" descr="How to hire employees for a new business - My Own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How to hire employees for a new business - My Own Business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6976" cy="756206"/>
                          </a:xfrm>
                          <a:prstGeom prst="rect">
                            <a:avLst/>
                          </a:prstGeom>
                          <a:noFill/>
                          <a:ln>
                            <a:noFill/>
                          </a:ln>
                        </pic:spPr>
                      </pic:pic>
                    </a:graphicData>
                  </a:graphic>
                </wp:inline>
              </w:drawing>
            </w:r>
          </w:p>
        </w:tc>
        <w:tc>
          <w:tcPr>
            <w:tcW w:w="2304" w:type="dxa"/>
            <w:vAlign w:val="center"/>
          </w:tcPr>
          <w:p w14:paraId="79CCE230" w14:textId="77777777" w:rsidR="005C34D7" w:rsidRDefault="007F19F2" w:rsidP="005C34D7">
            <w:pPr>
              <w:jc w:val="center"/>
            </w:pPr>
            <w:r>
              <w:rPr>
                <w:noProof/>
              </w:rPr>
              <w:drawing>
                <wp:inline distT="0" distB="0" distL="0" distR="0" wp14:anchorId="328F1538" wp14:editId="362DC675">
                  <wp:extent cx="1258738" cy="708108"/>
                  <wp:effectExtent l="0" t="0" r="0" b="0"/>
                  <wp:docPr id="5" name="Picture 5" descr="Live Updates: Coronavirus in Western New York | Rochester Regiona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Live Updates: Coronavirus in Western New York | Rochester Regional ..."/>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003" cy="724008"/>
                          </a:xfrm>
                          <a:prstGeom prst="rect">
                            <a:avLst/>
                          </a:prstGeom>
                          <a:noFill/>
                          <a:ln>
                            <a:noFill/>
                          </a:ln>
                        </pic:spPr>
                      </pic:pic>
                    </a:graphicData>
                  </a:graphic>
                </wp:inline>
              </w:drawing>
            </w:r>
          </w:p>
        </w:tc>
        <w:tc>
          <w:tcPr>
            <w:tcW w:w="2304" w:type="dxa"/>
            <w:vAlign w:val="center"/>
          </w:tcPr>
          <w:p w14:paraId="440E4D5D" w14:textId="77777777" w:rsidR="005C34D7" w:rsidRDefault="005C34D7" w:rsidP="005C34D7">
            <w:pPr>
              <w:jc w:val="center"/>
            </w:pPr>
            <w:r>
              <w:object w:dxaOrig="3120" w:dyaOrig="1692" w14:anchorId="15234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57pt" o:ole="">
                  <v:imagedata r:id="rId11" o:title=""/>
                </v:shape>
                <o:OLEObject Type="Embed" ProgID="PBrush" ShapeID="_x0000_i1025" DrawAspect="Content" ObjectID="_1650435137" r:id="rId12"/>
              </w:object>
            </w:r>
          </w:p>
        </w:tc>
        <w:tc>
          <w:tcPr>
            <w:tcW w:w="2448" w:type="dxa"/>
            <w:gridSpan w:val="2"/>
            <w:vAlign w:val="center"/>
          </w:tcPr>
          <w:p w14:paraId="73BAC16C" w14:textId="77777777" w:rsidR="005C34D7" w:rsidRDefault="005C34D7" w:rsidP="005C34D7">
            <w:pPr>
              <w:jc w:val="center"/>
            </w:pPr>
            <w:r>
              <w:rPr>
                <w:noProof/>
              </w:rPr>
              <w:drawing>
                <wp:inline distT="0" distB="0" distL="0" distR="0" wp14:anchorId="05EAFBDC" wp14:editId="22CCEC9B">
                  <wp:extent cx="1161067" cy="723900"/>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241" cy="753935"/>
                          </a:xfrm>
                          <a:prstGeom prst="rect">
                            <a:avLst/>
                          </a:prstGeom>
                          <a:noFill/>
                          <a:ln>
                            <a:noFill/>
                          </a:ln>
                        </pic:spPr>
                      </pic:pic>
                    </a:graphicData>
                  </a:graphic>
                </wp:inline>
              </w:drawing>
            </w:r>
          </w:p>
        </w:tc>
        <w:tc>
          <w:tcPr>
            <w:tcW w:w="2331" w:type="dxa"/>
            <w:gridSpan w:val="6"/>
            <w:vAlign w:val="center"/>
          </w:tcPr>
          <w:p w14:paraId="5E9B47DD" w14:textId="77777777" w:rsidR="005C34D7" w:rsidRDefault="005C34D7" w:rsidP="005C34D7">
            <w:pPr>
              <w:jc w:val="center"/>
            </w:pPr>
            <w:r>
              <w:rPr>
                <w:noProof/>
              </w:rPr>
              <w:drawing>
                <wp:inline distT="0" distB="0" distL="0" distR="0" wp14:anchorId="2A9DCD4D" wp14:editId="02D9D865">
                  <wp:extent cx="1285875" cy="69532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9911" cy="740767"/>
                          </a:xfrm>
                          <a:prstGeom prst="rect">
                            <a:avLst/>
                          </a:prstGeom>
                          <a:noFill/>
                          <a:ln>
                            <a:noFill/>
                          </a:ln>
                        </pic:spPr>
                      </pic:pic>
                    </a:graphicData>
                  </a:graphic>
                </wp:inline>
              </w:drawing>
            </w:r>
          </w:p>
        </w:tc>
      </w:tr>
      <w:tr w:rsidR="005C34D7" w14:paraId="6120EF0A" w14:textId="77777777" w:rsidTr="005C34D7">
        <w:trPr>
          <w:gridAfter w:val="2"/>
          <w:wAfter w:w="171" w:type="dxa"/>
          <w:trHeight w:val="603"/>
        </w:trPr>
        <w:tc>
          <w:tcPr>
            <w:tcW w:w="2160" w:type="dxa"/>
            <w:shd w:val="clear" w:color="auto" w:fill="D9D9D9" w:themeFill="background1" w:themeFillShade="D9"/>
            <w:vAlign w:val="center"/>
          </w:tcPr>
          <w:p w14:paraId="3600C539" w14:textId="77777777" w:rsidR="005C34D7" w:rsidRPr="00B21DB1" w:rsidRDefault="005C34D7" w:rsidP="005C34D7">
            <w:pPr>
              <w:jc w:val="center"/>
              <w:rPr>
                <w:i/>
                <w:sz w:val="22"/>
                <w:szCs w:val="22"/>
              </w:rPr>
            </w:pPr>
            <w:r w:rsidRPr="00B21DB1">
              <w:rPr>
                <w:i/>
                <w:sz w:val="22"/>
                <w:szCs w:val="22"/>
              </w:rPr>
              <w:t>Prepare your Buildings</w:t>
            </w:r>
          </w:p>
        </w:tc>
        <w:tc>
          <w:tcPr>
            <w:tcW w:w="2304" w:type="dxa"/>
            <w:shd w:val="clear" w:color="auto" w:fill="D9D9D9" w:themeFill="background1" w:themeFillShade="D9"/>
            <w:vAlign w:val="center"/>
          </w:tcPr>
          <w:p w14:paraId="569AF133" w14:textId="77777777" w:rsidR="005C34D7" w:rsidRPr="00B21DB1" w:rsidRDefault="005C34D7" w:rsidP="005C34D7">
            <w:pPr>
              <w:jc w:val="center"/>
              <w:rPr>
                <w:i/>
                <w:sz w:val="22"/>
                <w:szCs w:val="22"/>
              </w:rPr>
            </w:pPr>
            <w:r w:rsidRPr="00B21DB1">
              <w:rPr>
                <w:i/>
                <w:sz w:val="22"/>
                <w:szCs w:val="22"/>
              </w:rPr>
              <w:t>Prepare your Employees</w:t>
            </w:r>
          </w:p>
        </w:tc>
        <w:tc>
          <w:tcPr>
            <w:tcW w:w="2304" w:type="dxa"/>
            <w:shd w:val="clear" w:color="auto" w:fill="D9D9D9" w:themeFill="background1" w:themeFillShade="D9"/>
            <w:vAlign w:val="center"/>
          </w:tcPr>
          <w:p w14:paraId="11241509" w14:textId="77777777" w:rsidR="005C34D7" w:rsidRPr="00B21DB1" w:rsidRDefault="005C34D7" w:rsidP="005C34D7">
            <w:pPr>
              <w:jc w:val="center"/>
              <w:rPr>
                <w:i/>
                <w:sz w:val="22"/>
                <w:szCs w:val="22"/>
              </w:rPr>
            </w:pPr>
            <w:r>
              <w:rPr>
                <w:i/>
                <w:sz w:val="22"/>
                <w:szCs w:val="22"/>
              </w:rPr>
              <w:t>Review Supplies</w:t>
            </w:r>
          </w:p>
        </w:tc>
        <w:tc>
          <w:tcPr>
            <w:tcW w:w="2430" w:type="dxa"/>
            <w:gridSpan w:val="2"/>
            <w:shd w:val="clear" w:color="auto" w:fill="D9D9D9" w:themeFill="background1" w:themeFillShade="D9"/>
          </w:tcPr>
          <w:p w14:paraId="3047B623" w14:textId="77777777" w:rsidR="005C34D7" w:rsidRPr="00B21DB1" w:rsidRDefault="005C34D7" w:rsidP="005C34D7">
            <w:pPr>
              <w:jc w:val="center"/>
              <w:rPr>
                <w:i/>
                <w:sz w:val="22"/>
                <w:szCs w:val="22"/>
              </w:rPr>
            </w:pPr>
            <w:r>
              <w:rPr>
                <w:i/>
                <w:sz w:val="22"/>
                <w:szCs w:val="22"/>
              </w:rPr>
              <w:t xml:space="preserve">Evaluate Personal Protective Equipment </w:t>
            </w:r>
          </w:p>
        </w:tc>
        <w:tc>
          <w:tcPr>
            <w:tcW w:w="2448" w:type="dxa"/>
            <w:gridSpan w:val="2"/>
            <w:shd w:val="clear" w:color="auto" w:fill="D9D9D9" w:themeFill="background1" w:themeFillShade="D9"/>
            <w:vAlign w:val="center"/>
          </w:tcPr>
          <w:p w14:paraId="4A233B93" w14:textId="77777777" w:rsidR="005C34D7" w:rsidRPr="00B21DB1" w:rsidRDefault="005C34D7" w:rsidP="005C34D7">
            <w:pPr>
              <w:jc w:val="center"/>
              <w:rPr>
                <w:i/>
                <w:sz w:val="22"/>
                <w:szCs w:val="22"/>
              </w:rPr>
            </w:pPr>
            <w:r w:rsidRPr="00B21DB1">
              <w:rPr>
                <w:i/>
                <w:sz w:val="22"/>
                <w:szCs w:val="22"/>
              </w:rPr>
              <w:t>Prepare Hygiene &amp; Sanitation Plan</w:t>
            </w:r>
          </w:p>
        </w:tc>
        <w:tc>
          <w:tcPr>
            <w:tcW w:w="2034" w:type="dxa"/>
            <w:gridSpan w:val="3"/>
            <w:shd w:val="clear" w:color="auto" w:fill="D9D9D9" w:themeFill="background1" w:themeFillShade="D9"/>
          </w:tcPr>
          <w:p w14:paraId="44B14E98" w14:textId="77777777" w:rsidR="005C34D7" w:rsidRPr="00B21DB1" w:rsidRDefault="005C34D7" w:rsidP="005C34D7">
            <w:pPr>
              <w:jc w:val="center"/>
              <w:rPr>
                <w:i/>
                <w:sz w:val="22"/>
                <w:szCs w:val="22"/>
              </w:rPr>
            </w:pPr>
            <w:r w:rsidRPr="00B21DB1">
              <w:rPr>
                <w:i/>
                <w:sz w:val="22"/>
                <w:szCs w:val="22"/>
              </w:rPr>
              <w:t>Plan your Communication</w:t>
            </w:r>
          </w:p>
        </w:tc>
      </w:tr>
      <w:tr w:rsidR="005C34D7" w:rsidRPr="00B942F2" w14:paraId="4F0309F2" w14:textId="77777777" w:rsidTr="007F19F2">
        <w:trPr>
          <w:gridAfter w:val="1"/>
          <w:wAfter w:w="81" w:type="dxa"/>
          <w:trHeight w:val="720"/>
        </w:trPr>
        <w:tc>
          <w:tcPr>
            <w:tcW w:w="2160" w:type="dxa"/>
            <w:vAlign w:val="center"/>
          </w:tcPr>
          <w:p w14:paraId="477F39F5" w14:textId="77777777" w:rsidR="005C34D7" w:rsidRDefault="005C34D7" w:rsidP="00AB3FF5">
            <w:pPr>
              <w:rPr>
                <w:b/>
              </w:rPr>
            </w:pPr>
          </w:p>
          <w:p w14:paraId="76DF5859" w14:textId="77777777" w:rsidR="005C34D7" w:rsidRPr="00174B7F" w:rsidRDefault="005C34D7" w:rsidP="00AB3FF5">
            <w:pPr>
              <w:rPr>
                <w:b/>
              </w:rPr>
            </w:pPr>
            <w:r w:rsidRPr="00174B7F">
              <w:rPr>
                <w:b/>
              </w:rPr>
              <w:t>Deep cleaning plans, p</w:t>
            </w:r>
            <w:r>
              <w:rPr>
                <w:b/>
              </w:rPr>
              <w:t xml:space="preserve">re-return inspections, HVAC </w:t>
            </w:r>
            <w:r w:rsidRPr="00174B7F">
              <w:rPr>
                <w:b/>
              </w:rPr>
              <w:t>mechanical systems</w:t>
            </w:r>
          </w:p>
        </w:tc>
        <w:tc>
          <w:tcPr>
            <w:tcW w:w="2304" w:type="dxa"/>
            <w:vAlign w:val="center"/>
          </w:tcPr>
          <w:p w14:paraId="714D4132" w14:textId="77777777" w:rsidR="005C34D7" w:rsidRDefault="005C34D7" w:rsidP="00AB3FF5">
            <w:pPr>
              <w:rPr>
                <w:b/>
              </w:rPr>
            </w:pPr>
          </w:p>
          <w:p w14:paraId="3BCB0689" w14:textId="77777777" w:rsidR="005C34D7" w:rsidRPr="00B942F2" w:rsidRDefault="005C34D7" w:rsidP="00153839">
            <w:pPr>
              <w:rPr>
                <w:b/>
              </w:rPr>
            </w:pPr>
            <w:r>
              <w:rPr>
                <w:b/>
              </w:rPr>
              <w:t>Responsibilities, training, PPE, screening, high-risk concerns</w:t>
            </w:r>
          </w:p>
        </w:tc>
        <w:tc>
          <w:tcPr>
            <w:tcW w:w="2304" w:type="dxa"/>
            <w:vAlign w:val="center"/>
          </w:tcPr>
          <w:p w14:paraId="76C69AD8" w14:textId="77777777" w:rsidR="005C34D7" w:rsidRDefault="00153839" w:rsidP="007F19F2">
            <w:pPr>
              <w:rPr>
                <w:b/>
              </w:rPr>
            </w:pPr>
            <w:r>
              <w:rPr>
                <w:b/>
              </w:rPr>
              <w:t>Disinfectants, PPE, Barrier controls, inventory for operations</w:t>
            </w:r>
          </w:p>
          <w:p w14:paraId="3C2F51F2" w14:textId="77777777" w:rsidR="005C34D7" w:rsidRPr="00B942F2" w:rsidRDefault="005C34D7" w:rsidP="007F19F2">
            <w:pPr>
              <w:rPr>
                <w:b/>
              </w:rPr>
            </w:pPr>
          </w:p>
        </w:tc>
        <w:tc>
          <w:tcPr>
            <w:tcW w:w="2430" w:type="dxa"/>
            <w:gridSpan w:val="2"/>
            <w:vAlign w:val="center"/>
          </w:tcPr>
          <w:p w14:paraId="7E6785F4" w14:textId="77777777" w:rsidR="005C34D7" w:rsidRDefault="005C34D7" w:rsidP="005C34D7">
            <w:pPr>
              <w:rPr>
                <w:b/>
              </w:rPr>
            </w:pPr>
          </w:p>
          <w:p w14:paraId="648AE80F" w14:textId="77777777" w:rsidR="005C34D7" w:rsidRPr="00B942F2" w:rsidRDefault="005C34D7" w:rsidP="005C34D7">
            <w:pPr>
              <w:rPr>
                <w:b/>
              </w:rPr>
            </w:pPr>
            <w:r>
              <w:rPr>
                <w:b/>
              </w:rPr>
              <w:t>Decreased density, schedule management, physical layout</w:t>
            </w:r>
          </w:p>
        </w:tc>
        <w:tc>
          <w:tcPr>
            <w:tcW w:w="2610" w:type="dxa"/>
            <w:gridSpan w:val="3"/>
            <w:vAlign w:val="center"/>
          </w:tcPr>
          <w:p w14:paraId="3FF5828F" w14:textId="77777777" w:rsidR="005C34D7" w:rsidRDefault="005C34D7" w:rsidP="005C34D7">
            <w:pPr>
              <w:rPr>
                <w:b/>
              </w:rPr>
            </w:pPr>
          </w:p>
          <w:p w14:paraId="489E6C22" w14:textId="77777777" w:rsidR="005C34D7" w:rsidRPr="00B942F2" w:rsidRDefault="005C34D7" w:rsidP="005C34D7">
            <w:pPr>
              <w:rPr>
                <w:b/>
              </w:rPr>
            </w:pPr>
            <w:r>
              <w:rPr>
                <w:b/>
              </w:rPr>
              <w:t>Pre-opening policies, rules, sanitation schedule, common areas, self-service items</w:t>
            </w:r>
          </w:p>
        </w:tc>
        <w:tc>
          <w:tcPr>
            <w:tcW w:w="1962" w:type="dxa"/>
            <w:gridSpan w:val="3"/>
            <w:vAlign w:val="center"/>
          </w:tcPr>
          <w:p w14:paraId="00A7396F" w14:textId="77777777" w:rsidR="005C34D7" w:rsidRDefault="005C34D7" w:rsidP="005C34D7">
            <w:pPr>
              <w:jc w:val="center"/>
              <w:rPr>
                <w:b/>
              </w:rPr>
            </w:pPr>
          </w:p>
          <w:p w14:paraId="2A530C13" w14:textId="77777777" w:rsidR="005C34D7" w:rsidRPr="00B942F2" w:rsidRDefault="005C34D7" w:rsidP="005C34D7">
            <w:pPr>
              <w:jc w:val="center"/>
              <w:rPr>
                <w:b/>
              </w:rPr>
            </w:pPr>
            <w:r>
              <w:rPr>
                <w:b/>
              </w:rPr>
              <w:t>Communicate opening plans transparently, collect regular updates</w:t>
            </w:r>
          </w:p>
        </w:tc>
      </w:tr>
      <w:tr w:rsidR="005C34D7" w:rsidRPr="00B942F2" w14:paraId="788FE02A" w14:textId="77777777" w:rsidTr="005C34D7">
        <w:trPr>
          <w:gridAfter w:val="3"/>
          <w:wAfter w:w="1202" w:type="dxa"/>
          <w:trHeight w:val="279"/>
        </w:trPr>
        <w:tc>
          <w:tcPr>
            <w:tcW w:w="2160" w:type="dxa"/>
          </w:tcPr>
          <w:p w14:paraId="42A17479" w14:textId="77777777" w:rsidR="005C34D7" w:rsidRPr="00C8777A" w:rsidRDefault="005C34D7" w:rsidP="005C34D7">
            <w:pPr>
              <w:rPr>
                <w:b/>
                <w:sz w:val="16"/>
                <w:szCs w:val="16"/>
              </w:rPr>
            </w:pPr>
          </w:p>
        </w:tc>
        <w:tc>
          <w:tcPr>
            <w:tcW w:w="2304" w:type="dxa"/>
          </w:tcPr>
          <w:p w14:paraId="46FE2929" w14:textId="77777777" w:rsidR="005C34D7" w:rsidRPr="00B942F2" w:rsidRDefault="005C34D7" w:rsidP="005C34D7">
            <w:pPr>
              <w:rPr>
                <w:b/>
              </w:rPr>
            </w:pPr>
          </w:p>
        </w:tc>
        <w:tc>
          <w:tcPr>
            <w:tcW w:w="2304" w:type="dxa"/>
          </w:tcPr>
          <w:p w14:paraId="1F7DF69E" w14:textId="77777777" w:rsidR="005C34D7" w:rsidRPr="00B942F2" w:rsidRDefault="005C34D7" w:rsidP="005C34D7">
            <w:pPr>
              <w:rPr>
                <w:b/>
              </w:rPr>
            </w:pPr>
          </w:p>
        </w:tc>
        <w:tc>
          <w:tcPr>
            <w:tcW w:w="2430" w:type="dxa"/>
            <w:gridSpan w:val="2"/>
          </w:tcPr>
          <w:p w14:paraId="3E6AD461" w14:textId="77777777" w:rsidR="005C34D7" w:rsidRPr="00B942F2" w:rsidRDefault="005C34D7" w:rsidP="005C34D7">
            <w:pPr>
              <w:rPr>
                <w:b/>
              </w:rPr>
            </w:pPr>
          </w:p>
        </w:tc>
        <w:tc>
          <w:tcPr>
            <w:tcW w:w="2610" w:type="dxa"/>
            <w:gridSpan w:val="3"/>
          </w:tcPr>
          <w:p w14:paraId="236263EF" w14:textId="77777777" w:rsidR="005C34D7" w:rsidRPr="00B942F2" w:rsidRDefault="005C34D7" w:rsidP="005C34D7">
            <w:pPr>
              <w:rPr>
                <w:b/>
              </w:rPr>
            </w:pPr>
          </w:p>
        </w:tc>
        <w:tc>
          <w:tcPr>
            <w:tcW w:w="841" w:type="dxa"/>
          </w:tcPr>
          <w:p w14:paraId="10A0815F" w14:textId="77777777" w:rsidR="005C34D7" w:rsidRPr="00B942F2" w:rsidRDefault="005C34D7" w:rsidP="005C34D7">
            <w:pPr>
              <w:rPr>
                <w:b/>
              </w:rPr>
            </w:pPr>
          </w:p>
        </w:tc>
      </w:tr>
    </w:tbl>
    <w:p w14:paraId="4297B67A" w14:textId="77777777" w:rsidR="005C34D7" w:rsidRDefault="005C34D7" w:rsidP="00153839">
      <w:pPr>
        <w:ind w:right="54"/>
        <w:rPr>
          <w:rFonts w:ascii="Arial Narrow" w:hAnsi="Arial Narrow"/>
          <w:sz w:val="22"/>
          <w:szCs w:val="22"/>
        </w:rPr>
      </w:pPr>
      <w:r>
        <w:rPr>
          <w:rFonts w:ascii="Arial Narrow" w:hAnsi="Arial Narrow"/>
          <w:sz w:val="22"/>
          <w:szCs w:val="22"/>
        </w:rPr>
        <w:t xml:space="preserve">To assist with your reopening planning, the following checklist has been </w:t>
      </w:r>
      <w:r w:rsidR="00153839">
        <w:rPr>
          <w:rFonts w:ascii="Arial Narrow" w:hAnsi="Arial Narrow"/>
          <w:sz w:val="22"/>
          <w:szCs w:val="22"/>
        </w:rPr>
        <w:t xml:space="preserve">assembled </w:t>
      </w:r>
      <w:r>
        <w:rPr>
          <w:rFonts w:ascii="Arial Narrow" w:hAnsi="Arial Narrow"/>
          <w:sz w:val="22"/>
          <w:szCs w:val="22"/>
        </w:rPr>
        <w:t xml:space="preserve">to provide general items to consider.  </w:t>
      </w:r>
      <w:r w:rsidR="00153839">
        <w:rPr>
          <w:rFonts w:ascii="Arial Narrow" w:hAnsi="Arial Narrow"/>
          <w:sz w:val="22"/>
          <w:szCs w:val="22"/>
        </w:rPr>
        <w:t xml:space="preserve">We anticipate that some businesses will have unique operations not addressed in this document.  </w:t>
      </w:r>
      <w:r>
        <w:rPr>
          <w:rFonts w:ascii="Arial Narrow" w:hAnsi="Arial Narrow"/>
          <w:sz w:val="22"/>
          <w:szCs w:val="22"/>
        </w:rPr>
        <w:t>This list is not exhaustive and does not replace tribal, local, state or federal requirements or guidance.  The objective of the checklist is to help provide thought-provoking items to consider as part of your reopening plan with a focus on:</w:t>
      </w:r>
    </w:p>
    <w:p w14:paraId="51402CAD" w14:textId="77777777" w:rsidR="005C34D7" w:rsidRPr="000A6277" w:rsidRDefault="005C34D7" w:rsidP="005C34D7">
      <w:pPr>
        <w:ind w:right="441"/>
        <w:rPr>
          <w:rFonts w:ascii="Arial Narrow" w:eastAsia="Segoe UI" w:hAnsi="Arial Narrow" w:cs="Segoe UI"/>
          <w:spacing w:val="-2"/>
          <w:sz w:val="22"/>
          <w:szCs w:val="22"/>
        </w:rPr>
      </w:pPr>
    </w:p>
    <w:p w14:paraId="25FED831" w14:textId="77777777" w:rsidR="005C34D7" w:rsidRDefault="005C34D7" w:rsidP="005C34D7">
      <w:pPr>
        <w:pStyle w:val="ListParagraph"/>
        <w:numPr>
          <w:ilvl w:val="0"/>
          <w:numId w:val="28"/>
        </w:numPr>
        <w:ind w:left="0" w:firstLine="0"/>
        <w:rPr>
          <w:rFonts w:ascii="Arial Narrow" w:hAnsi="Arial Narrow"/>
          <w:sz w:val="22"/>
          <w:szCs w:val="22"/>
        </w:rPr>
      </w:pPr>
      <w:r>
        <w:rPr>
          <w:rFonts w:ascii="Arial Narrow" w:hAnsi="Arial Narrow"/>
          <w:sz w:val="22"/>
          <w:szCs w:val="22"/>
        </w:rPr>
        <w:t>Reducing</w:t>
      </w:r>
      <w:r w:rsidRPr="000A6277">
        <w:rPr>
          <w:rFonts w:ascii="Arial Narrow" w:hAnsi="Arial Narrow"/>
          <w:sz w:val="22"/>
          <w:szCs w:val="22"/>
        </w:rPr>
        <w:t xml:space="preserve"> transmission among employees</w:t>
      </w:r>
      <w:r w:rsidRPr="008B0433">
        <w:rPr>
          <w:rFonts w:ascii="Arial Narrow" w:hAnsi="Arial Narrow"/>
          <w:sz w:val="22"/>
          <w:szCs w:val="22"/>
        </w:rPr>
        <w:t xml:space="preserve">, </w:t>
      </w:r>
      <w:r>
        <w:rPr>
          <w:rFonts w:ascii="Arial Narrow" w:hAnsi="Arial Narrow"/>
          <w:sz w:val="22"/>
          <w:szCs w:val="22"/>
        </w:rPr>
        <w:t>guests, and vendors</w:t>
      </w:r>
    </w:p>
    <w:p w14:paraId="3CB8A67E" w14:textId="77777777" w:rsidR="005C34D7" w:rsidRPr="008F13EB" w:rsidRDefault="005C34D7" w:rsidP="005C34D7">
      <w:pPr>
        <w:pStyle w:val="ListParagraph"/>
        <w:numPr>
          <w:ilvl w:val="0"/>
          <w:numId w:val="28"/>
        </w:numPr>
        <w:ind w:left="0" w:firstLine="0"/>
        <w:rPr>
          <w:rFonts w:ascii="Arial Narrow" w:hAnsi="Arial Narrow"/>
          <w:sz w:val="22"/>
          <w:szCs w:val="22"/>
        </w:rPr>
      </w:pPr>
      <w:r w:rsidRPr="008F13EB">
        <w:rPr>
          <w:rFonts w:ascii="Arial Narrow" w:hAnsi="Arial Narrow"/>
          <w:sz w:val="22"/>
          <w:szCs w:val="22"/>
        </w:rPr>
        <w:t>Maintaining a healthy work environment</w:t>
      </w:r>
    </w:p>
    <w:p w14:paraId="12D80FAF" w14:textId="77777777" w:rsidR="005C34D7" w:rsidRDefault="005C34D7" w:rsidP="005C34D7">
      <w:pPr>
        <w:ind w:right="441"/>
        <w:rPr>
          <w:rFonts w:ascii="Arial Narrow" w:eastAsia="Segoe UI" w:hAnsi="Arial Narrow" w:cs="Segoe UI"/>
          <w:spacing w:val="-2"/>
          <w:sz w:val="22"/>
          <w:szCs w:val="22"/>
        </w:rPr>
      </w:pPr>
    </w:p>
    <w:p w14:paraId="05DE733C" w14:textId="77777777" w:rsidR="00153839" w:rsidRDefault="00153839" w:rsidP="00153839">
      <w:pPr>
        <w:autoSpaceDE w:val="0"/>
        <w:autoSpaceDN w:val="0"/>
        <w:adjustRightInd w:val="0"/>
        <w:rPr>
          <w:rFonts w:ascii="Arial Narrow" w:hAnsi="Arial Narrow" w:cs="Tahoma"/>
          <w:b/>
          <w:bCs/>
          <w:i/>
          <w:color w:val="1F497D" w:themeColor="text2"/>
          <w:sz w:val="18"/>
          <w:szCs w:val="18"/>
        </w:rPr>
      </w:pPr>
    </w:p>
    <w:p w14:paraId="41F7834A" w14:textId="77777777" w:rsidR="005C34D7" w:rsidRPr="004B3729" w:rsidRDefault="005C34D7" w:rsidP="00153839">
      <w:pPr>
        <w:autoSpaceDE w:val="0"/>
        <w:autoSpaceDN w:val="0"/>
        <w:adjustRightInd w:val="0"/>
        <w:rPr>
          <w:rFonts w:ascii="Arial Narrow" w:hAnsi="Arial Narrow"/>
          <w:i/>
          <w:sz w:val="18"/>
          <w:szCs w:val="18"/>
        </w:rPr>
      </w:pPr>
      <w:r w:rsidRPr="00456B04">
        <w:rPr>
          <w:rFonts w:ascii="Arial Narrow" w:hAnsi="Arial Narrow" w:cs="Tahoma"/>
          <w:b/>
          <w:bCs/>
          <w:i/>
          <w:color w:val="1F497D" w:themeColor="text2"/>
          <w:sz w:val="18"/>
          <w:szCs w:val="18"/>
        </w:rPr>
        <w:t>Disclaimer:</w:t>
      </w:r>
      <w:r>
        <w:rPr>
          <w:rFonts w:ascii="Arial Narrow" w:hAnsi="Arial Narrow" w:cs="Tahoma"/>
          <w:b/>
          <w:bCs/>
          <w:i/>
          <w:color w:val="1F497D" w:themeColor="text2"/>
          <w:sz w:val="18"/>
          <w:szCs w:val="18"/>
        </w:rPr>
        <w:t xml:space="preserve">  </w:t>
      </w:r>
      <w:r w:rsidRPr="00456B04">
        <w:rPr>
          <w:rFonts w:ascii="Arial Narrow" w:hAnsi="Arial Narrow"/>
          <w:i/>
          <w:sz w:val="18"/>
          <w:szCs w:val="18"/>
        </w:rPr>
        <w:t>This document is intended as a guidance document and is not consider</w:t>
      </w:r>
      <w:r>
        <w:rPr>
          <w:rFonts w:ascii="Arial Narrow" w:hAnsi="Arial Narrow"/>
          <w:i/>
          <w:sz w:val="18"/>
          <w:szCs w:val="18"/>
        </w:rPr>
        <w:t>ed</w:t>
      </w:r>
      <w:r w:rsidRPr="00456B04">
        <w:rPr>
          <w:rFonts w:ascii="Arial Narrow" w:hAnsi="Arial Narrow"/>
          <w:i/>
          <w:sz w:val="18"/>
          <w:szCs w:val="18"/>
        </w:rPr>
        <w:t xml:space="preserve"> exhaustive or designed to cover all potential district, local, state or </w:t>
      </w:r>
      <w:r>
        <w:rPr>
          <w:rFonts w:ascii="Arial Narrow" w:hAnsi="Arial Narrow"/>
          <w:i/>
          <w:sz w:val="18"/>
          <w:szCs w:val="18"/>
        </w:rPr>
        <w:t>federal requirements. All</w:t>
      </w:r>
      <w:r w:rsidRPr="00456B04">
        <w:rPr>
          <w:rFonts w:ascii="Arial Narrow" w:hAnsi="Arial Narrow"/>
          <w:i/>
          <w:sz w:val="18"/>
          <w:szCs w:val="18"/>
        </w:rPr>
        <w:t xml:space="preserve"> users retain the responsibility to</w:t>
      </w:r>
      <w:r>
        <w:rPr>
          <w:rFonts w:ascii="Arial Narrow" w:hAnsi="Arial Narrow"/>
          <w:i/>
          <w:sz w:val="18"/>
          <w:szCs w:val="18"/>
        </w:rPr>
        <w:t xml:space="preserve"> review district, local, state and federal requirements and</w:t>
      </w:r>
      <w:r w:rsidRPr="00456B04">
        <w:rPr>
          <w:rFonts w:ascii="Arial Narrow" w:hAnsi="Arial Narrow"/>
          <w:i/>
          <w:sz w:val="18"/>
          <w:szCs w:val="18"/>
        </w:rPr>
        <w:t xml:space="preserve"> apply</w:t>
      </w:r>
      <w:r>
        <w:rPr>
          <w:rFonts w:ascii="Arial Narrow" w:hAnsi="Arial Narrow"/>
          <w:i/>
          <w:sz w:val="18"/>
          <w:szCs w:val="18"/>
        </w:rPr>
        <w:t xml:space="preserve"> and augment </w:t>
      </w:r>
      <w:r w:rsidRPr="00456B04">
        <w:rPr>
          <w:rFonts w:ascii="Arial Narrow" w:hAnsi="Arial Narrow"/>
          <w:i/>
          <w:sz w:val="18"/>
          <w:szCs w:val="18"/>
        </w:rPr>
        <w:t>this infor</w:t>
      </w:r>
      <w:r>
        <w:rPr>
          <w:rFonts w:ascii="Arial Narrow" w:hAnsi="Arial Narrow"/>
          <w:i/>
          <w:sz w:val="18"/>
          <w:szCs w:val="18"/>
        </w:rPr>
        <w:t>mation appropriately</w:t>
      </w:r>
      <w:r w:rsidRPr="00456B04">
        <w:rPr>
          <w:rFonts w:ascii="Arial Narrow" w:hAnsi="Arial Narrow"/>
          <w:i/>
          <w:sz w:val="18"/>
          <w:szCs w:val="18"/>
        </w:rPr>
        <w:t>. Alliant does not accept responsibility for the application of information contained within.</w:t>
      </w:r>
    </w:p>
    <w:p w14:paraId="4F747417" w14:textId="77777777" w:rsidR="005C34D7" w:rsidRDefault="005C34D7" w:rsidP="00BC74CB">
      <w:pPr>
        <w:ind w:left="460" w:right="441"/>
        <w:rPr>
          <w:rFonts w:ascii="Arial" w:eastAsia="Segoe UI" w:hAnsi="Arial" w:cs="Arial"/>
          <w:b/>
          <w:color w:val="1F497D" w:themeColor="text2"/>
          <w:sz w:val="22"/>
          <w:szCs w:val="22"/>
          <w14:shadow w14:blurRad="50800" w14:dist="38100" w14:dir="2700000" w14:sx="100000" w14:sy="100000" w14:kx="0" w14:ky="0" w14:algn="tl">
            <w14:srgbClr w14:val="000000">
              <w14:alpha w14:val="60000"/>
            </w14:srgbClr>
          </w14:shadow>
        </w:rPr>
      </w:pPr>
    </w:p>
    <w:p w14:paraId="419677C3" w14:textId="77777777" w:rsidR="00E57AD7" w:rsidRPr="005B1C16" w:rsidRDefault="00E57AD7" w:rsidP="00E57AD7">
      <w:pPr>
        <w:autoSpaceDE w:val="0"/>
        <w:autoSpaceDN w:val="0"/>
        <w:adjustRightInd w:val="0"/>
        <w:ind w:left="460"/>
        <w:rPr>
          <w:rFonts w:ascii="Arial" w:hAnsi="Arial" w:cs="Arial"/>
          <w:sz w:val="22"/>
          <w:szCs w:val="22"/>
        </w:rPr>
      </w:pPr>
    </w:p>
    <w:p w14:paraId="447D52C6" w14:textId="77777777" w:rsidR="00E57AD7" w:rsidRPr="005B1C16" w:rsidRDefault="00E57AD7" w:rsidP="00E57AD7">
      <w:pPr>
        <w:autoSpaceDE w:val="0"/>
        <w:autoSpaceDN w:val="0"/>
        <w:adjustRightInd w:val="0"/>
        <w:ind w:left="460"/>
        <w:rPr>
          <w:rFonts w:ascii="Arial" w:hAnsi="Arial" w:cs="Arial"/>
          <w:sz w:val="22"/>
          <w:szCs w:val="22"/>
        </w:rPr>
      </w:pPr>
    </w:p>
    <w:p w14:paraId="16DD5517" w14:textId="77777777" w:rsidR="00B116E5" w:rsidRDefault="00B116E5" w:rsidP="008F4092">
      <w:pPr>
        <w:tabs>
          <w:tab w:val="left" w:pos="13320"/>
        </w:tabs>
        <w:ind w:left="460" w:right="444"/>
        <w:jc w:val="both"/>
        <w:rPr>
          <w:rFonts w:ascii="Arial" w:hAnsi="Arial" w:cs="Arial"/>
          <w:sz w:val="22"/>
          <w:szCs w:val="22"/>
        </w:rPr>
      </w:pPr>
    </w:p>
    <w:p w14:paraId="4416210E" w14:textId="77777777" w:rsidR="00B116E5" w:rsidRDefault="00B116E5" w:rsidP="008F4092">
      <w:pPr>
        <w:tabs>
          <w:tab w:val="left" w:pos="13320"/>
        </w:tabs>
        <w:ind w:left="460" w:right="444"/>
        <w:jc w:val="both"/>
        <w:rPr>
          <w:rFonts w:ascii="Arial" w:hAnsi="Arial" w:cs="Arial"/>
          <w:sz w:val="22"/>
          <w:szCs w:val="22"/>
        </w:rPr>
      </w:pPr>
    </w:p>
    <w:p w14:paraId="1FFEFDCA" w14:textId="77777777" w:rsidR="00B116E5" w:rsidRDefault="00B116E5" w:rsidP="008F4092">
      <w:pPr>
        <w:tabs>
          <w:tab w:val="left" w:pos="13320"/>
        </w:tabs>
        <w:ind w:left="460" w:right="444"/>
        <w:jc w:val="both"/>
        <w:rPr>
          <w:rFonts w:ascii="Arial" w:hAnsi="Arial" w:cs="Arial"/>
          <w:sz w:val="22"/>
          <w:szCs w:val="22"/>
        </w:rPr>
      </w:pPr>
    </w:p>
    <w:p w14:paraId="145AF0D9" w14:textId="77777777" w:rsidR="00AA1AD9" w:rsidRPr="00AA1AD9" w:rsidRDefault="00AA1AD9" w:rsidP="008F4092">
      <w:pPr>
        <w:tabs>
          <w:tab w:val="left" w:pos="13320"/>
        </w:tabs>
        <w:ind w:left="460" w:right="444"/>
        <w:jc w:val="both"/>
        <w:rPr>
          <w:rFonts w:ascii="Arial" w:hAnsi="Arial" w:cs="Arial"/>
          <w:i/>
          <w:sz w:val="22"/>
          <w:szCs w:val="22"/>
        </w:rPr>
      </w:pPr>
    </w:p>
    <w:sdt>
      <w:sdtPr>
        <w:rPr>
          <w:rFonts w:ascii="Times New Roman" w:eastAsia="Times New Roman" w:hAnsi="Times New Roman" w:cs="Times New Roman"/>
          <w:color w:val="auto"/>
          <w:sz w:val="20"/>
          <w:szCs w:val="20"/>
        </w:rPr>
        <w:id w:val="932400659"/>
        <w:docPartObj>
          <w:docPartGallery w:val="Table of Contents"/>
          <w:docPartUnique/>
        </w:docPartObj>
      </w:sdtPr>
      <w:sdtEndPr>
        <w:rPr>
          <w:b/>
          <w:bCs/>
          <w:noProof/>
        </w:rPr>
      </w:sdtEndPr>
      <w:sdtContent>
        <w:p w14:paraId="7FD66CBA" w14:textId="77777777" w:rsidR="002759C6" w:rsidRPr="00517EF5" w:rsidRDefault="00517EF5" w:rsidP="00517EF5">
          <w:pPr>
            <w:pStyle w:val="TOCHeading"/>
            <w:jc w:val="center"/>
            <w:rPr>
              <w:rFonts w:ascii="Arial Narrow" w:hAnsi="Arial Narrow"/>
              <w:b/>
              <w:color w:val="00778B"/>
              <w14:shadow w14:blurRad="50800" w14:dist="38100" w14:dir="2700000" w14:sx="100000" w14:sy="100000" w14:kx="0" w14:ky="0" w14:algn="tl">
                <w14:srgbClr w14:val="000000">
                  <w14:alpha w14:val="60000"/>
                </w14:srgbClr>
              </w14:shadow>
            </w:rPr>
          </w:pPr>
          <w:r w:rsidRPr="00517EF5">
            <w:rPr>
              <w:rFonts w:ascii="Arial Narrow" w:hAnsi="Arial Narrow"/>
              <w:b/>
              <w:color w:val="00778B"/>
              <w14:shadow w14:blurRad="50800" w14:dist="38100" w14:dir="2700000" w14:sx="100000" w14:sy="100000" w14:kx="0" w14:ky="0" w14:algn="tl">
                <w14:srgbClr w14:val="000000">
                  <w14:alpha w14:val="60000"/>
                </w14:srgbClr>
              </w14:shadow>
            </w:rPr>
            <w:t>Table of</w:t>
          </w:r>
          <w:r w:rsidRPr="00517EF5">
            <w:rPr>
              <w:color w:val="00778B"/>
              <w14:shadow w14:blurRad="50800" w14:dist="38100" w14:dir="2700000" w14:sx="100000" w14:sy="100000" w14:kx="0" w14:ky="0" w14:algn="tl">
                <w14:srgbClr w14:val="000000">
                  <w14:alpha w14:val="60000"/>
                </w14:srgbClr>
              </w14:shadow>
            </w:rPr>
            <w:t xml:space="preserve"> </w:t>
          </w:r>
          <w:r w:rsidR="002759C6" w:rsidRPr="00517EF5">
            <w:rPr>
              <w:rFonts w:ascii="Arial Narrow" w:hAnsi="Arial Narrow"/>
              <w:b/>
              <w:color w:val="00778B"/>
              <w14:shadow w14:blurRad="50800" w14:dist="38100" w14:dir="2700000" w14:sx="100000" w14:sy="100000" w14:kx="0" w14:ky="0" w14:algn="tl">
                <w14:srgbClr w14:val="000000">
                  <w14:alpha w14:val="60000"/>
                </w14:srgbClr>
              </w14:shadow>
            </w:rPr>
            <w:t>Contents</w:t>
          </w:r>
        </w:p>
        <w:p w14:paraId="601608BD" w14:textId="77777777" w:rsidR="00B116E5" w:rsidRDefault="002759C6">
          <w:pPr>
            <w:pStyle w:val="TOC1"/>
            <w:tabs>
              <w:tab w:val="right" w:leader="dot" w:pos="13814"/>
            </w:tabs>
            <w:rPr>
              <w:rFonts w:cstheme="minorBidi"/>
              <w:noProof/>
            </w:rPr>
          </w:pPr>
          <w:r>
            <w:rPr>
              <w:b/>
              <w:bCs/>
              <w:noProof/>
            </w:rPr>
            <w:fldChar w:fldCharType="begin"/>
          </w:r>
          <w:r>
            <w:rPr>
              <w:b/>
              <w:bCs/>
              <w:noProof/>
            </w:rPr>
            <w:instrText xml:space="preserve"> TOC \o "1-1" \h \z \u </w:instrText>
          </w:r>
          <w:r>
            <w:rPr>
              <w:b/>
              <w:bCs/>
              <w:noProof/>
            </w:rPr>
            <w:fldChar w:fldCharType="separate"/>
          </w:r>
          <w:hyperlink w:anchor="_Toc39571371" w:history="1">
            <w:r w:rsidR="00B116E5" w:rsidRPr="003814FF">
              <w:rPr>
                <w:rStyle w:val="Hyperlink"/>
                <w:rFonts w:ascii="Arial Narrow" w:eastAsia="Segoe UI" w:hAnsi="Arial Narrow"/>
                <w:b/>
                <w:noProof/>
                <w14:shadow w14:blurRad="50800" w14:dist="38100" w14:dir="2700000" w14:sx="100000" w14:sy="100000" w14:kx="0" w14:ky="0" w14:algn="tl">
                  <w14:srgbClr w14:val="000000">
                    <w14:alpha w14:val="60000"/>
                  </w14:srgbClr>
                </w14:shadow>
              </w:rPr>
              <w:t>Business Reopening Plan Checklist: Property</w:t>
            </w:r>
            <w:r w:rsidR="00B116E5">
              <w:rPr>
                <w:noProof/>
                <w:webHidden/>
              </w:rPr>
              <w:tab/>
            </w:r>
            <w:r w:rsidR="00B116E5">
              <w:rPr>
                <w:noProof/>
                <w:webHidden/>
              </w:rPr>
              <w:fldChar w:fldCharType="begin"/>
            </w:r>
            <w:r w:rsidR="00B116E5">
              <w:rPr>
                <w:noProof/>
                <w:webHidden/>
              </w:rPr>
              <w:instrText xml:space="preserve"> PAGEREF _Toc39571371 \h </w:instrText>
            </w:r>
            <w:r w:rsidR="00B116E5">
              <w:rPr>
                <w:noProof/>
                <w:webHidden/>
              </w:rPr>
            </w:r>
            <w:r w:rsidR="00B116E5">
              <w:rPr>
                <w:noProof/>
                <w:webHidden/>
              </w:rPr>
              <w:fldChar w:fldCharType="separate"/>
            </w:r>
            <w:r w:rsidR="00153839">
              <w:rPr>
                <w:noProof/>
                <w:webHidden/>
              </w:rPr>
              <w:t>3</w:t>
            </w:r>
            <w:r w:rsidR="00B116E5">
              <w:rPr>
                <w:noProof/>
                <w:webHidden/>
              </w:rPr>
              <w:fldChar w:fldCharType="end"/>
            </w:r>
          </w:hyperlink>
        </w:p>
        <w:p w14:paraId="485A2D86" w14:textId="77777777" w:rsidR="00B116E5" w:rsidRDefault="00DC306C">
          <w:pPr>
            <w:pStyle w:val="TOC1"/>
            <w:tabs>
              <w:tab w:val="right" w:leader="dot" w:pos="13814"/>
            </w:tabs>
            <w:rPr>
              <w:rFonts w:cstheme="minorBidi"/>
              <w:noProof/>
            </w:rPr>
          </w:pPr>
          <w:hyperlink w:anchor="_Toc39571372" w:history="1">
            <w:r w:rsidR="00B116E5" w:rsidRPr="003814FF">
              <w:rPr>
                <w:rStyle w:val="Hyperlink"/>
                <w:rFonts w:ascii="Arial Narrow" w:eastAsia="Segoe UI" w:hAnsi="Arial Narrow"/>
                <w:b/>
                <w:noProof/>
                <w14:shadow w14:blurRad="50800" w14:dist="38100" w14:dir="2700000" w14:sx="100000" w14:sy="100000" w14:kx="0" w14:ky="0" w14:algn="tl">
                  <w14:srgbClr w14:val="000000">
                    <w14:alpha w14:val="60000"/>
                  </w14:srgbClr>
                </w14:shadow>
              </w:rPr>
              <w:t>Business Reopening Plan Checklist: Supplies</w:t>
            </w:r>
            <w:r w:rsidR="00B116E5">
              <w:rPr>
                <w:noProof/>
                <w:webHidden/>
              </w:rPr>
              <w:tab/>
            </w:r>
            <w:r w:rsidR="00B116E5">
              <w:rPr>
                <w:noProof/>
                <w:webHidden/>
              </w:rPr>
              <w:fldChar w:fldCharType="begin"/>
            </w:r>
            <w:r w:rsidR="00B116E5">
              <w:rPr>
                <w:noProof/>
                <w:webHidden/>
              </w:rPr>
              <w:instrText xml:space="preserve"> PAGEREF _Toc39571372 \h </w:instrText>
            </w:r>
            <w:r w:rsidR="00B116E5">
              <w:rPr>
                <w:noProof/>
                <w:webHidden/>
              </w:rPr>
            </w:r>
            <w:r w:rsidR="00B116E5">
              <w:rPr>
                <w:noProof/>
                <w:webHidden/>
              </w:rPr>
              <w:fldChar w:fldCharType="separate"/>
            </w:r>
            <w:r w:rsidR="00153839">
              <w:rPr>
                <w:noProof/>
                <w:webHidden/>
              </w:rPr>
              <w:t>6</w:t>
            </w:r>
            <w:r w:rsidR="00B116E5">
              <w:rPr>
                <w:noProof/>
                <w:webHidden/>
              </w:rPr>
              <w:fldChar w:fldCharType="end"/>
            </w:r>
          </w:hyperlink>
        </w:p>
        <w:p w14:paraId="469158FA" w14:textId="77777777" w:rsidR="00B116E5" w:rsidRDefault="00DC306C">
          <w:pPr>
            <w:pStyle w:val="TOC1"/>
            <w:tabs>
              <w:tab w:val="right" w:leader="dot" w:pos="13814"/>
            </w:tabs>
            <w:rPr>
              <w:rFonts w:cstheme="minorBidi"/>
              <w:noProof/>
            </w:rPr>
          </w:pPr>
          <w:hyperlink w:anchor="_Toc39571373" w:history="1">
            <w:r w:rsidR="00B116E5" w:rsidRPr="003814FF">
              <w:rPr>
                <w:rStyle w:val="Hyperlink"/>
                <w:rFonts w:ascii="Arial Narrow" w:eastAsia="Segoe UI" w:hAnsi="Arial Narrow"/>
                <w:b/>
                <w:noProof/>
                <w14:shadow w14:blurRad="50800" w14:dist="38100" w14:dir="2700000" w14:sx="100000" w14:sy="100000" w14:kx="0" w14:ky="0" w14:algn="tl">
                  <w14:srgbClr w14:val="000000">
                    <w14:alpha w14:val="60000"/>
                  </w14:srgbClr>
                </w14:shadow>
              </w:rPr>
              <w:t>Business Reopening Plan Checklist: Disinfection</w:t>
            </w:r>
            <w:r w:rsidR="00B116E5">
              <w:rPr>
                <w:noProof/>
                <w:webHidden/>
              </w:rPr>
              <w:tab/>
            </w:r>
            <w:r w:rsidR="00B116E5">
              <w:rPr>
                <w:noProof/>
                <w:webHidden/>
              </w:rPr>
              <w:fldChar w:fldCharType="begin"/>
            </w:r>
            <w:r w:rsidR="00B116E5">
              <w:rPr>
                <w:noProof/>
                <w:webHidden/>
              </w:rPr>
              <w:instrText xml:space="preserve"> PAGEREF _Toc39571373 \h </w:instrText>
            </w:r>
            <w:r w:rsidR="00B116E5">
              <w:rPr>
                <w:noProof/>
                <w:webHidden/>
              </w:rPr>
            </w:r>
            <w:r w:rsidR="00B116E5">
              <w:rPr>
                <w:noProof/>
                <w:webHidden/>
              </w:rPr>
              <w:fldChar w:fldCharType="separate"/>
            </w:r>
            <w:r w:rsidR="00153839">
              <w:rPr>
                <w:noProof/>
                <w:webHidden/>
              </w:rPr>
              <w:t>8</w:t>
            </w:r>
            <w:r w:rsidR="00B116E5">
              <w:rPr>
                <w:noProof/>
                <w:webHidden/>
              </w:rPr>
              <w:fldChar w:fldCharType="end"/>
            </w:r>
          </w:hyperlink>
        </w:p>
        <w:p w14:paraId="510F4CDB" w14:textId="77777777" w:rsidR="00B116E5" w:rsidRDefault="00DC306C">
          <w:pPr>
            <w:pStyle w:val="TOC1"/>
            <w:tabs>
              <w:tab w:val="right" w:leader="dot" w:pos="13814"/>
            </w:tabs>
            <w:rPr>
              <w:rFonts w:cstheme="minorBidi"/>
              <w:noProof/>
            </w:rPr>
          </w:pPr>
          <w:hyperlink w:anchor="_Toc39571374" w:history="1">
            <w:r w:rsidR="00B116E5" w:rsidRPr="003814FF">
              <w:rPr>
                <w:rStyle w:val="Hyperlink"/>
                <w:rFonts w:ascii="Arial Narrow" w:eastAsia="Segoe UI" w:hAnsi="Arial Narrow"/>
                <w:b/>
                <w:noProof/>
                <w14:shadow w14:blurRad="50800" w14:dist="38100" w14:dir="2700000" w14:sx="100000" w14:sy="100000" w14:kx="0" w14:ky="0" w14:algn="tl">
                  <w14:srgbClr w14:val="000000">
                    <w14:alpha w14:val="60000"/>
                  </w14:srgbClr>
                </w14:shadow>
              </w:rPr>
              <w:t>Business Reopening Plan (BRP):  Staffing &amp; Training Checklist</w:t>
            </w:r>
            <w:r w:rsidR="00B116E5">
              <w:rPr>
                <w:noProof/>
                <w:webHidden/>
              </w:rPr>
              <w:tab/>
            </w:r>
            <w:r w:rsidR="00B116E5">
              <w:rPr>
                <w:noProof/>
                <w:webHidden/>
              </w:rPr>
              <w:fldChar w:fldCharType="begin"/>
            </w:r>
            <w:r w:rsidR="00B116E5">
              <w:rPr>
                <w:noProof/>
                <w:webHidden/>
              </w:rPr>
              <w:instrText xml:space="preserve"> PAGEREF _Toc39571374 \h </w:instrText>
            </w:r>
            <w:r w:rsidR="00B116E5">
              <w:rPr>
                <w:noProof/>
                <w:webHidden/>
              </w:rPr>
            </w:r>
            <w:r w:rsidR="00B116E5">
              <w:rPr>
                <w:noProof/>
                <w:webHidden/>
              </w:rPr>
              <w:fldChar w:fldCharType="separate"/>
            </w:r>
            <w:r w:rsidR="00153839">
              <w:rPr>
                <w:noProof/>
                <w:webHidden/>
              </w:rPr>
              <w:t>11</w:t>
            </w:r>
            <w:r w:rsidR="00B116E5">
              <w:rPr>
                <w:noProof/>
                <w:webHidden/>
              </w:rPr>
              <w:fldChar w:fldCharType="end"/>
            </w:r>
          </w:hyperlink>
        </w:p>
        <w:p w14:paraId="530445D3" w14:textId="77777777" w:rsidR="00B116E5" w:rsidRDefault="00DC306C">
          <w:pPr>
            <w:pStyle w:val="TOC1"/>
            <w:tabs>
              <w:tab w:val="right" w:leader="dot" w:pos="13814"/>
            </w:tabs>
            <w:rPr>
              <w:rFonts w:cstheme="minorBidi"/>
              <w:noProof/>
            </w:rPr>
          </w:pPr>
          <w:hyperlink w:anchor="_Toc39571375" w:history="1">
            <w:r w:rsidR="00B116E5" w:rsidRPr="003814FF">
              <w:rPr>
                <w:rStyle w:val="Hyperlink"/>
                <w:rFonts w:ascii="Arial Narrow" w:eastAsia="Segoe UI" w:hAnsi="Arial Narrow"/>
                <w:b/>
                <w:noProof/>
                <w14:shadow w14:blurRad="50800" w14:dist="38100" w14:dir="2700000" w14:sx="100000" w14:sy="100000" w14:kx="0" w14:ky="0" w14:algn="tl">
                  <w14:srgbClr w14:val="000000">
                    <w14:alpha w14:val="60000"/>
                  </w14:srgbClr>
                </w14:shadow>
              </w:rPr>
              <w:t>Business Reopening Plan (BRP): Communication</w:t>
            </w:r>
            <w:r w:rsidR="00B116E5">
              <w:rPr>
                <w:noProof/>
                <w:webHidden/>
              </w:rPr>
              <w:tab/>
            </w:r>
            <w:r w:rsidR="00B116E5">
              <w:rPr>
                <w:noProof/>
                <w:webHidden/>
              </w:rPr>
              <w:fldChar w:fldCharType="begin"/>
            </w:r>
            <w:r w:rsidR="00B116E5">
              <w:rPr>
                <w:noProof/>
                <w:webHidden/>
              </w:rPr>
              <w:instrText xml:space="preserve"> PAGEREF _Toc39571375 \h </w:instrText>
            </w:r>
            <w:r w:rsidR="00B116E5">
              <w:rPr>
                <w:noProof/>
                <w:webHidden/>
              </w:rPr>
            </w:r>
            <w:r w:rsidR="00B116E5">
              <w:rPr>
                <w:noProof/>
                <w:webHidden/>
              </w:rPr>
              <w:fldChar w:fldCharType="separate"/>
            </w:r>
            <w:r w:rsidR="00153839">
              <w:rPr>
                <w:noProof/>
                <w:webHidden/>
              </w:rPr>
              <w:t>15</w:t>
            </w:r>
            <w:r w:rsidR="00B116E5">
              <w:rPr>
                <w:noProof/>
                <w:webHidden/>
              </w:rPr>
              <w:fldChar w:fldCharType="end"/>
            </w:r>
          </w:hyperlink>
        </w:p>
        <w:p w14:paraId="65F78871" w14:textId="77777777" w:rsidR="00B116E5" w:rsidRDefault="00DC306C">
          <w:pPr>
            <w:pStyle w:val="TOC1"/>
            <w:tabs>
              <w:tab w:val="right" w:leader="dot" w:pos="13814"/>
            </w:tabs>
            <w:rPr>
              <w:rFonts w:cstheme="minorBidi"/>
              <w:noProof/>
            </w:rPr>
          </w:pPr>
          <w:hyperlink w:anchor="_Toc39571376" w:history="1">
            <w:r w:rsidR="00B116E5" w:rsidRPr="003814FF">
              <w:rPr>
                <w:rStyle w:val="Hyperlink"/>
                <w:rFonts w:ascii="Arial Narrow" w:eastAsia="Segoe UI" w:hAnsi="Arial Narrow"/>
                <w:b/>
                <w:noProof/>
                <w14:shadow w14:blurRad="50800" w14:dist="38100" w14:dir="2700000" w14:sx="100000" w14:sy="100000" w14:kx="0" w14:ky="0" w14:algn="tl">
                  <w14:srgbClr w14:val="000000">
                    <w14:alpha w14:val="60000"/>
                  </w14:srgbClr>
                </w14:shadow>
              </w:rPr>
              <w:t>Business Reopening Plan (BRP): Personal Protective Equipment</w:t>
            </w:r>
            <w:r w:rsidR="00B116E5">
              <w:rPr>
                <w:noProof/>
                <w:webHidden/>
              </w:rPr>
              <w:tab/>
            </w:r>
            <w:r w:rsidR="00B116E5">
              <w:rPr>
                <w:noProof/>
                <w:webHidden/>
              </w:rPr>
              <w:fldChar w:fldCharType="begin"/>
            </w:r>
            <w:r w:rsidR="00B116E5">
              <w:rPr>
                <w:noProof/>
                <w:webHidden/>
              </w:rPr>
              <w:instrText xml:space="preserve"> PAGEREF _Toc39571376 \h </w:instrText>
            </w:r>
            <w:r w:rsidR="00B116E5">
              <w:rPr>
                <w:noProof/>
                <w:webHidden/>
              </w:rPr>
            </w:r>
            <w:r w:rsidR="00B116E5">
              <w:rPr>
                <w:noProof/>
                <w:webHidden/>
              </w:rPr>
              <w:fldChar w:fldCharType="separate"/>
            </w:r>
            <w:r w:rsidR="00153839">
              <w:rPr>
                <w:noProof/>
                <w:webHidden/>
              </w:rPr>
              <w:t>20</w:t>
            </w:r>
            <w:r w:rsidR="00B116E5">
              <w:rPr>
                <w:noProof/>
                <w:webHidden/>
              </w:rPr>
              <w:fldChar w:fldCharType="end"/>
            </w:r>
          </w:hyperlink>
        </w:p>
        <w:p w14:paraId="643A3A41" w14:textId="77777777" w:rsidR="002759C6" w:rsidRDefault="002759C6">
          <w:r>
            <w:rPr>
              <w:rFonts w:asciiTheme="minorHAnsi" w:eastAsiaTheme="minorEastAsia" w:hAnsiTheme="minorHAnsi"/>
              <w:b/>
              <w:bCs/>
              <w:noProof/>
              <w:sz w:val="22"/>
              <w:szCs w:val="22"/>
            </w:rPr>
            <w:fldChar w:fldCharType="end"/>
          </w:r>
        </w:p>
      </w:sdtContent>
    </w:sdt>
    <w:p w14:paraId="28D9BC56" w14:textId="77777777" w:rsidR="005B1C16" w:rsidRPr="005B1C16" w:rsidRDefault="005B1C16" w:rsidP="008F4092">
      <w:pPr>
        <w:tabs>
          <w:tab w:val="left" w:pos="13320"/>
        </w:tabs>
        <w:ind w:left="460" w:right="444"/>
        <w:rPr>
          <w:rFonts w:ascii="Arial" w:eastAsia="Segoe UI" w:hAnsi="Arial" w:cs="Arial"/>
          <w:sz w:val="22"/>
          <w:szCs w:val="22"/>
        </w:rPr>
      </w:pPr>
    </w:p>
    <w:p w14:paraId="441AF839" w14:textId="77777777" w:rsidR="00D03D1E" w:rsidRDefault="00D03D1E" w:rsidP="008F4092">
      <w:pPr>
        <w:spacing w:before="5"/>
        <w:ind w:left="460"/>
        <w:rPr>
          <w:rFonts w:ascii="Segoe UI" w:eastAsia="Segoe UI" w:hAnsi="Segoe UI" w:cs="Segoe UI"/>
        </w:rPr>
      </w:pPr>
    </w:p>
    <w:p w14:paraId="59B17966" w14:textId="77777777" w:rsidR="00D03D1E" w:rsidRDefault="00D03D1E" w:rsidP="008F4092">
      <w:pPr>
        <w:spacing w:before="5" w:line="20" w:lineRule="exact"/>
        <w:ind w:left="460"/>
        <w:rPr>
          <w:sz w:val="3"/>
          <w:szCs w:val="3"/>
        </w:rPr>
      </w:pPr>
    </w:p>
    <w:p w14:paraId="088B1DF7" w14:textId="77777777" w:rsidR="00D03D1E" w:rsidRDefault="00D03D1E" w:rsidP="008F4092">
      <w:pPr>
        <w:ind w:left="460"/>
        <w:sectPr w:rsidR="00D03D1E" w:rsidSect="005C34D7">
          <w:footerReference w:type="default" r:id="rId15"/>
          <w:headerReference w:type="first" r:id="rId16"/>
          <w:footerReference w:type="first" r:id="rId17"/>
          <w:pgSz w:w="15840" w:h="12240" w:orient="landscape"/>
          <w:pgMar w:top="144" w:right="1008" w:bottom="288" w:left="1008" w:header="0" w:footer="691" w:gutter="0"/>
          <w:pgNumType w:start="1"/>
          <w:cols w:space="720"/>
          <w:titlePg/>
          <w:docGrid w:linePitch="272"/>
        </w:sectPr>
      </w:pPr>
    </w:p>
    <w:p w14:paraId="5C095363" w14:textId="77777777" w:rsidR="00D03D1E" w:rsidRPr="00C42FEB" w:rsidRDefault="00DC5E80" w:rsidP="002759C6">
      <w:pPr>
        <w:pStyle w:val="NoSpacing"/>
        <w:ind w:right="360"/>
        <w:jc w:val="center"/>
        <w:outlineLvl w:val="0"/>
        <w:rPr>
          <w:rFonts w:ascii="Arial Narrow" w:eastAsia="Segoe UI" w:hAnsi="Arial Narrow"/>
          <w:b/>
          <w:color w:val="EA7600"/>
          <w:sz w:val="28"/>
          <w14:shadow w14:blurRad="50800" w14:dist="38100" w14:dir="2700000" w14:sx="100000" w14:sy="100000" w14:kx="0" w14:ky="0" w14:algn="tl">
            <w14:srgbClr w14:val="000000">
              <w14:alpha w14:val="60000"/>
            </w14:srgbClr>
          </w14:shadow>
        </w:rPr>
      </w:pPr>
      <w:bookmarkStart w:id="0" w:name="_Toc39571371"/>
      <w:r w:rsidRPr="00C42FEB">
        <w:rPr>
          <w:rFonts w:ascii="Arial Narrow" w:eastAsia="Segoe UI" w:hAnsi="Arial Narrow"/>
          <w:b/>
          <w:sz w:val="28"/>
          <w14:shadow w14:blurRad="50800" w14:dist="38100" w14:dir="2700000" w14:sx="100000" w14:sy="100000" w14:kx="0" w14:ky="0" w14:algn="tl">
            <w14:srgbClr w14:val="000000">
              <w14:alpha w14:val="60000"/>
            </w14:srgbClr>
          </w14:shadow>
        </w:rPr>
        <w:lastRenderedPageBreak/>
        <w:t>Business Reopening</w:t>
      </w:r>
      <w:r w:rsidR="00BD7CB5" w:rsidRPr="00C42FEB">
        <w:rPr>
          <w:rFonts w:ascii="Arial Narrow" w:eastAsia="Segoe UI" w:hAnsi="Arial Narrow"/>
          <w:b/>
          <w:sz w:val="28"/>
          <w14:shadow w14:blurRad="50800" w14:dist="38100" w14:dir="2700000" w14:sx="100000" w14:sy="100000" w14:kx="0" w14:ky="0" w14:algn="tl">
            <w14:srgbClr w14:val="000000">
              <w14:alpha w14:val="60000"/>
            </w14:srgbClr>
          </w14:shadow>
        </w:rPr>
        <w:t xml:space="preserve"> Plan</w:t>
      </w:r>
      <w:r w:rsidR="00BC4842" w:rsidRPr="00C42FEB">
        <w:rPr>
          <w:rFonts w:ascii="Arial Narrow" w:eastAsia="Segoe UI" w:hAnsi="Arial Narrow"/>
          <w:b/>
          <w:sz w:val="28"/>
          <w14:shadow w14:blurRad="50800" w14:dist="38100" w14:dir="2700000" w14:sx="100000" w14:sy="100000" w14:kx="0" w14:ky="0" w14:algn="tl">
            <w14:srgbClr w14:val="000000">
              <w14:alpha w14:val="60000"/>
            </w14:srgbClr>
          </w14:shadow>
        </w:rPr>
        <w:t xml:space="preserve"> Checklist</w:t>
      </w:r>
      <w:r w:rsidR="005B1C16" w:rsidRPr="00C42FEB">
        <w:rPr>
          <w:rFonts w:ascii="Arial Narrow" w:eastAsia="Segoe UI" w:hAnsi="Arial Narrow"/>
          <w:b/>
          <w:sz w:val="28"/>
          <w14:shadow w14:blurRad="50800" w14:dist="38100" w14:dir="2700000" w14:sx="100000" w14:sy="100000" w14:kx="0" w14:ky="0" w14:algn="tl">
            <w14:srgbClr w14:val="000000">
              <w14:alpha w14:val="60000"/>
            </w14:srgbClr>
          </w14:shadow>
        </w:rPr>
        <w:t xml:space="preserve">: </w:t>
      </w:r>
      <w:r w:rsidR="00B813B5" w:rsidRPr="00C42FEB">
        <w:rPr>
          <w:rFonts w:ascii="Arial Narrow" w:eastAsia="Segoe UI" w:hAnsi="Arial Narrow"/>
          <w:b/>
          <w:color w:val="EA7600"/>
          <w:sz w:val="28"/>
          <w14:shadow w14:blurRad="50800" w14:dist="38100" w14:dir="2700000" w14:sx="100000" w14:sy="100000" w14:kx="0" w14:ky="0" w14:algn="tl">
            <w14:srgbClr w14:val="000000">
              <w14:alpha w14:val="60000"/>
            </w14:srgbClr>
          </w14:shadow>
        </w:rPr>
        <w:t>Property</w:t>
      </w:r>
      <w:bookmarkEnd w:id="0"/>
    </w:p>
    <w:p w14:paraId="6CD0E1D1" w14:textId="77777777" w:rsidR="00D03D1E" w:rsidRDefault="00D03D1E">
      <w:pPr>
        <w:spacing w:before="8" w:line="100" w:lineRule="exact"/>
        <w:rPr>
          <w:sz w:val="10"/>
          <w:szCs w:val="10"/>
        </w:rPr>
      </w:pPr>
    </w:p>
    <w:tbl>
      <w:tblPr>
        <w:tblW w:w="4977" w:type="pct"/>
        <w:tblInd w:w="-17" w:type="dxa"/>
        <w:tblCellMar>
          <w:left w:w="0" w:type="dxa"/>
          <w:right w:w="0" w:type="dxa"/>
        </w:tblCellMar>
        <w:tblLook w:val="01E0" w:firstRow="1" w:lastRow="1" w:firstColumn="1" w:lastColumn="1" w:noHBand="0" w:noVBand="0"/>
      </w:tblPr>
      <w:tblGrid>
        <w:gridCol w:w="422"/>
        <w:gridCol w:w="5474"/>
        <w:gridCol w:w="438"/>
        <w:gridCol w:w="527"/>
        <w:gridCol w:w="438"/>
        <w:gridCol w:w="4322"/>
        <w:gridCol w:w="1621"/>
        <w:gridCol w:w="1080"/>
      </w:tblGrid>
      <w:tr w:rsidR="00941F78" w:rsidRPr="00497870" w14:paraId="2159FC88" w14:textId="77777777" w:rsidTr="004944FD">
        <w:trPr>
          <w:trHeight w:hRule="exact" w:val="425"/>
          <w:tblHeader/>
        </w:trPr>
        <w:tc>
          <w:tcPr>
            <w:tcW w:w="2058"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2473FB80" w14:textId="77777777" w:rsidR="00941F78" w:rsidRPr="00FA6C6D" w:rsidRDefault="00941F78" w:rsidP="00FE7B72">
            <w:pPr>
              <w:spacing w:line="200" w:lineRule="exact"/>
              <w:ind w:left="102"/>
              <w:jc w:val="center"/>
              <w:rPr>
                <w:rFonts w:asciiTheme="minorHAnsi" w:eastAsia="Segoe UI" w:hAnsiTheme="minorHAnsi" w:cstheme="minorHAnsi"/>
                <w:szCs w:val="18"/>
              </w:rPr>
            </w:pPr>
            <w:r w:rsidRPr="00EC18AC">
              <w:rPr>
                <w:rFonts w:asciiTheme="minorHAnsi" w:eastAsia="Segoe UI" w:hAnsiTheme="minorHAnsi" w:cstheme="minorHAnsi"/>
                <w:b/>
                <w:sz w:val="22"/>
                <w:szCs w:val="18"/>
              </w:rPr>
              <w:t>Q</w:t>
            </w:r>
            <w:r w:rsidRPr="00EC18AC">
              <w:rPr>
                <w:rFonts w:asciiTheme="minorHAnsi" w:eastAsia="Segoe UI" w:hAnsiTheme="minorHAnsi" w:cstheme="minorHAnsi"/>
                <w:b/>
                <w:spacing w:val="1"/>
                <w:sz w:val="22"/>
                <w:szCs w:val="18"/>
              </w:rPr>
              <w:t>u</w:t>
            </w:r>
            <w:r w:rsidRPr="00EC18AC">
              <w:rPr>
                <w:rFonts w:asciiTheme="minorHAnsi" w:eastAsia="Segoe UI" w:hAnsiTheme="minorHAnsi" w:cstheme="minorHAnsi"/>
                <w:b/>
                <w:spacing w:val="-1"/>
                <w:sz w:val="22"/>
                <w:szCs w:val="18"/>
              </w:rPr>
              <w:t>es</w:t>
            </w:r>
            <w:r w:rsidRPr="00EC18AC">
              <w:rPr>
                <w:rFonts w:asciiTheme="minorHAnsi" w:eastAsia="Segoe UI" w:hAnsiTheme="minorHAnsi" w:cstheme="minorHAnsi"/>
                <w:b/>
                <w:sz w:val="22"/>
                <w:szCs w:val="18"/>
              </w:rPr>
              <w:t>ti</w:t>
            </w:r>
            <w:r w:rsidRPr="00EC18AC">
              <w:rPr>
                <w:rFonts w:asciiTheme="minorHAnsi" w:eastAsia="Segoe UI" w:hAnsiTheme="minorHAnsi" w:cstheme="minorHAnsi"/>
                <w:b/>
                <w:spacing w:val="-2"/>
                <w:sz w:val="22"/>
                <w:szCs w:val="18"/>
              </w:rPr>
              <w:t>o</w:t>
            </w:r>
            <w:r w:rsidRPr="00EC18AC">
              <w:rPr>
                <w:rFonts w:asciiTheme="minorHAnsi" w:eastAsia="Segoe UI" w:hAnsiTheme="minorHAnsi" w:cstheme="minorHAnsi"/>
                <w:b/>
                <w:sz w:val="22"/>
                <w:szCs w:val="18"/>
              </w:rPr>
              <w:t>ns/Considerations</w:t>
            </w:r>
          </w:p>
        </w:tc>
        <w:tc>
          <w:tcPr>
            <w:tcW w:w="153"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084189F" w14:textId="77777777" w:rsidR="00941F78" w:rsidRPr="00EC18AC" w:rsidRDefault="00941F78" w:rsidP="00FE7B72">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Y</w:t>
            </w:r>
            <w:r w:rsidRPr="00EC18AC">
              <w:rPr>
                <w:rFonts w:asciiTheme="minorHAnsi" w:eastAsia="Segoe UI" w:hAnsiTheme="minorHAnsi" w:cstheme="minorHAnsi"/>
                <w:b/>
                <w:spacing w:val="-1"/>
                <w:sz w:val="22"/>
                <w:szCs w:val="18"/>
              </w:rPr>
              <w:t>es</w:t>
            </w:r>
          </w:p>
        </w:tc>
        <w:tc>
          <w:tcPr>
            <w:tcW w:w="18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6B14B4D" w14:textId="77777777" w:rsidR="00941F78" w:rsidRPr="00EC18AC" w:rsidRDefault="00941F78" w:rsidP="00FE7B72">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No</w:t>
            </w:r>
          </w:p>
        </w:tc>
        <w:tc>
          <w:tcPr>
            <w:tcW w:w="153"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AA2A403" w14:textId="77777777" w:rsidR="00941F78" w:rsidRPr="00EC18AC" w:rsidRDefault="00941F78" w:rsidP="00FE7B72">
            <w:pPr>
              <w:spacing w:before="3" w:line="200" w:lineRule="exact"/>
              <w:jc w:val="center"/>
              <w:rPr>
                <w:rFonts w:asciiTheme="minorHAnsi" w:hAnsiTheme="minorHAnsi" w:cstheme="minorHAnsi"/>
                <w:sz w:val="22"/>
                <w:szCs w:val="18"/>
              </w:rPr>
            </w:pPr>
            <w:r w:rsidRPr="00EC18AC">
              <w:rPr>
                <w:rFonts w:asciiTheme="minorHAnsi" w:eastAsia="Segoe UI" w:hAnsiTheme="minorHAnsi" w:cstheme="minorHAnsi"/>
                <w:b/>
                <w:sz w:val="22"/>
                <w:szCs w:val="18"/>
              </w:rPr>
              <w:t>N/A</w:t>
            </w:r>
          </w:p>
        </w:tc>
        <w:tc>
          <w:tcPr>
            <w:tcW w:w="1509"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C7AD52A" w14:textId="77777777" w:rsidR="00941F78" w:rsidRPr="00EC18AC" w:rsidRDefault="00941F78" w:rsidP="00FE7B72">
            <w:pPr>
              <w:spacing w:line="200" w:lineRule="exact"/>
              <w:ind w:left="102"/>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 xml:space="preserve">Action </w:t>
            </w:r>
            <w:r w:rsidRPr="00EC18AC">
              <w:rPr>
                <w:rFonts w:asciiTheme="minorHAnsi" w:eastAsia="Segoe UI" w:hAnsiTheme="minorHAnsi" w:cstheme="minorHAnsi"/>
                <w:b/>
                <w:spacing w:val="-3"/>
                <w:sz w:val="22"/>
                <w:szCs w:val="18"/>
              </w:rPr>
              <w:t>a</w:t>
            </w:r>
            <w:r w:rsidRPr="00EC18AC">
              <w:rPr>
                <w:rFonts w:asciiTheme="minorHAnsi" w:eastAsia="Segoe UI" w:hAnsiTheme="minorHAnsi" w:cstheme="minorHAnsi"/>
                <w:b/>
                <w:spacing w:val="1"/>
                <w:sz w:val="22"/>
                <w:szCs w:val="18"/>
              </w:rPr>
              <w:t>n</w:t>
            </w:r>
            <w:r w:rsidRPr="00EC18AC">
              <w:rPr>
                <w:rFonts w:asciiTheme="minorHAnsi" w:eastAsia="Segoe UI" w:hAnsiTheme="minorHAnsi" w:cstheme="minorHAnsi"/>
                <w:b/>
                <w:spacing w:val="-1"/>
                <w:sz w:val="22"/>
                <w:szCs w:val="18"/>
              </w:rPr>
              <w:t>d</w:t>
            </w:r>
            <w:r w:rsidRPr="00EC18AC">
              <w:rPr>
                <w:rFonts w:asciiTheme="minorHAnsi" w:eastAsia="Segoe UI" w:hAnsiTheme="minorHAnsi" w:cstheme="minorHAnsi"/>
                <w:b/>
                <w:spacing w:val="1"/>
                <w:sz w:val="22"/>
                <w:szCs w:val="18"/>
              </w:rPr>
              <w:t>/</w:t>
            </w:r>
            <w:r w:rsidRPr="00EC18AC">
              <w:rPr>
                <w:rFonts w:asciiTheme="minorHAnsi" w:eastAsia="Segoe UI" w:hAnsiTheme="minorHAnsi" w:cstheme="minorHAnsi"/>
                <w:b/>
                <w:sz w:val="22"/>
                <w:szCs w:val="18"/>
              </w:rPr>
              <w:t xml:space="preserve">or </w:t>
            </w:r>
            <w:r w:rsidRPr="00EC18AC">
              <w:rPr>
                <w:rFonts w:asciiTheme="minorHAnsi" w:eastAsia="Segoe UI" w:hAnsiTheme="minorHAnsi" w:cstheme="minorHAnsi"/>
                <w:b/>
                <w:spacing w:val="-2"/>
                <w:sz w:val="22"/>
                <w:szCs w:val="18"/>
              </w:rPr>
              <w:t>C</w:t>
            </w:r>
            <w:r w:rsidRPr="00EC18AC">
              <w:rPr>
                <w:rFonts w:asciiTheme="minorHAnsi" w:eastAsia="Segoe UI" w:hAnsiTheme="minorHAnsi" w:cstheme="minorHAnsi"/>
                <w:b/>
                <w:sz w:val="22"/>
                <w:szCs w:val="18"/>
              </w:rPr>
              <w:t>o</w:t>
            </w:r>
            <w:r w:rsidRPr="00EC18AC">
              <w:rPr>
                <w:rFonts w:asciiTheme="minorHAnsi" w:eastAsia="Segoe UI" w:hAnsiTheme="minorHAnsi" w:cstheme="minorHAnsi"/>
                <w:b/>
                <w:spacing w:val="-1"/>
                <w:sz w:val="22"/>
                <w:szCs w:val="18"/>
              </w:rPr>
              <w:t>mme</w:t>
            </w:r>
            <w:r w:rsidRPr="00EC18AC">
              <w:rPr>
                <w:rFonts w:asciiTheme="minorHAnsi" w:eastAsia="Segoe UI" w:hAnsiTheme="minorHAnsi" w:cstheme="minorHAnsi"/>
                <w:b/>
                <w:spacing w:val="1"/>
                <w:sz w:val="22"/>
                <w:szCs w:val="18"/>
              </w:rPr>
              <w:t>n</w:t>
            </w:r>
            <w:r w:rsidRPr="00EC18AC">
              <w:rPr>
                <w:rFonts w:asciiTheme="minorHAnsi" w:eastAsia="Segoe UI" w:hAnsiTheme="minorHAnsi" w:cstheme="minorHAnsi"/>
                <w:b/>
                <w:sz w:val="22"/>
                <w:szCs w:val="18"/>
              </w:rPr>
              <w:t>ts</w:t>
            </w:r>
          </w:p>
        </w:tc>
        <w:tc>
          <w:tcPr>
            <w:tcW w:w="566"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F50906F" w14:textId="77777777" w:rsidR="00941F78" w:rsidRPr="00EC18AC" w:rsidRDefault="00941F78" w:rsidP="00FE7B72">
            <w:pPr>
              <w:spacing w:line="200" w:lineRule="exact"/>
              <w:ind w:left="226" w:right="228"/>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By</w:t>
            </w:r>
          </w:p>
          <w:p w14:paraId="00C1ECE9" w14:textId="77777777" w:rsidR="00941F78" w:rsidRPr="00EC18AC" w:rsidRDefault="00941F78" w:rsidP="00FE7B72">
            <w:pPr>
              <w:spacing w:line="200" w:lineRule="exact"/>
              <w:ind w:left="70" w:right="72"/>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Wh</w:t>
            </w:r>
            <w:r w:rsidRPr="00EC18AC">
              <w:rPr>
                <w:rFonts w:asciiTheme="minorHAnsi" w:eastAsia="Segoe UI" w:hAnsiTheme="minorHAnsi" w:cstheme="minorHAnsi"/>
                <w:b/>
                <w:sz w:val="22"/>
                <w:szCs w:val="18"/>
              </w:rPr>
              <w:t>om</w:t>
            </w:r>
          </w:p>
        </w:tc>
        <w:tc>
          <w:tcPr>
            <w:tcW w:w="37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AAA606A" w14:textId="77777777" w:rsidR="00941F78" w:rsidRPr="00EC18AC" w:rsidRDefault="00941F78" w:rsidP="00FE7B72">
            <w:pPr>
              <w:spacing w:line="200" w:lineRule="exact"/>
              <w:ind w:left="226" w:right="228"/>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By</w:t>
            </w:r>
          </w:p>
          <w:p w14:paraId="65419E12" w14:textId="77777777" w:rsidR="00941F78" w:rsidRPr="00EC18AC" w:rsidRDefault="00941F78" w:rsidP="00FE7B72">
            <w:pPr>
              <w:spacing w:line="200" w:lineRule="exact"/>
              <w:ind w:left="101" w:right="103"/>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Whe</w:t>
            </w:r>
            <w:r w:rsidRPr="00EC18AC">
              <w:rPr>
                <w:rFonts w:asciiTheme="minorHAnsi" w:eastAsia="Segoe UI" w:hAnsiTheme="minorHAnsi" w:cstheme="minorHAnsi"/>
                <w:b/>
                <w:sz w:val="22"/>
                <w:szCs w:val="18"/>
              </w:rPr>
              <w:t>n</w:t>
            </w:r>
          </w:p>
        </w:tc>
      </w:tr>
      <w:tr w:rsidR="002A74AD" w:rsidRPr="00497870" w14:paraId="070AF428" w14:textId="77777777" w:rsidTr="004944FD">
        <w:trPr>
          <w:trHeight w:hRule="exact" w:val="454"/>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1439C36D" w14:textId="77777777" w:rsidR="002A74AD" w:rsidRPr="001B1B44" w:rsidRDefault="002A74AD" w:rsidP="00FE7B72">
            <w:pPr>
              <w:spacing w:line="200" w:lineRule="exact"/>
              <w:ind w:left="472"/>
              <w:rPr>
                <w:rFonts w:asciiTheme="minorHAnsi" w:hAnsiTheme="minorHAnsi" w:cstheme="minorHAnsi"/>
                <w:sz w:val="22"/>
                <w:szCs w:val="22"/>
              </w:rPr>
            </w:pPr>
            <w:r w:rsidRPr="008C44F3">
              <w:rPr>
                <w:rFonts w:asciiTheme="minorHAnsi" w:eastAsia="Segoe UI" w:hAnsiTheme="minorHAnsi" w:cstheme="minorHAnsi"/>
                <w:b/>
                <w:color w:val="FFFFFF" w:themeColor="background1"/>
                <w:sz w:val="24"/>
                <w:szCs w:val="22"/>
              </w:rPr>
              <w:t>Air &amp; Water Quality</w:t>
            </w:r>
            <w:r w:rsidRPr="008C44F3">
              <w:rPr>
                <w:rFonts w:asciiTheme="minorHAnsi" w:eastAsia="Segoe UI" w:hAnsiTheme="minorHAnsi" w:cstheme="minorHAnsi"/>
                <w:color w:val="FFFFFF" w:themeColor="background1"/>
                <w:sz w:val="24"/>
                <w:szCs w:val="22"/>
              </w:rPr>
              <w:t>:  (</w:t>
            </w:r>
            <w:r w:rsidRPr="008C44F3">
              <w:rPr>
                <w:rFonts w:asciiTheme="minorHAnsi" w:eastAsia="Segoe UI" w:hAnsiTheme="minorHAnsi" w:cstheme="minorHAnsi"/>
                <w:i/>
                <w:color w:val="FFFFFF" w:themeColor="background1"/>
                <w:sz w:val="24"/>
                <w:szCs w:val="22"/>
              </w:rPr>
              <w:t>See also “Supplies” section)</w:t>
            </w:r>
          </w:p>
        </w:tc>
      </w:tr>
      <w:tr w:rsidR="00B813B5" w:rsidRPr="00497870" w14:paraId="0E44ECBC" w14:textId="77777777" w:rsidTr="004944FD">
        <w:trPr>
          <w:trHeight w:hRule="exact" w:val="608"/>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A4567EA" w14:textId="77777777" w:rsidR="00B813B5" w:rsidRPr="005F752A" w:rsidRDefault="00B813B5" w:rsidP="00B813B5">
            <w:pPr>
              <w:spacing w:line="200" w:lineRule="exact"/>
              <w:ind w:right="-29"/>
              <w:jc w:val="center"/>
              <w:rPr>
                <w:rFonts w:asciiTheme="minorHAnsi" w:eastAsia="Segoe UI" w:hAnsiTheme="minorHAnsi" w:cstheme="minorHAnsi"/>
                <w:szCs w:val="22"/>
              </w:rPr>
            </w:pPr>
            <w:r w:rsidRPr="005F752A">
              <w:rPr>
                <w:rFonts w:asciiTheme="minorHAnsi" w:eastAsia="Segoe UI" w:hAnsiTheme="minorHAnsi" w:cstheme="minorHAnsi"/>
                <w:szCs w:val="22"/>
              </w:rPr>
              <w:t>1.</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3B05D7D" w14:textId="77777777" w:rsidR="00B813B5" w:rsidRPr="002A74AD" w:rsidRDefault="00B813B5" w:rsidP="00B813B5">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Has adequate water flow in building plumbing been maintained to prevent stagnation issues?</w:t>
            </w:r>
          </w:p>
        </w:tc>
        <w:sdt>
          <w:sdtPr>
            <w:rPr>
              <w:rFonts w:asciiTheme="minorHAnsi" w:hAnsiTheme="minorHAnsi" w:cstheme="minorHAnsi"/>
              <w:sz w:val="22"/>
              <w:szCs w:val="22"/>
            </w:rPr>
            <w:id w:val="-437069343"/>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7FFF6A4F"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84135943"/>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049E5A1B"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24055370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9F36598" w14:textId="77777777" w:rsidR="00B813B5" w:rsidRPr="001B1B44" w:rsidRDefault="005F752A" w:rsidP="005F752A">
                <w:pPr>
                  <w:ind w:hanging="1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198D635E"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6029DD3F"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41199A65" w14:textId="77777777" w:rsidR="00B813B5" w:rsidRPr="001B1B44" w:rsidRDefault="00B813B5" w:rsidP="00FE7B72">
            <w:pPr>
              <w:ind w:firstLine="370"/>
              <w:rPr>
                <w:rFonts w:asciiTheme="minorHAnsi" w:hAnsiTheme="minorHAnsi" w:cstheme="minorHAnsi"/>
                <w:sz w:val="22"/>
                <w:szCs w:val="22"/>
              </w:rPr>
            </w:pPr>
          </w:p>
        </w:tc>
      </w:tr>
      <w:tr w:rsidR="005F752A" w:rsidRPr="00497870" w14:paraId="5143E078" w14:textId="77777777" w:rsidTr="004944FD">
        <w:trPr>
          <w:trHeight w:hRule="exact" w:val="815"/>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53AAC30" w14:textId="77777777" w:rsidR="00B813B5" w:rsidRPr="005F752A" w:rsidRDefault="00B813B5" w:rsidP="00B813B5">
            <w:pPr>
              <w:pStyle w:val="ListParagraph"/>
              <w:spacing w:line="200" w:lineRule="exact"/>
              <w:ind w:left="11" w:right="-29"/>
              <w:jc w:val="center"/>
              <w:rPr>
                <w:rFonts w:asciiTheme="minorHAnsi" w:eastAsia="Segoe UI" w:hAnsiTheme="minorHAnsi" w:cstheme="minorHAnsi"/>
                <w:szCs w:val="22"/>
              </w:rPr>
            </w:pPr>
            <w:r w:rsidRPr="005F752A">
              <w:rPr>
                <w:rFonts w:asciiTheme="minorHAnsi" w:eastAsia="Segoe UI" w:hAnsiTheme="minorHAnsi" w:cstheme="minorHAnsi"/>
                <w:szCs w:val="22"/>
              </w:rPr>
              <w:t>2.</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6EC5048" w14:textId="77777777" w:rsidR="00B813B5" w:rsidRPr="002A74AD" w:rsidRDefault="00B813B5" w:rsidP="00B813B5">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If not, has indoor water quality testing been done per EPA safe drinking water test standards?</w:t>
            </w:r>
          </w:p>
          <w:p w14:paraId="22D09F64" w14:textId="77777777" w:rsidR="00B813B5" w:rsidRPr="002A74AD" w:rsidRDefault="00B813B5" w:rsidP="00B813B5">
            <w:pPr>
              <w:pStyle w:val="ListParagraph"/>
              <w:spacing w:line="200" w:lineRule="exact"/>
              <w:ind w:left="119"/>
              <w:rPr>
                <w:rFonts w:asciiTheme="minorHAnsi" w:eastAsia="Segoe UI" w:hAnsiTheme="minorHAnsi" w:cstheme="minorHAnsi"/>
                <w:b/>
                <w:sz w:val="22"/>
                <w:szCs w:val="22"/>
              </w:rPr>
            </w:pPr>
          </w:p>
        </w:tc>
        <w:sdt>
          <w:sdtPr>
            <w:rPr>
              <w:rFonts w:asciiTheme="minorHAnsi" w:hAnsiTheme="minorHAnsi" w:cstheme="minorHAnsi"/>
              <w:sz w:val="22"/>
              <w:szCs w:val="22"/>
            </w:rPr>
            <w:id w:val="-39335941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387F92E0"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99938462"/>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11326329"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56446733"/>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5512CFD2" w14:textId="77777777" w:rsidR="00B813B5" w:rsidRPr="001B1B44" w:rsidRDefault="005F752A" w:rsidP="005F752A">
                <w:pPr>
                  <w:ind w:hanging="1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4DBB8068"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2D39FCCF"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24A461AD" w14:textId="77777777" w:rsidR="00B813B5" w:rsidRPr="001B1B44" w:rsidRDefault="00B813B5" w:rsidP="00FE7B72">
            <w:pPr>
              <w:ind w:firstLine="370"/>
              <w:rPr>
                <w:rFonts w:asciiTheme="minorHAnsi" w:hAnsiTheme="minorHAnsi" w:cstheme="minorHAnsi"/>
                <w:sz w:val="22"/>
                <w:szCs w:val="22"/>
              </w:rPr>
            </w:pPr>
          </w:p>
        </w:tc>
      </w:tr>
      <w:tr w:rsidR="00B813B5" w:rsidRPr="00497870" w14:paraId="058B3A2D" w14:textId="77777777" w:rsidTr="004944FD">
        <w:trPr>
          <w:trHeight w:hRule="exact" w:val="535"/>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4074565" w14:textId="77777777" w:rsidR="00B813B5" w:rsidRPr="005F752A" w:rsidRDefault="00B813B5" w:rsidP="00B813B5">
            <w:pPr>
              <w:pStyle w:val="ListParagraph"/>
              <w:numPr>
                <w:ilvl w:val="0"/>
                <w:numId w:val="2"/>
              </w:numPr>
              <w:spacing w:line="200" w:lineRule="exact"/>
              <w:ind w:left="11" w:right="-29"/>
              <w:jc w:val="center"/>
              <w:rPr>
                <w:rFonts w:asciiTheme="minorHAnsi" w:eastAsia="Segoe UI" w:hAnsiTheme="minorHAnsi" w:cstheme="minorHAnsi"/>
                <w:szCs w:val="22"/>
              </w:rPr>
            </w:pPr>
            <w:r w:rsidRPr="005F752A">
              <w:rPr>
                <w:rFonts w:asciiTheme="minorHAnsi" w:eastAsia="Segoe UI" w:hAnsiTheme="minorHAnsi" w:cstheme="minorHAnsi"/>
                <w:szCs w:val="22"/>
              </w:rPr>
              <w:t>3.</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5FDF974" w14:textId="77777777" w:rsidR="00B813B5" w:rsidRPr="002A74AD" w:rsidRDefault="00B813B5" w:rsidP="00B813B5">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Were HVAC systems running and set to prevent mold producing humidity?</w:t>
            </w:r>
          </w:p>
        </w:tc>
        <w:sdt>
          <w:sdtPr>
            <w:rPr>
              <w:rFonts w:asciiTheme="minorHAnsi" w:hAnsiTheme="minorHAnsi" w:cstheme="minorHAnsi"/>
              <w:sz w:val="22"/>
              <w:szCs w:val="22"/>
            </w:rPr>
            <w:id w:val="1069461388"/>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B578EBD"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91036225"/>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790BB9F4"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28222805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51E9C8EA" w14:textId="77777777" w:rsidR="00B813B5" w:rsidRPr="001B1B44" w:rsidRDefault="005F752A" w:rsidP="005F752A">
                <w:pPr>
                  <w:ind w:hanging="1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10CD9BD7"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3AE050FC"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4A8FB122" w14:textId="77777777" w:rsidR="00B813B5" w:rsidRPr="001B1B44" w:rsidRDefault="00B813B5" w:rsidP="00FE7B72">
            <w:pPr>
              <w:ind w:firstLine="370"/>
              <w:rPr>
                <w:rFonts w:asciiTheme="minorHAnsi" w:hAnsiTheme="minorHAnsi" w:cstheme="minorHAnsi"/>
                <w:sz w:val="22"/>
                <w:szCs w:val="22"/>
              </w:rPr>
            </w:pPr>
          </w:p>
        </w:tc>
      </w:tr>
      <w:tr w:rsidR="002A74AD" w:rsidRPr="00497870" w14:paraId="3BF1A0AC" w14:textId="77777777" w:rsidTr="004944FD">
        <w:trPr>
          <w:trHeight w:hRule="exact" w:val="436"/>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49437523" w14:textId="77777777" w:rsidR="002A74AD" w:rsidRPr="001B1B44" w:rsidRDefault="002A74AD" w:rsidP="00FE7B72">
            <w:pPr>
              <w:spacing w:line="200" w:lineRule="exact"/>
              <w:ind w:left="102" w:firstLine="370"/>
              <w:rPr>
                <w:rFonts w:asciiTheme="minorHAnsi" w:hAnsiTheme="minorHAnsi" w:cstheme="minorHAnsi"/>
                <w:sz w:val="22"/>
                <w:szCs w:val="22"/>
              </w:rPr>
            </w:pPr>
            <w:r w:rsidRPr="008C44F3">
              <w:rPr>
                <w:rFonts w:asciiTheme="minorHAnsi" w:eastAsia="Segoe UI" w:hAnsiTheme="minorHAnsi" w:cstheme="minorHAnsi"/>
                <w:b/>
                <w:color w:val="FFFFFF" w:themeColor="background1"/>
                <w:sz w:val="24"/>
                <w:szCs w:val="22"/>
              </w:rPr>
              <w:t>Vermin:</w:t>
            </w:r>
          </w:p>
        </w:tc>
      </w:tr>
      <w:tr w:rsidR="00B813B5" w:rsidRPr="00497870" w14:paraId="1670600D" w14:textId="77777777" w:rsidTr="004944FD">
        <w:trPr>
          <w:trHeight w:hRule="exact" w:val="418"/>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FADC1F9" w14:textId="77777777" w:rsidR="00B813B5" w:rsidRPr="005F752A" w:rsidRDefault="00B813B5" w:rsidP="00B813B5">
            <w:pPr>
              <w:pStyle w:val="ListParagraph"/>
              <w:spacing w:line="200" w:lineRule="exact"/>
              <w:ind w:left="11" w:right="-29"/>
              <w:jc w:val="center"/>
              <w:rPr>
                <w:rFonts w:asciiTheme="minorHAnsi" w:eastAsia="Segoe UI" w:hAnsiTheme="minorHAnsi" w:cstheme="minorHAnsi"/>
                <w:szCs w:val="22"/>
              </w:rPr>
            </w:pPr>
            <w:r w:rsidRPr="005F752A">
              <w:rPr>
                <w:rFonts w:asciiTheme="minorHAnsi" w:eastAsia="Segoe UI" w:hAnsiTheme="minorHAnsi" w:cstheme="minorHAnsi"/>
                <w:szCs w:val="22"/>
              </w:rPr>
              <w:t>1.</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7F73EFC" w14:textId="77777777" w:rsidR="00B813B5" w:rsidRPr="002A74AD" w:rsidRDefault="00B813B5" w:rsidP="00B813B5">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Has Pest Control been continued during idle period?</w:t>
            </w:r>
          </w:p>
        </w:tc>
        <w:sdt>
          <w:sdtPr>
            <w:rPr>
              <w:rFonts w:asciiTheme="minorHAnsi" w:hAnsiTheme="minorHAnsi" w:cstheme="minorHAnsi"/>
              <w:sz w:val="22"/>
              <w:szCs w:val="22"/>
            </w:rPr>
            <w:id w:val="-16163488"/>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3337EEA3"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39120088"/>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03CAB9B0"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5101536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3423995"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6EA7B5C9"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32F5C3C0"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19636D9A" w14:textId="77777777" w:rsidR="00B813B5" w:rsidRPr="001B1B44" w:rsidRDefault="00B813B5" w:rsidP="00FE7B72">
            <w:pPr>
              <w:ind w:firstLine="370"/>
              <w:rPr>
                <w:rFonts w:asciiTheme="minorHAnsi" w:hAnsiTheme="minorHAnsi" w:cstheme="minorHAnsi"/>
                <w:sz w:val="22"/>
                <w:szCs w:val="22"/>
              </w:rPr>
            </w:pPr>
          </w:p>
        </w:tc>
      </w:tr>
      <w:tr w:rsidR="00B813B5" w:rsidRPr="00497870" w14:paraId="2DE2DB3D" w14:textId="77777777" w:rsidTr="004944FD">
        <w:trPr>
          <w:trHeight w:hRule="exact" w:val="706"/>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021818D" w14:textId="77777777" w:rsidR="00B813B5" w:rsidRPr="005F752A" w:rsidRDefault="00B813B5" w:rsidP="00B813B5">
            <w:pPr>
              <w:spacing w:line="200" w:lineRule="exact"/>
              <w:ind w:right="-29"/>
              <w:jc w:val="center"/>
              <w:rPr>
                <w:rFonts w:asciiTheme="minorHAnsi" w:eastAsia="Segoe UI" w:hAnsiTheme="minorHAnsi" w:cstheme="minorHAnsi"/>
                <w:szCs w:val="22"/>
              </w:rPr>
            </w:pPr>
            <w:r w:rsidRPr="005F752A">
              <w:rPr>
                <w:rFonts w:asciiTheme="minorHAnsi" w:eastAsia="Segoe UI" w:hAnsiTheme="minorHAnsi" w:cstheme="minorHAnsi"/>
                <w:szCs w:val="22"/>
              </w:rPr>
              <w:t>2.</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073EC37" w14:textId="77777777" w:rsidR="00B813B5" w:rsidRPr="002A74AD" w:rsidRDefault="00B813B5" w:rsidP="00B813B5">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Signs of mice/rat infestation in pantries, mechanical rooms, crawl spaces?</w:t>
            </w:r>
          </w:p>
        </w:tc>
        <w:sdt>
          <w:sdtPr>
            <w:rPr>
              <w:rFonts w:asciiTheme="minorHAnsi" w:hAnsiTheme="minorHAnsi" w:cstheme="minorHAnsi"/>
              <w:sz w:val="22"/>
              <w:szCs w:val="22"/>
            </w:rPr>
            <w:id w:val="-1966647593"/>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A39ECB3"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69612437"/>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6B3A4606"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655140046"/>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359D3A75"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6BD87218"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699DE985"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6A14753F" w14:textId="77777777" w:rsidR="00B813B5" w:rsidRPr="001B1B44" w:rsidRDefault="00B813B5" w:rsidP="00FE7B72">
            <w:pPr>
              <w:ind w:firstLine="370"/>
              <w:rPr>
                <w:rFonts w:asciiTheme="minorHAnsi" w:hAnsiTheme="minorHAnsi" w:cstheme="minorHAnsi"/>
                <w:sz w:val="22"/>
                <w:szCs w:val="22"/>
              </w:rPr>
            </w:pPr>
          </w:p>
        </w:tc>
      </w:tr>
      <w:tr w:rsidR="00B813B5" w:rsidRPr="00497870" w14:paraId="3756FC1D" w14:textId="77777777" w:rsidTr="004944FD">
        <w:trPr>
          <w:trHeight w:hRule="exact" w:val="45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3017578" w14:textId="77777777" w:rsidR="00B813B5" w:rsidRPr="005F752A" w:rsidRDefault="00B813B5" w:rsidP="00B813B5">
            <w:pPr>
              <w:spacing w:line="200" w:lineRule="exact"/>
              <w:ind w:right="-29"/>
              <w:jc w:val="center"/>
              <w:rPr>
                <w:rFonts w:asciiTheme="minorHAnsi" w:eastAsia="Segoe UI" w:hAnsiTheme="minorHAnsi" w:cstheme="minorHAnsi"/>
                <w:szCs w:val="22"/>
              </w:rPr>
            </w:pPr>
            <w:r w:rsidRPr="005F752A">
              <w:rPr>
                <w:rFonts w:asciiTheme="minorHAnsi" w:eastAsia="Segoe UI" w:hAnsiTheme="minorHAnsi" w:cstheme="minorHAnsi"/>
                <w:szCs w:val="22"/>
              </w:rPr>
              <w:t>3.</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A047348" w14:textId="77777777" w:rsidR="00B813B5" w:rsidRPr="002A74AD" w:rsidRDefault="00B813B5" w:rsidP="00B813B5">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Signs of ant or termite infestation (geographic region)?</w:t>
            </w:r>
          </w:p>
        </w:tc>
        <w:sdt>
          <w:sdtPr>
            <w:rPr>
              <w:rFonts w:asciiTheme="minorHAnsi" w:hAnsiTheme="minorHAnsi" w:cstheme="minorHAnsi"/>
              <w:sz w:val="22"/>
              <w:szCs w:val="22"/>
            </w:rPr>
            <w:id w:val="-63033219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37C76035"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96934094"/>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76C29CEE"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11715677"/>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230B41D6"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01E96D76"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7318FC9D"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20A00E72" w14:textId="77777777" w:rsidR="00B813B5" w:rsidRPr="001B1B44" w:rsidRDefault="00B813B5" w:rsidP="00FE7B72">
            <w:pPr>
              <w:ind w:firstLine="370"/>
              <w:rPr>
                <w:rFonts w:asciiTheme="minorHAnsi" w:hAnsiTheme="minorHAnsi" w:cstheme="minorHAnsi"/>
                <w:sz w:val="22"/>
                <w:szCs w:val="22"/>
              </w:rPr>
            </w:pPr>
          </w:p>
        </w:tc>
      </w:tr>
      <w:tr w:rsidR="00B813B5" w:rsidRPr="00497870" w14:paraId="6B860B6A" w14:textId="77777777" w:rsidTr="004944FD">
        <w:trPr>
          <w:trHeight w:hRule="exact" w:val="553"/>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F12B011" w14:textId="77777777" w:rsidR="00B813B5" w:rsidRPr="005F752A" w:rsidRDefault="00B813B5" w:rsidP="00B813B5">
            <w:pPr>
              <w:spacing w:line="200" w:lineRule="exact"/>
              <w:ind w:right="-29"/>
              <w:jc w:val="center"/>
              <w:rPr>
                <w:rFonts w:asciiTheme="minorHAnsi" w:eastAsia="Segoe UI" w:hAnsiTheme="minorHAnsi" w:cstheme="minorHAnsi"/>
                <w:szCs w:val="22"/>
              </w:rPr>
            </w:pPr>
            <w:r w:rsidRPr="005F752A">
              <w:rPr>
                <w:rFonts w:asciiTheme="minorHAnsi" w:eastAsia="Segoe UI" w:hAnsiTheme="minorHAnsi" w:cstheme="minorHAnsi"/>
                <w:szCs w:val="22"/>
              </w:rPr>
              <w:t>4.</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AF93340" w14:textId="77777777" w:rsidR="00B813B5" w:rsidRPr="002A74AD" w:rsidRDefault="00B813B5" w:rsidP="00B813B5">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Signs of bird or bat infestations in high ceiling areas such as gymnasiums or warehouses?</w:t>
            </w:r>
          </w:p>
        </w:tc>
        <w:sdt>
          <w:sdtPr>
            <w:rPr>
              <w:rFonts w:asciiTheme="minorHAnsi" w:hAnsiTheme="minorHAnsi" w:cstheme="minorHAnsi"/>
              <w:sz w:val="22"/>
              <w:szCs w:val="22"/>
            </w:rPr>
            <w:id w:val="235445826"/>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352FE522"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95011004"/>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09761CC0"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66213584"/>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339AB99"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2678C8C0"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02BA4220"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3E8766F8" w14:textId="77777777" w:rsidR="00B813B5" w:rsidRPr="001B1B44" w:rsidRDefault="00B813B5" w:rsidP="00FE7B72">
            <w:pPr>
              <w:ind w:firstLine="370"/>
              <w:rPr>
                <w:rFonts w:asciiTheme="minorHAnsi" w:hAnsiTheme="minorHAnsi" w:cstheme="minorHAnsi"/>
                <w:sz w:val="22"/>
                <w:szCs w:val="22"/>
              </w:rPr>
            </w:pPr>
          </w:p>
        </w:tc>
      </w:tr>
      <w:tr w:rsidR="002A74AD" w:rsidRPr="00497870" w14:paraId="532B907C" w14:textId="77777777" w:rsidTr="004944FD">
        <w:trPr>
          <w:trHeight w:hRule="exact" w:val="364"/>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1070D1C1" w14:textId="77777777" w:rsidR="002A74AD" w:rsidRPr="008C44F3" w:rsidRDefault="002A74AD" w:rsidP="00FE7B72">
            <w:pPr>
              <w:ind w:firstLine="370"/>
              <w:rPr>
                <w:rFonts w:asciiTheme="minorHAnsi" w:hAnsiTheme="minorHAnsi" w:cstheme="minorHAnsi"/>
                <w:color w:val="FFFFFF" w:themeColor="background1"/>
                <w:sz w:val="22"/>
                <w:szCs w:val="22"/>
              </w:rPr>
            </w:pPr>
            <w:r w:rsidRPr="008C44F3">
              <w:rPr>
                <w:rFonts w:asciiTheme="minorHAnsi" w:eastAsia="Segoe UI" w:hAnsiTheme="minorHAnsi" w:cstheme="minorHAnsi"/>
                <w:b/>
                <w:color w:val="FFFFFF" w:themeColor="background1"/>
                <w:spacing w:val="1"/>
                <w:sz w:val="24"/>
                <w:szCs w:val="22"/>
              </w:rPr>
              <w:t>Food:</w:t>
            </w:r>
          </w:p>
        </w:tc>
      </w:tr>
      <w:tr w:rsidR="00B813B5" w:rsidRPr="00497870" w14:paraId="7E1D356C" w14:textId="77777777" w:rsidTr="004944FD">
        <w:trPr>
          <w:trHeight w:hRule="exact" w:val="535"/>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952C7CD" w14:textId="77777777" w:rsidR="00B813B5" w:rsidRPr="005758E4" w:rsidRDefault="00B813B5" w:rsidP="00B813B5">
            <w:pPr>
              <w:spacing w:before="1" w:line="200" w:lineRule="exact"/>
              <w:ind w:right="-29"/>
              <w:jc w:val="center"/>
              <w:rPr>
                <w:rFonts w:asciiTheme="minorHAnsi" w:eastAsia="Segoe UI" w:hAnsiTheme="minorHAnsi" w:cstheme="minorHAnsi"/>
                <w:spacing w:val="1"/>
                <w:szCs w:val="22"/>
              </w:rPr>
            </w:pPr>
            <w:r w:rsidRPr="005758E4">
              <w:rPr>
                <w:rFonts w:asciiTheme="minorHAnsi" w:eastAsia="Segoe UI" w:hAnsiTheme="minorHAnsi" w:cstheme="minorHAnsi"/>
                <w:spacing w:val="1"/>
                <w:szCs w:val="22"/>
              </w:rPr>
              <w:t>1.</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7C7ECC0" w14:textId="77777777" w:rsidR="00B813B5" w:rsidRPr="002A74AD" w:rsidRDefault="00B813B5" w:rsidP="00B813B5">
            <w:pPr>
              <w:spacing w:before="1" w:line="200" w:lineRule="exact"/>
              <w:ind w:left="119" w:right="228"/>
              <w:rPr>
                <w:rFonts w:asciiTheme="minorHAnsi" w:eastAsia="Segoe UI" w:hAnsiTheme="minorHAnsi" w:cstheme="minorHAnsi"/>
                <w:b/>
                <w:spacing w:val="1"/>
                <w:sz w:val="22"/>
                <w:szCs w:val="22"/>
              </w:rPr>
            </w:pPr>
            <w:r w:rsidRPr="002A74AD">
              <w:rPr>
                <w:rFonts w:asciiTheme="minorHAnsi" w:eastAsia="Segoe UI" w:hAnsiTheme="minorHAnsi" w:cstheme="minorHAnsi"/>
                <w:b/>
                <w:spacing w:val="1"/>
                <w:sz w:val="22"/>
                <w:szCs w:val="22"/>
              </w:rPr>
              <w:t xml:space="preserve">Any food left behind checked for expiration dates or   spoilage?  </w:t>
            </w:r>
          </w:p>
        </w:tc>
        <w:sdt>
          <w:sdtPr>
            <w:rPr>
              <w:rFonts w:asciiTheme="minorHAnsi" w:hAnsiTheme="minorHAnsi" w:cstheme="minorHAnsi"/>
              <w:sz w:val="22"/>
              <w:szCs w:val="22"/>
            </w:rPr>
            <w:id w:val="-1321349225"/>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BD23D19"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71827499"/>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6B7E9629"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71603841"/>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725397EE"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0BF87B2D"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569A2E9C"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73FAF886" w14:textId="77777777" w:rsidR="00B813B5" w:rsidRPr="001B1B44" w:rsidRDefault="00B813B5" w:rsidP="00FE7B72">
            <w:pPr>
              <w:ind w:firstLine="370"/>
              <w:rPr>
                <w:rFonts w:asciiTheme="minorHAnsi" w:hAnsiTheme="minorHAnsi" w:cstheme="minorHAnsi"/>
                <w:sz w:val="22"/>
                <w:szCs w:val="22"/>
              </w:rPr>
            </w:pPr>
          </w:p>
        </w:tc>
      </w:tr>
      <w:tr w:rsidR="00B813B5" w:rsidRPr="00497870" w14:paraId="601FB059" w14:textId="77777777" w:rsidTr="004944FD">
        <w:trPr>
          <w:trHeight w:hRule="exact" w:val="445"/>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1975D1B" w14:textId="77777777" w:rsidR="00B813B5" w:rsidRPr="005758E4" w:rsidRDefault="00B813B5" w:rsidP="00B813B5">
            <w:pPr>
              <w:pStyle w:val="ListParagraph"/>
              <w:spacing w:before="1" w:line="200" w:lineRule="exact"/>
              <w:ind w:left="11" w:right="-29"/>
              <w:jc w:val="center"/>
              <w:rPr>
                <w:rFonts w:asciiTheme="minorHAnsi" w:eastAsia="Segoe UI" w:hAnsiTheme="minorHAnsi" w:cstheme="minorHAnsi"/>
                <w:spacing w:val="1"/>
                <w:szCs w:val="22"/>
              </w:rPr>
            </w:pPr>
            <w:r w:rsidRPr="005758E4">
              <w:rPr>
                <w:rFonts w:asciiTheme="minorHAnsi" w:eastAsia="Segoe UI" w:hAnsiTheme="minorHAnsi" w:cstheme="minorHAnsi"/>
                <w:spacing w:val="1"/>
                <w:szCs w:val="22"/>
              </w:rPr>
              <w:t>2.</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6DBABCC" w14:textId="77777777" w:rsidR="00B813B5" w:rsidRPr="002A74AD" w:rsidRDefault="00B813B5" w:rsidP="00B813B5">
            <w:pPr>
              <w:spacing w:before="1" w:line="200" w:lineRule="exact"/>
              <w:ind w:left="119" w:right="228"/>
              <w:rPr>
                <w:rFonts w:asciiTheme="minorHAnsi" w:eastAsia="Segoe UI" w:hAnsiTheme="minorHAnsi" w:cstheme="minorHAnsi"/>
                <w:b/>
                <w:spacing w:val="1"/>
                <w:sz w:val="22"/>
                <w:szCs w:val="22"/>
              </w:rPr>
            </w:pPr>
            <w:r w:rsidRPr="002A74AD">
              <w:rPr>
                <w:rFonts w:asciiTheme="minorHAnsi" w:eastAsia="Segoe UI" w:hAnsiTheme="minorHAnsi" w:cstheme="minorHAnsi"/>
                <w:b/>
                <w:spacing w:val="1"/>
                <w:sz w:val="22"/>
                <w:szCs w:val="22"/>
              </w:rPr>
              <w:t>Tainted or expired food products disposed of immediately?</w:t>
            </w:r>
          </w:p>
        </w:tc>
        <w:sdt>
          <w:sdtPr>
            <w:rPr>
              <w:rFonts w:asciiTheme="minorHAnsi" w:hAnsiTheme="minorHAnsi" w:cstheme="minorHAnsi"/>
              <w:sz w:val="22"/>
              <w:szCs w:val="22"/>
            </w:rPr>
            <w:id w:val="817226955"/>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45AACE5"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345635145"/>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75A7835D"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45525066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36676D23"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38D2B65A"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06AA5DFC"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50E4445E" w14:textId="77777777" w:rsidR="00B813B5" w:rsidRPr="001B1B44" w:rsidRDefault="00B813B5" w:rsidP="00FE7B72">
            <w:pPr>
              <w:ind w:firstLine="370"/>
              <w:rPr>
                <w:rFonts w:asciiTheme="minorHAnsi" w:hAnsiTheme="minorHAnsi" w:cstheme="minorHAnsi"/>
                <w:sz w:val="22"/>
                <w:szCs w:val="22"/>
              </w:rPr>
            </w:pPr>
          </w:p>
        </w:tc>
      </w:tr>
      <w:tr w:rsidR="00B813B5" w:rsidRPr="00497870" w14:paraId="3EC63D6F" w14:textId="77777777" w:rsidTr="004944FD">
        <w:trPr>
          <w:trHeight w:hRule="exact" w:val="481"/>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ABD3D3E" w14:textId="77777777" w:rsidR="00B813B5" w:rsidRPr="005758E4" w:rsidRDefault="00B813B5" w:rsidP="00B813B5">
            <w:pPr>
              <w:pStyle w:val="ListParagraph"/>
              <w:spacing w:before="1" w:line="200" w:lineRule="exact"/>
              <w:ind w:left="11" w:right="-29"/>
              <w:jc w:val="center"/>
              <w:rPr>
                <w:rFonts w:asciiTheme="minorHAnsi" w:eastAsia="Segoe UI" w:hAnsiTheme="minorHAnsi" w:cstheme="minorHAnsi"/>
                <w:spacing w:val="1"/>
                <w:szCs w:val="22"/>
              </w:rPr>
            </w:pPr>
            <w:r w:rsidRPr="005758E4">
              <w:rPr>
                <w:rFonts w:asciiTheme="minorHAnsi" w:eastAsia="Segoe UI" w:hAnsiTheme="minorHAnsi" w:cstheme="minorHAnsi"/>
                <w:spacing w:val="1"/>
                <w:szCs w:val="22"/>
              </w:rPr>
              <w:t>3.</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8E3577B" w14:textId="77777777" w:rsidR="00B813B5" w:rsidRPr="002A74AD" w:rsidRDefault="00B813B5" w:rsidP="00B813B5">
            <w:pPr>
              <w:spacing w:before="1" w:line="200" w:lineRule="exact"/>
              <w:ind w:left="119" w:right="228"/>
              <w:rPr>
                <w:rFonts w:asciiTheme="minorHAnsi" w:eastAsia="Segoe UI" w:hAnsiTheme="minorHAnsi" w:cstheme="minorHAnsi"/>
                <w:b/>
                <w:spacing w:val="1"/>
                <w:sz w:val="22"/>
                <w:szCs w:val="22"/>
              </w:rPr>
            </w:pPr>
            <w:r w:rsidRPr="002A74AD">
              <w:rPr>
                <w:rFonts w:asciiTheme="minorHAnsi" w:eastAsia="Segoe UI" w:hAnsiTheme="minorHAnsi" w:cstheme="minorHAnsi"/>
                <w:b/>
                <w:spacing w:val="1"/>
                <w:sz w:val="22"/>
                <w:szCs w:val="22"/>
              </w:rPr>
              <w:t>Unsanitary conditions exist (kitchen, breakroom, etc.)?</w:t>
            </w:r>
          </w:p>
        </w:tc>
        <w:sdt>
          <w:sdtPr>
            <w:rPr>
              <w:rFonts w:asciiTheme="minorHAnsi" w:hAnsiTheme="minorHAnsi" w:cstheme="minorHAnsi"/>
              <w:sz w:val="22"/>
              <w:szCs w:val="22"/>
            </w:rPr>
            <w:id w:val="-1217201181"/>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49FC900"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30514062"/>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50EECB22"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12765461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73F3B1CA"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66F87570"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64BE289F"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6E293AEB" w14:textId="77777777" w:rsidR="00B813B5" w:rsidRPr="001B1B44" w:rsidRDefault="00B813B5" w:rsidP="00FE7B72">
            <w:pPr>
              <w:ind w:firstLine="370"/>
              <w:rPr>
                <w:rFonts w:asciiTheme="minorHAnsi" w:hAnsiTheme="minorHAnsi" w:cstheme="minorHAnsi"/>
                <w:sz w:val="22"/>
                <w:szCs w:val="22"/>
              </w:rPr>
            </w:pPr>
          </w:p>
        </w:tc>
      </w:tr>
      <w:tr w:rsidR="002A74AD" w:rsidRPr="00497870" w14:paraId="7EF6B5DF" w14:textId="77777777" w:rsidTr="004944FD">
        <w:trPr>
          <w:trHeight w:hRule="exact" w:val="391"/>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562FB319" w14:textId="77777777" w:rsidR="002A74AD" w:rsidRPr="008C44F3" w:rsidRDefault="002A74AD" w:rsidP="00FE7B72">
            <w:pPr>
              <w:spacing w:before="1" w:line="200" w:lineRule="exact"/>
              <w:ind w:left="102" w:firstLine="370"/>
              <w:contextualSpacing/>
              <w:rPr>
                <w:rFonts w:asciiTheme="minorHAnsi" w:hAnsiTheme="minorHAnsi" w:cstheme="minorHAnsi"/>
                <w:color w:val="FFFFFF" w:themeColor="background1"/>
                <w:sz w:val="24"/>
                <w:szCs w:val="22"/>
              </w:rPr>
            </w:pPr>
            <w:r w:rsidRPr="008C44F3">
              <w:rPr>
                <w:rFonts w:asciiTheme="minorHAnsi" w:eastAsia="Segoe UI" w:hAnsiTheme="minorHAnsi" w:cstheme="minorHAnsi"/>
                <w:b/>
                <w:color w:val="FFFFFF" w:themeColor="background1"/>
                <w:sz w:val="24"/>
                <w:szCs w:val="22"/>
              </w:rPr>
              <w:t>Security:</w:t>
            </w:r>
          </w:p>
        </w:tc>
      </w:tr>
      <w:tr w:rsidR="00B813B5" w:rsidRPr="00497870" w14:paraId="4D48FEDF" w14:textId="77777777" w:rsidTr="004944FD">
        <w:trPr>
          <w:trHeight w:hRule="exact" w:val="45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9AC2C83" w14:textId="77777777" w:rsidR="00B813B5" w:rsidRPr="005758E4" w:rsidRDefault="00B813B5" w:rsidP="00B813B5">
            <w:pPr>
              <w:pStyle w:val="ListParagraph"/>
              <w:spacing w:before="1" w:line="200" w:lineRule="exact"/>
              <w:ind w:left="11" w:right="-29"/>
              <w:jc w:val="center"/>
              <w:rPr>
                <w:rFonts w:asciiTheme="minorHAnsi" w:eastAsia="Segoe UI" w:hAnsiTheme="minorHAnsi" w:cstheme="minorHAnsi"/>
                <w:szCs w:val="22"/>
              </w:rPr>
            </w:pPr>
            <w:r w:rsidRPr="005758E4">
              <w:rPr>
                <w:rFonts w:asciiTheme="minorHAnsi" w:eastAsia="Segoe UI" w:hAnsiTheme="minorHAnsi" w:cstheme="minorHAnsi"/>
                <w:szCs w:val="22"/>
              </w:rPr>
              <w:t>1.</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D348B36" w14:textId="77777777" w:rsidR="00B813B5" w:rsidRPr="002A74AD" w:rsidRDefault="00B813B5" w:rsidP="005758E4">
            <w:pPr>
              <w:spacing w:before="1"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Signs of vagrant occupation or attempts at entry?</w:t>
            </w:r>
          </w:p>
        </w:tc>
        <w:sdt>
          <w:sdtPr>
            <w:rPr>
              <w:rFonts w:asciiTheme="minorHAnsi" w:hAnsiTheme="minorHAnsi" w:cstheme="minorHAnsi"/>
              <w:sz w:val="22"/>
              <w:szCs w:val="22"/>
            </w:rPr>
            <w:id w:val="-1599554653"/>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23CD667E"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395047986"/>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19E1BB61"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427099893"/>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3DE3648"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7ED52AEA"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52DC4D24"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68883AEA" w14:textId="77777777" w:rsidR="00B813B5" w:rsidRPr="001B1B44" w:rsidRDefault="00B813B5" w:rsidP="00FE7B72">
            <w:pPr>
              <w:ind w:firstLine="370"/>
              <w:rPr>
                <w:rFonts w:asciiTheme="minorHAnsi" w:hAnsiTheme="minorHAnsi" w:cstheme="minorHAnsi"/>
                <w:sz w:val="22"/>
                <w:szCs w:val="22"/>
              </w:rPr>
            </w:pPr>
          </w:p>
        </w:tc>
      </w:tr>
      <w:tr w:rsidR="00B813B5" w:rsidRPr="00497870" w14:paraId="228A7661" w14:textId="77777777" w:rsidTr="004944FD">
        <w:trPr>
          <w:trHeight w:hRule="exact" w:val="36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4667F04" w14:textId="77777777" w:rsidR="00B813B5" w:rsidRPr="005758E4" w:rsidRDefault="00B813B5" w:rsidP="00B813B5">
            <w:pPr>
              <w:pStyle w:val="ListParagraph"/>
              <w:spacing w:before="1" w:line="200" w:lineRule="exact"/>
              <w:ind w:left="11" w:right="-29"/>
              <w:jc w:val="center"/>
              <w:rPr>
                <w:rFonts w:asciiTheme="minorHAnsi" w:eastAsia="Segoe UI" w:hAnsiTheme="minorHAnsi" w:cstheme="minorHAnsi"/>
                <w:szCs w:val="22"/>
              </w:rPr>
            </w:pPr>
            <w:r w:rsidRPr="005758E4">
              <w:rPr>
                <w:rFonts w:asciiTheme="minorHAnsi" w:eastAsia="Segoe UI" w:hAnsiTheme="minorHAnsi" w:cstheme="minorHAnsi"/>
                <w:szCs w:val="22"/>
              </w:rPr>
              <w:t>2.</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B23734C" w14:textId="77777777" w:rsidR="00B813B5" w:rsidRPr="002A74AD" w:rsidRDefault="00B813B5" w:rsidP="005758E4">
            <w:pPr>
              <w:spacing w:before="1"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If yes, repair/cleanup needed, and what level?</w:t>
            </w:r>
          </w:p>
        </w:tc>
        <w:sdt>
          <w:sdtPr>
            <w:rPr>
              <w:rFonts w:asciiTheme="minorHAnsi" w:hAnsiTheme="minorHAnsi" w:cstheme="minorHAnsi"/>
              <w:sz w:val="22"/>
              <w:szCs w:val="22"/>
            </w:rPr>
            <w:id w:val="-1053307341"/>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A0B2950"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10371334"/>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293CC1E6"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707475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AE7543F"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3797B780"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52676F55"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6526F4CE" w14:textId="77777777" w:rsidR="00B813B5" w:rsidRPr="001B1B44" w:rsidRDefault="00B813B5" w:rsidP="00FE7B72">
            <w:pPr>
              <w:ind w:firstLine="370"/>
              <w:rPr>
                <w:rFonts w:asciiTheme="minorHAnsi" w:hAnsiTheme="minorHAnsi" w:cstheme="minorHAnsi"/>
                <w:sz w:val="22"/>
                <w:szCs w:val="22"/>
              </w:rPr>
            </w:pPr>
          </w:p>
        </w:tc>
      </w:tr>
      <w:tr w:rsidR="00B813B5" w:rsidRPr="00497870" w14:paraId="4062445D" w14:textId="77777777" w:rsidTr="004944FD">
        <w:trPr>
          <w:trHeight w:val="430"/>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4EC1E29" w14:textId="77777777" w:rsidR="00B813B5" w:rsidRPr="005758E4" w:rsidRDefault="00B813B5" w:rsidP="00B813B5">
            <w:pPr>
              <w:pStyle w:val="ListParagraph"/>
              <w:spacing w:before="1" w:line="200" w:lineRule="exact"/>
              <w:ind w:left="11" w:right="-29"/>
              <w:jc w:val="center"/>
              <w:rPr>
                <w:rFonts w:asciiTheme="minorHAnsi" w:eastAsia="Segoe UI" w:hAnsiTheme="minorHAnsi" w:cstheme="minorHAnsi"/>
                <w:szCs w:val="22"/>
              </w:rPr>
            </w:pPr>
            <w:r w:rsidRPr="005758E4">
              <w:rPr>
                <w:rFonts w:asciiTheme="minorHAnsi" w:eastAsia="Segoe UI" w:hAnsiTheme="minorHAnsi" w:cstheme="minorHAnsi"/>
                <w:szCs w:val="22"/>
              </w:rPr>
              <w:t>3.</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14DEA34" w14:textId="77777777" w:rsidR="00B813B5" w:rsidRPr="002A74AD" w:rsidRDefault="00B813B5" w:rsidP="005758E4">
            <w:pPr>
              <w:spacing w:before="1"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Security alarm systems undamaged &amp; operating properly?</w:t>
            </w:r>
          </w:p>
        </w:tc>
        <w:sdt>
          <w:sdtPr>
            <w:rPr>
              <w:rFonts w:asciiTheme="minorHAnsi" w:hAnsiTheme="minorHAnsi" w:cstheme="minorHAnsi"/>
              <w:sz w:val="22"/>
              <w:szCs w:val="22"/>
            </w:rPr>
            <w:id w:val="-413855373"/>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51EA888"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70021750"/>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4342281"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13383943"/>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5F1C7213"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1511A1E"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63DB38"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DDE9E2" w14:textId="77777777" w:rsidR="00B813B5" w:rsidRPr="001B1B44" w:rsidRDefault="00B813B5" w:rsidP="00FE7B72">
            <w:pPr>
              <w:ind w:firstLine="370"/>
              <w:rPr>
                <w:rFonts w:asciiTheme="minorHAnsi" w:hAnsiTheme="minorHAnsi" w:cstheme="minorHAnsi"/>
                <w:sz w:val="22"/>
                <w:szCs w:val="22"/>
              </w:rPr>
            </w:pPr>
          </w:p>
        </w:tc>
      </w:tr>
      <w:tr w:rsidR="00B813B5" w:rsidRPr="00497870" w14:paraId="766A72D2" w14:textId="77777777" w:rsidTr="004944FD">
        <w:trPr>
          <w:trHeight w:val="430"/>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4E585A5" w14:textId="77777777" w:rsidR="00B813B5" w:rsidRPr="005758E4" w:rsidRDefault="00B813B5" w:rsidP="00B813B5">
            <w:pPr>
              <w:pStyle w:val="ListParagraph"/>
              <w:spacing w:before="1" w:line="200" w:lineRule="exact"/>
              <w:ind w:left="11" w:right="-29"/>
              <w:jc w:val="center"/>
              <w:rPr>
                <w:rFonts w:asciiTheme="minorHAnsi" w:eastAsia="Segoe UI" w:hAnsiTheme="minorHAnsi" w:cstheme="minorHAnsi"/>
                <w:szCs w:val="22"/>
              </w:rPr>
            </w:pPr>
            <w:r w:rsidRPr="005758E4">
              <w:rPr>
                <w:rFonts w:asciiTheme="minorHAnsi" w:eastAsia="Segoe UI" w:hAnsiTheme="minorHAnsi" w:cstheme="minorHAnsi"/>
                <w:szCs w:val="22"/>
              </w:rPr>
              <w:t>4.</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444C6F6" w14:textId="77777777" w:rsidR="00B813B5" w:rsidRPr="002A74AD" w:rsidRDefault="00B813B5" w:rsidP="005758E4">
            <w:pPr>
              <w:spacing w:before="1"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Physical security (doors, fences, roof hatches, etc.) uncompromised?</w:t>
            </w:r>
          </w:p>
        </w:tc>
        <w:sdt>
          <w:sdtPr>
            <w:rPr>
              <w:rFonts w:asciiTheme="minorHAnsi" w:hAnsiTheme="minorHAnsi" w:cstheme="minorHAnsi"/>
              <w:sz w:val="22"/>
              <w:szCs w:val="22"/>
            </w:rPr>
            <w:id w:val="-110064211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D9191CD"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82155466"/>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493356B"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2197322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E7542CE"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390B946"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2205D23"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EA1F616" w14:textId="77777777" w:rsidR="00B813B5" w:rsidRPr="001B1B44" w:rsidRDefault="00B813B5" w:rsidP="00FE7B72">
            <w:pPr>
              <w:ind w:firstLine="370"/>
              <w:rPr>
                <w:rFonts w:asciiTheme="minorHAnsi" w:hAnsiTheme="minorHAnsi" w:cstheme="minorHAnsi"/>
                <w:sz w:val="22"/>
                <w:szCs w:val="22"/>
              </w:rPr>
            </w:pPr>
          </w:p>
        </w:tc>
      </w:tr>
      <w:tr w:rsidR="00B813B5" w:rsidRPr="00497870" w14:paraId="2F8C48D7" w14:textId="77777777" w:rsidTr="004944FD">
        <w:trPr>
          <w:trHeight w:val="430"/>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CC3D168" w14:textId="77777777" w:rsidR="00B813B5" w:rsidRPr="005758E4" w:rsidRDefault="005758E4" w:rsidP="005758E4">
            <w:pPr>
              <w:pStyle w:val="ListParagraph"/>
              <w:spacing w:before="1" w:line="200" w:lineRule="exact"/>
              <w:ind w:left="11" w:right="-29"/>
              <w:jc w:val="center"/>
              <w:rPr>
                <w:rFonts w:asciiTheme="minorHAnsi" w:eastAsia="Segoe UI" w:hAnsiTheme="minorHAnsi" w:cstheme="minorHAnsi"/>
                <w:szCs w:val="22"/>
              </w:rPr>
            </w:pPr>
            <w:r w:rsidRPr="005758E4">
              <w:rPr>
                <w:rFonts w:asciiTheme="minorHAnsi" w:eastAsia="Segoe UI" w:hAnsiTheme="minorHAnsi" w:cstheme="minorHAnsi"/>
                <w:szCs w:val="22"/>
              </w:rPr>
              <w:t>5</w:t>
            </w:r>
            <w:r>
              <w:rPr>
                <w:rFonts w:asciiTheme="minorHAnsi" w:eastAsia="Segoe UI" w:hAnsiTheme="minorHAnsi" w:cstheme="minorHAnsi"/>
                <w:szCs w:val="22"/>
              </w:rPr>
              <w:t>.</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F456B02" w14:textId="77777777" w:rsidR="00B813B5" w:rsidRPr="002A74AD" w:rsidRDefault="00B813B5" w:rsidP="005758E4">
            <w:pPr>
              <w:spacing w:before="1"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CCTV cameras &amp; system operating properly?</w:t>
            </w:r>
          </w:p>
        </w:tc>
        <w:sdt>
          <w:sdtPr>
            <w:rPr>
              <w:rFonts w:asciiTheme="minorHAnsi" w:hAnsiTheme="minorHAnsi" w:cstheme="minorHAnsi"/>
              <w:sz w:val="22"/>
              <w:szCs w:val="22"/>
            </w:rPr>
            <w:id w:val="74792916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526F8AE"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99120089"/>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131EF398"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4658668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2573D388"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786BC8E"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6FC7D9C"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0F6BA457" w14:textId="77777777" w:rsidR="00B813B5" w:rsidRPr="001B1B44" w:rsidRDefault="00B813B5" w:rsidP="00FE7B72">
            <w:pPr>
              <w:ind w:firstLine="370"/>
              <w:rPr>
                <w:rFonts w:asciiTheme="minorHAnsi" w:hAnsiTheme="minorHAnsi" w:cstheme="minorHAnsi"/>
                <w:sz w:val="22"/>
                <w:szCs w:val="22"/>
              </w:rPr>
            </w:pPr>
          </w:p>
        </w:tc>
      </w:tr>
      <w:tr w:rsidR="00B813B5" w:rsidRPr="00497870" w14:paraId="45FB87A2" w14:textId="77777777" w:rsidTr="004944FD">
        <w:trPr>
          <w:trHeight w:val="430"/>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3D33287" w14:textId="77777777" w:rsidR="00B813B5" w:rsidRPr="005758E4" w:rsidRDefault="005758E4" w:rsidP="005758E4">
            <w:pPr>
              <w:pStyle w:val="ListParagraph"/>
              <w:spacing w:before="1" w:line="200" w:lineRule="exact"/>
              <w:ind w:left="11" w:right="-29"/>
              <w:jc w:val="center"/>
              <w:rPr>
                <w:rFonts w:asciiTheme="minorHAnsi" w:eastAsia="Segoe UI" w:hAnsiTheme="minorHAnsi" w:cstheme="minorHAnsi"/>
                <w:szCs w:val="22"/>
              </w:rPr>
            </w:pPr>
            <w:r>
              <w:rPr>
                <w:rFonts w:asciiTheme="minorHAnsi" w:eastAsia="Segoe UI" w:hAnsiTheme="minorHAnsi" w:cstheme="minorHAnsi"/>
                <w:szCs w:val="22"/>
              </w:rPr>
              <w:lastRenderedPageBreak/>
              <w:t>6.</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8463764" w14:textId="77777777" w:rsidR="00B813B5" w:rsidRPr="002A74AD" w:rsidRDefault="00B813B5" w:rsidP="005758E4">
            <w:pPr>
              <w:spacing w:before="1"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Trees, bushes trimmed to facilitate visibility?</w:t>
            </w:r>
          </w:p>
        </w:tc>
        <w:sdt>
          <w:sdtPr>
            <w:rPr>
              <w:rFonts w:asciiTheme="minorHAnsi" w:hAnsiTheme="minorHAnsi" w:cstheme="minorHAnsi"/>
              <w:sz w:val="22"/>
              <w:szCs w:val="22"/>
            </w:rPr>
            <w:id w:val="1064770387"/>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8C7C2B5"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43269992"/>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2856941"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44917695"/>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23B1BD" w14:textId="77777777" w:rsidR="00B813B5" w:rsidRPr="001B1B44" w:rsidRDefault="0003034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B66724E"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43C0197"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D15BCDE" w14:textId="77777777" w:rsidR="00B813B5" w:rsidRPr="001B1B44" w:rsidRDefault="00B813B5" w:rsidP="00FE7B72">
            <w:pPr>
              <w:ind w:firstLine="370"/>
              <w:rPr>
                <w:rFonts w:asciiTheme="minorHAnsi" w:hAnsiTheme="minorHAnsi" w:cstheme="minorHAnsi"/>
                <w:sz w:val="22"/>
                <w:szCs w:val="22"/>
              </w:rPr>
            </w:pPr>
          </w:p>
        </w:tc>
      </w:tr>
      <w:tr w:rsidR="00B813B5" w:rsidRPr="00497870" w14:paraId="643840A5" w14:textId="77777777" w:rsidTr="004944FD">
        <w:trPr>
          <w:trHeight w:val="430"/>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D8F3CC6" w14:textId="77777777" w:rsidR="00B813B5" w:rsidRPr="005758E4" w:rsidRDefault="005758E4" w:rsidP="005758E4">
            <w:pPr>
              <w:pStyle w:val="ListParagraph"/>
              <w:spacing w:before="1" w:line="200" w:lineRule="exact"/>
              <w:ind w:left="11" w:right="-29"/>
              <w:jc w:val="center"/>
              <w:rPr>
                <w:rFonts w:asciiTheme="minorHAnsi" w:eastAsia="Segoe UI" w:hAnsiTheme="minorHAnsi" w:cstheme="minorHAnsi"/>
                <w:szCs w:val="22"/>
              </w:rPr>
            </w:pPr>
            <w:r>
              <w:rPr>
                <w:rFonts w:asciiTheme="minorHAnsi" w:eastAsia="Segoe UI" w:hAnsiTheme="minorHAnsi" w:cstheme="minorHAnsi"/>
                <w:szCs w:val="22"/>
              </w:rPr>
              <w:t>7.</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B1B597C" w14:textId="77777777" w:rsidR="00B813B5" w:rsidRPr="002A74AD" w:rsidRDefault="00B813B5" w:rsidP="005758E4">
            <w:pPr>
              <w:spacing w:before="1"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Security lighting still operational and illuminating adequately?</w:t>
            </w:r>
          </w:p>
        </w:tc>
        <w:sdt>
          <w:sdtPr>
            <w:rPr>
              <w:rFonts w:asciiTheme="minorHAnsi" w:hAnsiTheme="minorHAnsi" w:cstheme="minorHAnsi"/>
              <w:sz w:val="22"/>
              <w:szCs w:val="22"/>
            </w:rPr>
            <w:id w:val="-197844615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344D6EB"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10582352"/>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2F5CC4A"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88495348"/>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shd w:val="clear" w:color="auto" w:fill="auto"/>
                <w:vAlign w:val="center"/>
              </w:tcPr>
              <w:p w14:paraId="6AAB0155"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shd w:val="clear" w:color="auto" w:fill="auto"/>
            <w:vAlign w:val="center"/>
          </w:tcPr>
          <w:p w14:paraId="3D5EFA89"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shd w:val="clear" w:color="auto" w:fill="auto"/>
            <w:vAlign w:val="center"/>
          </w:tcPr>
          <w:p w14:paraId="7FBE3FBE"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shd w:val="clear" w:color="auto" w:fill="auto"/>
            <w:vAlign w:val="center"/>
          </w:tcPr>
          <w:p w14:paraId="40A06465" w14:textId="77777777" w:rsidR="00B813B5" w:rsidRPr="001B1B44" w:rsidRDefault="00B813B5" w:rsidP="00FE7B72">
            <w:pPr>
              <w:ind w:firstLine="370"/>
              <w:rPr>
                <w:rFonts w:asciiTheme="minorHAnsi" w:hAnsiTheme="minorHAnsi" w:cstheme="minorHAnsi"/>
                <w:sz w:val="22"/>
                <w:szCs w:val="22"/>
              </w:rPr>
            </w:pPr>
          </w:p>
        </w:tc>
      </w:tr>
      <w:tr w:rsidR="00B813B5" w:rsidRPr="00497870" w14:paraId="7F4120AD" w14:textId="77777777" w:rsidTr="004944FD">
        <w:trPr>
          <w:trHeight w:hRule="exact" w:val="526"/>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D14DE7E" w14:textId="77777777" w:rsidR="00B813B5" w:rsidRPr="005758E4" w:rsidRDefault="005758E4" w:rsidP="005758E4">
            <w:pPr>
              <w:pStyle w:val="ListParagraph"/>
              <w:spacing w:line="200" w:lineRule="exact"/>
              <w:ind w:left="11" w:right="-29"/>
              <w:jc w:val="center"/>
              <w:rPr>
                <w:rFonts w:asciiTheme="minorHAnsi" w:eastAsia="Segoe UI" w:hAnsiTheme="minorHAnsi" w:cstheme="minorHAnsi"/>
                <w:szCs w:val="22"/>
              </w:rPr>
            </w:pPr>
            <w:r>
              <w:rPr>
                <w:rFonts w:asciiTheme="minorHAnsi" w:eastAsia="Segoe UI" w:hAnsiTheme="minorHAnsi" w:cstheme="minorHAnsi"/>
                <w:szCs w:val="22"/>
              </w:rPr>
              <w:t>8.</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4A87ED7"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IT Security Department run a breach test before IT systems brought back on line?</w:t>
            </w:r>
          </w:p>
        </w:tc>
        <w:sdt>
          <w:sdtPr>
            <w:rPr>
              <w:rFonts w:asciiTheme="minorHAnsi" w:hAnsiTheme="minorHAnsi" w:cstheme="minorHAnsi"/>
              <w:sz w:val="22"/>
              <w:szCs w:val="22"/>
            </w:rPr>
            <w:id w:val="-179134658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F16A345"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71763103"/>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32826B81"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62093917"/>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5062FABF" w14:textId="77777777" w:rsidR="00B813B5" w:rsidRPr="001B1B44" w:rsidRDefault="005F752A"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003A44C9"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566D8CDD"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43C1DCD1" w14:textId="77777777" w:rsidR="00B813B5" w:rsidRPr="001B1B44" w:rsidRDefault="00B813B5" w:rsidP="00FE7B72">
            <w:pPr>
              <w:ind w:firstLine="370"/>
              <w:rPr>
                <w:rFonts w:asciiTheme="minorHAnsi" w:hAnsiTheme="minorHAnsi" w:cstheme="minorHAnsi"/>
                <w:sz w:val="22"/>
                <w:szCs w:val="22"/>
              </w:rPr>
            </w:pPr>
          </w:p>
        </w:tc>
      </w:tr>
      <w:tr w:rsidR="002A74AD" w:rsidRPr="00497870" w14:paraId="207322D5" w14:textId="77777777" w:rsidTr="004944FD">
        <w:trPr>
          <w:trHeight w:hRule="exact" w:val="553"/>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008F9C7D" w14:textId="77777777" w:rsidR="002A74AD" w:rsidRPr="008C44F3" w:rsidRDefault="002A74AD" w:rsidP="00FE7B72">
            <w:pPr>
              <w:spacing w:line="200" w:lineRule="exact"/>
              <w:ind w:left="102" w:firstLine="370"/>
              <w:rPr>
                <w:rFonts w:asciiTheme="minorHAnsi" w:hAnsiTheme="minorHAnsi" w:cstheme="minorHAnsi"/>
                <w:color w:val="FFFFFF" w:themeColor="background1"/>
                <w:sz w:val="24"/>
                <w:szCs w:val="22"/>
              </w:rPr>
            </w:pPr>
            <w:r w:rsidRPr="008C44F3">
              <w:rPr>
                <w:rFonts w:asciiTheme="minorHAnsi" w:eastAsia="Segoe UI" w:hAnsiTheme="minorHAnsi" w:cstheme="minorHAnsi"/>
                <w:b/>
                <w:color w:val="FFFFFF" w:themeColor="background1"/>
                <w:sz w:val="24"/>
                <w:szCs w:val="22"/>
              </w:rPr>
              <w:t>Housekeeping and Storage</w:t>
            </w:r>
            <w:r w:rsidRPr="008C44F3">
              <w:rPr>
                <w:rFonts w:asciiTheme="minorHAnsi" w:eastAsia="Segoe UI" w:hAnsiTheme="minorHAnsi" w:cstheme="minorHAnsi"/>
                <w:color w:val="FFFFFF" w:themeColor="background1"/>
                <w:sz w:val="24"/>
                <w:szCs w:val="22"/>
              </w:rPr>
              <w:t>:</w:t>
            </w:r>
          </w:p>
        </w:tc>
      </w:tr>
      <w:tr w:rsidR="00B813B5" w:rsidRPr="00497870" w14:paraId="57387ABE" w14:textId="77777777" w:rsidTr="004944FD">
        <w:trPr>
          <w:trHeight w:hRule="exact" w:val="553"/>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C0BFA6D" w14:textId="77777777" w:rsidR="00B813B5" w:rsidRPr="004D671B" w:rsidRDefault="005758E4" w:rsidP="005758E4">
            <w:pPr>
              <w:pStyle w:val="ListParagraph"/>
              <w:spacing w:line="200" w:lineRule="exact"/>
              <w:ind w:left="-17" w:right="-29"/>
              <w:jc w:val="center"/>
              <w:rPr>
                <w:rFonts w:asciiTheme="minorHAnsi" w:eastAsia="Segoe UI" w:hAnsiTheme="minorHAnsi" w:cstheme="minorHAnsi"/>
                <w:szCs w:val="22"/>
              </w:rPr>
            </w:pPr>
            <w:r w:rsidRPr="004D671B">
              <w:rPr>
                <w:rFonts w:asciiTheme="minorHAnsi" w:eastAsia="Segoe UI" w:hAnsiTheme="minorHAnsi" w:cstheme="minorHAnsi"/>
                <w:szCs w:val="22"/>
              </w:rPr>
              <w:t>1.</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2932403"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No combustibles stored near furnaces, hot water heaters, electrical panels?</w:t>
            </w:r>
          </w:p>
        </w:tc>
        <w:sdt>
          <w:sdtPr>
            <w:rPr>
              <w:rFonts w:asciiTheme="minorHAnsi" w:hAnsiTheme="minorHAnsi" w:cstheme="minorHAnsi"/>
              <w:sz w:val="22"/>
              <w:szCs w:val="22"/>
            </w:rPr>
            <w:id w:val="-1654604888"/>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1D98BCA"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95178664"/>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61D4923B"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580918887"/>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32FAD712"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5C19AE1F"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6039BA45"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21ABCF32" w14:textId="77777777" w:rsidR="00B813B5" w:rsidRPr="001B1B44" w:rsidRDefault="00B813B5" w:rsidP="00FE7B72">
            <w:pPr>
              <w:ind w:firstLine="370"/>
              <w:rPr>
                <w:rFonts w:asciiTheme="minorHAnsi" w:hAnsiTheme="minorHAnsi" w:cstheme="minorHAnsi"/>
                <w:sz w:val="22"/>
                <w:szCs w:val="22"/>
              </w:rPr>
            </w:pPr>
          </w:p>
        </w:tc>
      </w:tr>
      <w:tr w:rsidR="00B813B5" w:rsidRPr="00497870" w14:paraId="56503318" w14:textId="77777777" w:rsidTr="004944FD">
        <w:trPr>
          <w:trHeight w:hRule="exact" w:val="526"/>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CC9B31A" w14:textId="77777777" w:rsidR="00B813B5" w:rsidRPr="004D671B" w:rsidRDefault="005758E4" w:rsidP="005758E4">
            <w:pPr>
              <w:pStyle w:val="ListParagraph"/>
              <w:spacing w:line="200" w:lineRule="exact"/>
              <w:ind w:left="-17" w:right="-29"/>
              <w:jc w:val="center"/>
              <w:rPr>
                <w:rFonts w:asciiTheme="minorHAnsi" w:eastAsia="Segoe UI" w:hAnsiTheme="minorHAnsi" w:cstheme="minorHAnsi"/>
                <w:szCs w:val="22"/>
              </w:rPr>
            </w:pPr>
            <w:r w:rsidRPr="004D671B">
              <w:rPr>
                <w:rFonts w:asciiTheme="minorHAnsi" w:eastAsia="Segoe UI" w:hAnsiTheme="minorHAnsi" w:cstheme="minorHAnsi"/>
                <w:szCs w:val="22"/>
              </w:rPr>
              <w:t>2.</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0E8AB62"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Waste/trash receptacles emptied?</w:t>
            </w:r>
          </w:p>
        </w:tc>
        <w:sdt>
          <w:sdtPr>
            <w:rPr>
              <w:rFonts w:asciiTheme="minorHAnsi" w:hAnsiTheme="minorHAnsi" w:cstheme="minorHAnsi"/>
              <w:sz w:val="22"/>
              <w:szCs w:val="22"/>
            </w:rPr>
            <w:id w:val="196615873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903BE9F"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58952898"/>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6FB4A271"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23498604"/>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7FC8AA3B"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503789E6"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7DB22F1E"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37C687B0" w14:textId="77777777" w:rsidR="00B813B5" w:rsidRPr="001B1B44" w:rsidRDefault="00B813B5" w:rsidP="00FE7B72">
            <w:pPr>
              <w:ind w:firstLine="370"/>
              <w:rPr>
                <w:rFonts w:asciiTheme="minorHAnsi" w:hAnsiTheme="minorHAnsi" w:cstheme="minorHAnsi"/>
                <w:sz w:val="22"/>
                <w:szCs w:val="22"/>
              </w:rPr>
            </w:pPr>
          </w:p>
        </w:tc>
      </w:tr>
      <w:tr w:rsidR="00B813B5" w:rsidRPr="00497870" w14:paraId="4CEB320D" w14:textId="77777777" w:rsidTr="004944FD">
        <w:trPr>
          <w:trHeight w:hRule="exact" w:val="45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DC4F67C" w14:textId="77777777" w:rsidR="00B813B5" w:rsidRPr="004D671B" w:rsidRDefault="005758E4" w:rsidP="005758E4">
            <w:pPr>
              <w:pStyle w:val="ListParagraph"/>
              <w:spacing w:line="200" w:lineRule="exact"/>
              <w:ind w:left="-17" w:right="-29"/>
              <w:jc w:val="center"/>
              <w:rPr>
                <w:rFonts w:asciiTheme="minorHAnsi" w:eastAsia="Segoe UI" w:hAnsiTheme="minorHAnsi" w:cstheme="minorHAnsi"/>
                <w:szCs w:val="22"/>
              </w:rPr>
            </w:pPr>
            <w:r w:rsidRPr="004D671B">
              <w:rPr>
                <w:rFonts w:asciiTheme="minorHAnsi" w:eastAsia="Segoe UI" w:hAnsiTheme="minorHAnsi" w:cstheme="minorHAnsi"/>
                <w:szCs w:val="22"/>
              </w:rPr>
              <w:t>3.</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830D9EC"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Paths of travel free of storage items?</w:t>
            </w:r>
          </w:p>
        </w:tc>
        <w:sdt>
          <w:sdtPr>
            <w:rPr>
              <w:rFonts w:asciiTheme="minorHAnsi" w:hAnsiTheme="minorHAnsi" w:cstheme="minorHAnsi"/>
              <w:sz w:val="22"/>
              <w:szCs w:val="22"/>
            </w:rPr>
            <w:id w:val="1932397708"/>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35251BA3"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85345659"/>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6BA1FB14"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601981"/>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02A1751"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29CD4B61"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43D1909E"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59A5E912" w14:textId="77777777" w:rsidR="00B813B5" w:rsidRPr="001B1B44" w:rsidRDefault="00B813B5" w:rsidP="00FE7B72">
            <w:pPr>
              <w:ind w:firstLine="370"/>
              <w:rPr>
                <w:rFonts w:asciiTheme="minorHAnsi" w:hAnsiTheme="minorHAnsi" w:cstheme="minorHAnsi"/>
                <w:sz w:val="22"/>
                <w:szCs w:val="22"/>
              </w:rPr>
            </w:pPr>
          </w:p>
        </w:tc>
      </w:tr>
      <w:tr w:rsidR="00B813B5" w:rsidRPr="00497870" w14:paraId="2B1CEAE8" w14:textId="77777777" w:rsidTr="004944FD">
        <w:trPr>
          <w:trHeight w:hRule="exact" w:val="54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5EC06BE" w14:textId="77777777" w:rsidR="00B813B5" w:rsidRPr="004D671B" w:rsidRDefault="005758E4" w:rsidP="005758E4">
            <w:pPr>
              <w:pStyle w:val="ListParagraph"/>
              <w:spacing w:line="200" w:lineRule="exact"/>
              <w:ind w:left="-17" w:right="-29"/>
              <w:jc w:val="center"/>
              <w:rPr>
                <w:rFonts w:asciiTheme="minorHAnsi" w:eastAsia="Segoe UI" w:hAnsiTheme="minorHAnsi" w:cstheme="minorHAnsi"/>
                <w:szCs w:val="22"/>
              </w:rPr>
            </w:pPr>
            <w:r w:rsidRPr="004D671B">
              <w:rPr>
                <w:rFonts w:asciiTheme="minorHAnsi" w:eastAsia="Segoe UI" w:hAnsiTheme="minorHAnsi" w:cstheme="minorHAnsi"/>
                <w:szCs w:val="22"/>
              </w:rPr>
              <w:t>4.</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ACBA80C"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Exterior path of travel and egress unobstructed?</w:t>
            </w:r>
          </w:p>
        </w:tc>
        <w:sdt>
          <w:sdtPr>
            <w:rPr>
              <w:rFonts w:asciiTheme="minorHAnsi" w:hAnsiTheme="minorHAnsi" w:cstheme="minorHAnsi"/>
              <w:sz w:val="22"/>
              <w:szCs w:val="22"/>
            </w:rPr>
            <w:id w:val="-1839840206"/>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71FACC77"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28619153"/>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3D82F807"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92159286"/>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6471F5B0"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02EB5647"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1959A681"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1F556BFF" w14:textId="77777777" w:rsidR="00B813B5" w:rsidRPr="001B1B44" w:rsidRDefault="00B813B5" w:rsidP="00FE7B72">
            <w:pPr>
              <w:ind w:firstLine="370"/>
              <w:rPr>
                <w:rFonts w:asciiTheme="minorHAnsi" w:hAnsiTheme="minorHAnsi" w:cstheme="minorHAnsi"/>
                <w:sz w:val="22"/>
                <w:szCs w:val="22"/>
              </w:rPr>
            </w:pPr>
          </w:p>
        </w:tc>
      </w:tr>
      <w:tr w:rsidR="00B813B5" w:rsidRPr="00497870" w14:paraId="711A4A72" w14:textId="77777777" w:rsidTr="004944FD">
        <w:trPr>
          <w:trHeight w:hRule="exact" w:val="45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F6C94E2" w14:textId="77777777" w:rsidR="00B813B5" w:rsidRPr="004D671B" w:rsidRDefault="005758E4" w:rsidP="005758E4">
            <w:pPr>
              <w:pStyle w:val="ListParagraph"/>
              <w:spacing w:line="200" w:lineRule="exact"/>
              <w:ind w:left="-17" w:right="-29"/>
              <w:jc w:val="center"/>
              <w:rPr>
                <w:rFonts w:asciiTheme="minorHAnsi" w:eastAsia="Segoe UI" w:hAnsiTheme="minorHAnsi" w:cstheme="minorHAnsi"/>
                <w:szCs w:val="22"/>
              </w:rPr>
            </w:pPr>
            <w:r w:rsidRPr="004D671B">
              <w:rPr>
                <w:rFonts w:asciiTheme="minorHAnsi" w:eastAsia="Segoe UI" w:hAnsiTheme="minorHAnsi" w:cstheme="minorHAnsi"/>
                <w:szCs w:val="22"/>
              </w:rPr>
              <w:t>5.</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3986A55"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Exterior is free of waste or trash?</w:t>
            </w:r>
          </w:p>
        </w:tc>
        <w:sdt>
          <w:sdtPr>
            <w:rPr>
              <w:rFonts w:asciiTheme="minorHAnsi" w:hAnsiTheme="minorHAnsi" w:cstheme="minorHAnsi"/>
              <w:sz w:val="22"/>
              <w:szCs w:val="22"/>
            </w:rPr>
            <w:id w:val="-1851406275"/>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9341C9E"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81403175"/>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7F3A95CA"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15063506"/>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5914FA9"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32A9C1D0"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357D23FA"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1CD9F860" w14:textId="77777777" w:rsidR="00B813B5" w:rsidRPr="001B1B44" w:rsidRDefault="00B813B5" w:rsidP="00FE7B72">
            <w:pPr>
              <w:ind w:firstLine="370"/>
              <w:rPr>
                <w:rFonts w:asciiTheme="minorHAnsi" w:hAnsiTheme="minorHAnsi" w:cstheme="minorHAnsi"/>
                <w:sz w:val="22"/>
                <w:szCs w:val="22"/>
              </w:rPr>
            </w:pPr>
          </w:p>
        </w:tc>
      </w:tr>
      <w:tr w:rsidR="00B813B5" w:rsidRPr="00497870" w14:paraId="10D299D4" w14:textId="77777777" w:rsidTr="004944FD">
        <w:trPr>
          <w:trHeight w:hRule="exact" w:val="526"/>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8A6F3DF" w14:textId="77777777" w:rsidR="00B813B5" w:rsidRPr="004D671B" w:rsidRDefault="005758E4" w:rsidP="005758E4">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6.</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7E6809C"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Flammable liquids stored properly?</w:t>
            </w:r>
          </w:p>
        </w:tc>
        <w:sdt>
          <w:sdtPr>
            <w:rPr>
              <w:rFonts w:asciiTheme="minorHAnsi" w:hAnsiTheme="minorHAnsi" w:cstheme="minorHAnsi"/>
              <w:sz w:val="22"/>
              <w:szCs w:val="22"/>
            </w:rPr>
            <w:id w:val="1044407655"/>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0E0CF44" w14:textId="77777777" w:rsidR="00B813B5" w:rsidRPr="001B1B44" w:rsidRDefault="005F752A" w:rsidP="005758E4">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84" w:type="pct"/>
            <w:tcBorders>
              <w:top w:val="single" w:sz="5" w:space="0" w:color="000000"/>
              <w:left w:val="single" w:sz="5" w:space="0" w:color="000000"/>
              <w:bottom w:val="single" w:sz="5" w:space="0" w:color="000000"/>
              <w:right w:val="single" w:sz="5" w:space="0" w:color="000000"/>
            </w:tcBorders>
            <w:vAlign w:val="center"/>
          </w:tcPr>
          <w:p w14:paraId="0B7C4171" w14:textId="77777777" w:rsidR="00B813B5" w:rsidRPr="001B1B44" w:rsidRDefault="00B813B5" w:rsidP="005758E4">
            <w:pPr>
              <w:jc w:val="center"/>
              <w:rPr>
                <w:rFonts w:asciiTheme="minorHAnsi" w:hAnsiTheme="minorHAnsi" w:cstheme="minorHAnsi"/>
                <w:sz w:val="22"/>
                <w:szCs w:val="22"/>
              </w:rPr>
            </w:pPr>
          </w:p>
        </w:tc>
        <w:tc>
          <w:tcPr>
            <w:tcW w:w="153" w:type="pct"/>
            <w:tcBorders>
              <w:top w:val="single" w:sz="5" w:space="0" w:color="000000"/>
              <w:left w:val="single" w:sz="5" w:space="0" w:color="000000"/>
              <w:bottom w:val="single" w:sz="5" w:space="0" w:color="000000"/>
              <w:right w:val="single" w:sz="5" w:space="0" w:color="000000"/>
            </w:tcBorders>
            <w:vAlign w:val="center"/>
          </w:tcPr>
          <w:p w14:paraId="38E74872" w14:textId="77777777" w:rsidR="00B813B5" w:rsidRPr="001B1B44" w:rsidRDefault="00B813B5" w:rsidP="005758E4">
            <w:pPr>
              <w:jc w:val="center"/>
              <w:rPr>
                <w:rFonts w:asciiTheme="minorHAnsi" w:hAnsiTheme="minorHAnsi" w:cstheme="minorHAnsi"/>
                <w:sz w:val="22"/>
                <w:szCs w:val="22"/>
              </w:rPr>
            </w:pPr>
          </w:p>
        </w:tc>
        <w:tc>
          <w:tcPr>
            <w:tcW w:w="1509" w:type="pct"/>
            <w:tcBorders>
              <w:top w:val="single" w:sz="5" w:space="0" w:color="000000"/>
              <w:left w:val="single" w:sz="5" w:space="0" w:color="000000"/>
              <w:bottom w:val="single" w:sz="5" w:space="0" w:color="000000"/>
              <w:right w:val="single" w:sz="5" w:space="0" w:color="000000"/>
            </w:tcBorders>
            <w:vAlign w:val="center"/>
          </w:tcPr>
          <w:p w14:paraId="1BD30054" w14:textId="77777777" w:rsidR="00B813B5" w:rsidRPr="001B1B44" w:rsidRDefault="00B813B5" w:rsidP="00FE7B72">
            <w:pPr>
              <w:ind w:left="18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08C051DD"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5511395D" w14:textId="77777777" w:rsidR="00B813B5" w:rsidRPr="001B1B44" w:rsidRDefault="00B813B5" w:rsidP="00FE7B72">
            <w:pPr>
              <w:ind w:firstLine="370"/>
              <w:rPr>
                <w:rFonts w:asciiTheme="minorHAnsi" w:hAnsiTheme="minorHAnsi" w:cstheme="minorHAnsi"/>
                <w:sz w:val="22"/>
                <w:szCs w:val="22"/>
              </w:rPr>
            </w:pPr>
          </w:p>
        </w:tc>
      </w:tr>
      <w:tr w:rsidR="002A74AD" w:rsidRPr="00497870" w14:paraId="69CE3ECF" w14:textId="77777777" w:rsidTr="004944FD">
        <w:trPr>
          <w:trHeight w:hRule="exact" w:val="436"/>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7A6402D9" w14:textId="77777777" w:rsidR="002A74AD" w:rsidRPr="001F1263" w:rsidRDefault="002A74AD" w:rsidP="00FE7B72">
            <w:pPr>
              <w:ind w:firstLine="370"/>
              <w:rPr>
                <w:rFonts w:asciiTheme="minorHAnsi" w:hAnsiTheme="minorHAnsi" w:cstheme="minorHAnsi"/>
                <w:color w:val="FFFFFF" w:themeColor="background1"/>
                <w:sz w:val="24"/>
                <w:szCs w:val="22"/>
              </w:rPr>
            </w:pPr>
            <w:r w:rsidRPr="001F1263">
              <w:rPr>
                <w:rFonts w:asciiTheme="minorHAnsi" w:eastAsia="Segoe UI" w:hAnsiTheme="minorHAnsi" w:cstheme="minorHAnsi"/>
                <w:b/>
                <w:color w:val="FFFFFF" w:themeColor="background1"/>
                <w:sz w:val="24"/>
                <w:szCs w:val="22"/>
              </w:rPr>
              <w:t>Fire Protection</w:t>
            </w:r>
            <w:r w:rsidRPr="001F1263">
              <w:rPr>
                <w:rFonts w:asciiTheme="minorHAnsi" w:eastAsia="Segoe UI" w:hAnsiTheme="minorHAnsi" w:cstheme="minorHAnsi"/>
                <w:color w:val="FFFFFF" w:themeColor="background1"/>
                <w:sz w:val="24"/>
                <w:szCs w:val="22"/>
              </w:rPr>
              <w:t>:</w:t>
            </w:r>
          </w:p>
        </w:tc>
      </w:tr>
      <w:tr w:rsidR="005758E4" w:rsidRPr="00497870" w14:paraId="5ED00EA4" w14:textId="77777777" w:rsidTr="004944FD">
        <w:trPr>
          <w:trHeight w:hRule="exact" w:val="373"/>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84C6E55" w14:textId="77777777" w:rsidR="005758E4" w:rsidRPr="005758E4" w:rsidRDefault="005758E4" w:rsidP="005758E4">
            <w:pPr>
              <w:spacing w:line="200" w:lineRule="exact"/>
              <w:ind w:right="-29"/>
              <w:jc w:val="center"/>
              <w:rPr>
                <w:rFonts w:asciiTheme="minorHAnsi" w:eastAsia="Segoe UI" w:hAnsiTheme="minorHAnsi" w:cstheme="minorHAnsi"/>
                <w:szCs w:val="22"/>
              </w:rPr>
            </w:pPr>
            <w:r w:rsidRPr="005758E4">
              <w:rPr>
                <w:rFonts w:asciiTheme="minorHAnsi" w:eastAsia="Segoe UI" w:hAnsiTheme="minorHAnsi" w:cstheme="minorHAnsi"/>
                <w:szCs w:val="22"/>
              </w:rPr>
              <w:t>1.</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7317245" w14:textId="77777777" w:rsidR="005758E4" w:rsidRPr="002A74AD" w:rsidRDefault="005758E4"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Sprinkler water pressure still adequate?</w:t>
            </w:r>
          </w:p>
        </w:tc>
        <w:sdt>
          <w:sdtPr>
            <w:rPr>
              <w:rFonts w:asciiTheme="minorHAnsi" w:hAnsiTheme="minorHAnsi" w:cstheme="minorHAnsi"/>
              <w:sz w:val="22"/>
              <w:szCs w:val="22"/>
            </w:rPr>
            <w:id w:val="180781034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5EF98E2B" w14:textId="77777777" w:rsidR="005758E4"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578260354"/>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26CFDDF1" w14:textId="77777777" w:rsidR="005758E4"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4861045"/>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F82239F" w14:textId="77777777" w:rsidR="005758E4"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0E9D3FAA" w14:textId="77777777" w:rsidR="005758E4" w:rsidRPr="001B1B44" w:rsidRDefault="005758E4" w:rsidP="005758E4">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41A01960" w14:textId="77777777" w:rsidR="005758E4" w:rsidRPr="001B1B44" w:rsidRDefault="005758E4"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35FA4FB1" w14:textId="77777777" w:rsidR="005758E4" w:rsidRPr="001B1B44" w:rsidRDefault="005758E4" w:rsidP="00FE7B72">
            <w:pPr>
              <w:ind w:firstLine="370"/>
              <w:rPr>
                <w:rFonts w:asciiTheme="minorHAnsi" w:hAnsiTheme="minorHAnsi" w:cstheme="minorHAnsi"/>
                <w:sz w:val="22"/>
                <w:szCs w:val="22"/>
              </w:rPr>
            </w:pPr>
          </w:p>
        </w:tc>
      </w:tr>
      <w:tr w:rsidR="00B813B5" w:rsidRPr="00497870" w14:paraId="4A31E0E2" w14:textId="77777777" w:rsidTr="004944FD">
        <w:trPr>
          <w:trHeight w:hRule="exact" w:val="373"/>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ECEA582" w14:textId="77777777" w:rsidR="00B813B5" w:rsidRPr="005758E4" w:rsidRDefault="005758E4" w:rsidP="005758E4">
            <w:pPr>
              <w:spacing w:line="200" w:lineRule="exact"/>
              <w:ind w:right="-29"/>
              <w:jc w:val="center"/>
              <w:rPr>
                <w:rFonts w:asciiTheme="minorHAnsi" w:eastAsia="Segoe UI" w:hAnsiTheme="minorHAnsi" w:cstheme="minorHAnsi"/>
                <w:szCs w:val="22"/>
              </w:rPr>
            </w:pPr>
            <w:r w:rsidRPr="005758E4">
              <w:rPr>
                <w:rFonts w:asciiTheme="minorHAnsi" w:eastAsia="Segoe UI" w:hAnsiTheme="minorHAnsi" w:cstheme="minorHAnsi"/>
                <w:szCs w:val="22"/>
              </w:rPr>
              <w:t>2.</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8B056B4"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Sprinkler valves secured in open position and undamaged?</w:t>
            </w:r>
          </w:p>
        </w:tc>
        <w:sdt>
          <w:sdtPr>
            <w:rPr>
              <w:rFonts w:asciiTheme="minorHAnsi" w:hAnsiTheme="minorHAnsi" w:cstheme="minorHAnsi"/>
              <w:sz w:val="22"/>
              <w:szCs w:val="22"/>
            </w:rPr>
            <w:id w:val="2046102013"/>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6FFAEF36"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4963188"/>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08B7D0D3"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2572489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ED2D8D7"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49D56DB2" w14:textId="77777777" w:rsidR="00B813B5" w:rsidRPr="001B1B44" w:rsidRDefault="00B813B5" w:rsidP="005758E4">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1BDE2B58"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3531951A" w14:textId="77777777" w:rsidR="00B813B5" w:rsidRPr="001B1B44" w:rsidRDefault="00B813B5" w:rsidP="00FE7B72">
            <w:pPr>
              <w:ind w:firstLine="370"/>
              <w:rPr>
                <w:rFonts w:asciiTheme="minorHAnsi" w:hAnsiTheme="minorHAnsi" w:cstheme="minorHAnsi"/>
                <w:sz w:val="22"/>
                <w:szCs w:val="22"/>
              </w:rPr>
            </w:pPr>
          </w:p>
        </w:tc>
      </w:tr>
      <w:tr w:rsidR="00B813B5" w:rsidRPr="00497870" w14:paraId="3DCC6439" w14:textId="77777777" w:rsidTr="004944FD">
        <w:trPr>
          <w:trHeight w:hRule="exact" w:val="45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68D2127" w14:textId="77777777" w:rsidR="00B813B5" w:rsidRPr="004D671B" w:rsidRDefault="005758E4" w:rsidP="005758E4">
            <w:pPr>
              <w:spacing w:line="200" w:lineRule="exact"/>
              <w:ind w:right="-29"/>
              <w:jc w:val="center"/>
              <w:rPr>
                <w:rFonts w:asciiTheme="minorHAnsi" w:eastAsia="Segoe UI" w:hAnsiTheme="minorHAnsi" w:cstheme="minorHAnsi"/>
              </w:rPr>
            </w:pPr>
            <w:r w:rsidRPr="004D671B">
              <w:rPr>
                <w:rFonts w:asciiTheme="minorHAnsi" w:eastAsia="Segoe UI" w:hAnsiTheme="minorHAnsi" w:cstheme="minorHAnsi"/>
              </w:rPr>
              <w:t>3.</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F3DDA51"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No visual signs of leaking or damage to any components?</w:t>
            </w:r>
          </w:p>
        </w:tc>
        <w:sdt>
          <w:sdtPr>
            <w:rPr>
              <w:rFonts w:asciiTheme="minorHAnsi" w:hAnsiTheme="minorHAnsi" w:cstheme="minorHAnsi"/>
              <w:sz w:val="22"/>
              <w:szCs w:val="22"/>
            </w:rPr>
            <w:id w:val="-2100780723"/>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22ED26BA"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47866535"/>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7EF3641D"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276479524"/>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5A54B5BA"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7ECC90E2" w14:textId="77777777" w:rsidR="00B813B5" w:rsidRPr="001B1B44" w:rsidRDefault="00B813B5" w:rsidP="005758E4">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08DF3906"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769B45A9" w14:textId="77777777" w:rsidR="00B813B5" w:rsidRPr="001B1B44" w:rsidRDefault="00B813B5" w:rsidP="00FE7B72">
            <w:pPr>
              <w:ind w:firstLine="370"/>
              <w:rPr>
                <w:rFonts w:asciiTheme="minorHAnsi" w:hAnsiTheme="minorHAnsi" w:cstheme="minorHAnsi"/>
                <w:sz w:val="22"/>
                <w:szCs w:val="22"/>
              </w:rPr>
            </w:pPr>
          </w:p>
        </w:tc>
      </w:tr>
      <w:tr w:rsidR="00B813B5" w:rsidRPr="00497870" w14:paraId="0DB468CF" w14:textId="77777777" w:rsidTr="004944FD">
        <w:trPr>
          <w:trHeight w:hRule="exact" w:val="436"/>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52DB40C" w14:textId="77777777" w:rsidR="00B813B5" w:rsidRPr="004D671B" w:rsidRDefault="005758E4" w:rsidP="005758E4">
            <w:pPr>
              <w:spacing w:line="200" w:lineRule="exact"/>
              <w:ind w:right="-29"/>
              <w:jc w:val="center"/>
              <w:rPr>
                <w:rFonts w:asciiTheme="minorHAnsi" w:eastAsia="Segoe UI" w:hAnsiTheme="minorHAnsi" w:cstheme="minorHAnsi"/>
              </w:rPr>
            </w:pPr>
            <w:r w:rsidRPr="004D671B">
              <w:rPr>
                <w:rFonts w:asciiTheme="minorHAnsi" w:eastAsia="Segoe UI" w:hAnsiTheme="minorHAnsi" w:cstheme="minorHAnsi"/>
              </w:rPr>
              <w:t>4.</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5612C4B"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Extinguishers are accessible, charged, and undamaged?</w:t>
            </w:r>
          </w:p>
        </w:tc>
        <w:sdt>
          <w:sdtPr>
            <w:rPr>
              <w:rFonts w:asciiTheme="minorHAnsi" w:hAnsiTheme="minorHAnsi" w:cstheme="minorHAnsi"/>
              <w:sz w:val="22"/>
              <w:szCs w:val="22"/>
            </w:rPr>
            <w:id w:val="174637648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BECFD5C"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14811587"/>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6DC06A2B"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74724874"/>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9B5D2DC"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1F66F04E" w14:textId="77777777" w:rsidR="00B813B5" w:rsidRPr="001B1B44" w:rsidRDefault="00B813B5" w:rsidP="005758E4">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4B1DA485"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4B3D6765" w14:textId="77777777" w:rsidR="00B813B5" w:rsidRPr="001B1B44" w:rsidRDefault="00B813B5" w:rsidP="00FE7B72">
            <w:pPr>
              <w:ind w:firstLine="370"/>
              <w:rPr>
                <w:rFonts w:asciiTheme="minorHAnsi" w:hAnsiTheme="minorHAnsi" w:cstheme="minorHAnsi"/>
                <w:sz w:val="22"/>
                <w:szCs w:val="22"/>
              </w:rPr>
            </w:pPr>
          </w:p>
        </w:tc>
      </w:tr>
      <w:tr w:rsidR="00B813B5" w:rsidRPr="00497870" w14:paraId="38A433B0" w14:textId="77777777" w:rsidTr="004944FD">
        <w:trPr>
          <w:trHeight w:hRule="exact" w:val="45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D257BE1" w14:textId="77777777" w:rsidR="00B813B5" w:rsidRPr="004D671B" w:rsidRDefault="005758E4" w:rsidP="005758E4">
            <w:pPr>
              <w:spacing w:line="200" w:lineRule="exact"/>
              <w:ind w:right="-29"/>
              <w:jc w:val="center"/>
              <w:rPr>
                <w:rFonts w:asciiTheme="minorHAnsi" w:eastAsia="Segoe UI" w:hAnsiTheme="minorHAnsi" w:cstheme="minorHAnsi"/>
              </w:rPr>
            </w:pPr>
            <w:r w:rsidRPr="004D671B">
              <w:rPr>
                <w:rFonts w:asciiTheme="minorHAnsi" w:eastAsia="Segoe UI" w:hAnsiTheme="minorHAnsi" w:cstheme="minorHAnsi"/>
              </w:rPr>
              <w:t>5.</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20E46CD"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Required annual sprinkler maintenance has not lapsed?</w:t>
            </w:r>
          </w:p>
        </w:tc>
        <w:sdt>
          <w:sdtPr>
            <w:rPr>
              <w:rFonts w:asciiTheme="minorHAnsi" w:hAnsiTheme="minorHAnsi" w:cstheme="minorHAnsi"/>
              <w:sz w:val="22"/>
              <w:szCs w:val="22"/>
            </w:rPr>
            <w:id w:val="42215467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78BED4B3"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291476"/>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4BF2DA01"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5364983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3EA23666"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700DBF51" w14:textId="77777777" w:rsidR="00B813B5" w:rsidRPr="001B1B44" w:rsidRDefault="00B813B5" w:rsidP="005758E4">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5A718594"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501E620C" w14:textId="77777777" w:rsidR="00B813B5" w:rsidRPr="001B1B44" w:rsidRDefault="00B813B5" w:rsidP="00FE7B72">
            <w:pPr>
              <w:ind w:firstLine="370"/>
              <w:rPr>
                <w:rFonts w:asciiTheme="minorHAnsi" w:hAnsiTheme="minorHAnsi" w:cstheme="minorHAnsi"/>
                <w:sz w:val="22"/>
                <w:szCs w:val="22"/>
              </w:rPr>
            </w:pPr>
          </w:p>
        </w:tc>
      </w:tr>
      <w:tr w:rsidR="00B813B5" w:rsidRPr="00497870" w14:paraId="3B7E922F" w14:textId="77777777" w:rsidTr="004944FD">
        <w:trPr>
          <w:trHeight w:hRule="exact" w:val="45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E5FABCD" w14:textId="77777777" w:rsidR="00B813B5" w:rsidRPr="004D671B" w:rsidRDefault="005758E4" w:rsidP="005758E4">
            <w:pPr>
              <w:spacing w:line="200" w:lineRule="exact"/>
              <w:ind w:right="-29"/>
              <w:jc w:val="center"/>
              <w:rPr>
                <w:rFonts w:asciiTheme="minorHAnsi" w:eastAsia="Segoe UI" w:hAnsiTheme="minorHAnsi" w:cstheme="minorHAnsi"/>
              </w:rPr>
            </w:pPr>
            <w:r w:rsidRPr="004D671B">
              <w:rPr>
                <w:rFonts w:asciiTheme="minorHAnsi" w:eastAsia="Segoe UI" w:hAnsiTheme="minorHAnsi" w:cstheme="minorHAnsi"/>
              </w:rPr>
              <w:t>6.</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74E882E"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Fire Pump is in automatic mode, churn test conducted?</w:t>
            </w:r>
          </w:p>
        </w:tc>
        <w:sdt>
          <w:sdtPr>
            <w:rPr>
              <w:rFonts w:asciiTheme="minorHAnsi" w:hAnsiTheme="minorHAnsi" w:cstheme="minorHAnsi"/>
              <w:sz w:val="22"/>
              <w:szCs w:val="22"/>
            </w:rPr>
            <w:id w:val="203345887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6ACB02BB"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35802421"/>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0934BEB7"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13909801"/>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78532D8"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5BFC636E" w14:textId="77777777" w:rsidR="00B813B5" w:rsidRPr="001B1B44" w:rsidRDefault="00B813B5" w:rsidP="005758E4">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7C7F606E"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3DA34443" w14:textId="77777777" w:rsidR="00B813B5" w:rsidRPr="001B1B44" w:rsidRDefault="00B813B5" w:rsidP="00FE7B72">
            <w:pPr>
              <w:ind w:firstLine="370"/>
              <w:rPr>
                <w:rFonts w:asciiTheme="minorHAnsi" w:hAnsiTheme="minorHAnsi" w:cstheme="minorHAnsi"/>
                <w:sz w:val="22"/>
                <w:szCs w:val="22"/>
              </w:rPr>
            </w:pPr>
          </w:p>
        </w:tc>
      </w:tr>
      <w:tr w:rsidR="00B813B5" w:rsidRPr="00497870" w14:paraId="4009B3DC" w14:textId="77777777" w:rsidTr="004944FD">
        <w:trPr>
          <w:trHeight w:hRule="exact" w:val="45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1BAF8BC" w14:textId="77777777" w:rsidR="00B813B5" w:rsidRPr="004D671B" w:rsidRDefault="005758E4" w:rsidP="005758E4">
            <w:pPr>
              <w:spacing w:line="200" w:lineRule="exact"/>
              <w:ind w:right="-29"/>
              <w:jc w:val="center"/>
              <w:rPr>
                <w:rFonts w:asciiTheme="minorHAnsi" w:eastAsia="Segoe UI" w:hAnsiTheme="minorHAnsi" w:cstheme="minorHAnsi"/>
              </w:rPr>
            </w:pPr>
            <w:r w:rsidRPr="004D671B">
              <w:rPr>
                <w:rFonts w:asciiTheme="minorHAnsi" w:eastAsia="Segoe UI" w:hAnsiTheme="minorHAnsi" w:cstheme="minorHAnsi"/>
              </w:rPr>
              <w:t>7.</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CE4E7BC"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Fire Pump has adequate fuel?</w:t>
            </w:r>
          </w:p>
        </w:tc>
        <w:sdt>
          <w:sdtPr>
            <w:rPr>
              <w:rFonts w:asciiTheme="minorHAnsi" w:hAnsiTheme="minorHAnsi" w:cstheme="minorHAnsi"/>
              <w:sz w:val="22"/>
              <w:szCs w:val="22"/>
            </w:rPr>
            <w:id w:val="2074926503"/>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749B1447"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99995334"/>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7C65D7CF"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1918560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6A150F51"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44F97EA7" w14:textId="77777777" w:rsidR="00B813B5" w:rsidRPr="001B1B44" w:rsidRDefault="00B813B5" w:rsidP="005758E4">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327C998C"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711B5145" w14:textId="77777777" w:rsidR="00B813B5" w:rsidRPr="001B1B44" w:rsidRDefault="00B813B5" w:rsidP="00FE7B72">
            <w:pPr>
              <w:ind w:firstLine="370"/>
              <w:rPr>
                <w:rFonts w:asciiTheme="minorHAnsi" w:hAnsiTheme="minorHAnsi" w:cstheme="minorHAnsi"/>
                <w:sz w:val="22"/>
                <w:szCs w:val="22"/>
              </w:rPr>
            </w:pPr>
          </w:p>
        </w:tc>
      </w:tr>
      <w:tr w:rsidR="005F752A" w:rsidRPr="00497870" w14:paraId="121B3641" w14:textId="77777777" w:rsidTr="004944FD">
        <w:trPr>
          <w:trHeight w:hRule="exact" w:val="54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F45D90F" w14:textId="77777777" w:rsidR="00B813B5" w:rsidRPr="004D671B" w:rsidRDefault="005758E4" w:rsidP="005758E4">
            <w:pPr>
              <w:spacing w:line="200" w:lineRule="exact"/>
              <w:ind w:right="-29"/>
              <w:jc w:val="center"/>
              <w:rPr>
                <w:rFonts w:asciiTheme="minorHAnsi" w:eastAsia="Segoe UI" w:hAnsiTheme="minorHAnsi" w:cstheme="minorHAnsi"/>
              </w:rPr>
            </w:pPr>
            <w:r w:rsidRPr="004D671B">
              <w:rPr>
                <w:rFonts w:asciiTheme="minorHAnsi" w:eastAsia="Segoe UI" w:hAnsiTheme="minorHAnsi" w:cstheme="minorHAnsi"/>
              </w:rPr>
              <w:t>8.</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5A501FF"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Alarms (waterflow, valve tamper, smoke/fire) undamaged and operating properly?</w:t>
            </w:r>
          </w:p>
        </w:tc>
        <w:sdt>
          <w:sdtPr>
            <w:rPr>
              <w:rFonts w:asciiTheme="minorHAnsi" w:hAnsiTheme="minorHAnsi" w:cstheme="minorHAnsi"/>
              <w:sz w:val="22"/>
              <w:szCs w:val="22"/>
            </w:rPr>
            <w:id w:val="-996801548"/>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664A5C8A"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86212472"/>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4DCD1038"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61821126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EF4185F"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0557E129" w14:textId="77777777" w:rsidR="00B813B5" w:rsidRPr="001B1B44" w:rsidRDefault="00B813B5" w:rsidP="005758E4">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1765A3E9"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314DD618" w14:textId="77777777" w:rsidR="00B813B5" w:rsidRPr="001B1B44" w:rsidRDefault="00B813B5" w:rsidP="00FE7B72">
            <w:pPr>
              <w:ind w:firstLine="370"/>
              <w:rPr>
                <w:rFonts w:asciiTheme="minorHAnsi" w:hAnsiTheme="minorHAnsi" w:cstheme="minorHAnsi"/>
                <w:sz w:val="22"/>
                <w:szCs w:val="22"/>
              </w:rPr>
            </w:pPr>
          </w:p>
        </w:tc>
      </w:tr>
      <w:tr w:rsidR="00B813B5" w:rsidRPr="00497870" w14:paraId="27DFA6A2" w14:textId="77777777" w:rsidTr="004944FD">
        <w:trPr>
          <w:trHeight w:hRule="exact" w:val="480"/>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8FD25CB" w14:textId="77777777" w:rsidR="00B813B5" w:rsidRPr="004D671B" w:rsidRDefault="005758E4" w:rsidP="005758E4">
            <w:pPr>
              <w:spacing w:line="200" w:lineRule="exact"/>
              <w:ind w:right="-29"/>
              <w:jc w:val="center"/>
              <w:rPr>
                <w:rFonts w:asciiTheme="minorHAnsi" w:eastAsia="Segoe UI" w:hAnsiTheme="minorHAnsi" w:cstheme="minorHAnsi"/>
              </w:rPr>
            </w:pPr>
            <w:r w:rsidRPr="004D671B">
              <w:rPr>
                <w:rFonts w:asciiTheme="minorHAnsi" w:eastAsia="Segoe UI" w:hAnsiTheme="minorHAnsi" w:cstheme="minorHAnsi"/>
              </w:rPr>
              <w:t>9.</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29FAFD7"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Suction tank have adequate water?</w:t>
            </w:r>
          </w:p>
        </w:tc>
        <w:sdt>
          <w:sdtPr>
            <w:rPr>
              <w:rFonts w:asciiTheme="minorHAnsi" w:hAnsiTheme="minorHAnsi" w:cstheme="minorHAnsi"/>
              <w:sz w:val="22"/>
              <w:szCs w:val="22"/>
            </w:rPr>
            <w:id w:val="-3797688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2329B5CE"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09818934"/>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12306C7E" w14:textId="77777777" w:rsidR="00B813B5" w:rsidRPr="001B1B44" w:rsidRDefault="005F752A" w:rsidP="005F752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7764486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66BECA47" w14:textId="77777777" w:rsidR="00B813B5" w:rsidRPr="001B1B44" w:rsidRDefault="005F752A" w:rsidP="005F752A">
                <w:pPr>
                  <w:ind w:firstLine="1"/>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406301F3" w14:textId="77777777" w:rsidR="00B813B5" w:rsidRPr="001B1B44" w:rsidRDefault="00B813B5" w:rsidP="005758E4">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314EA04B"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30682EFE" w14:textId="77777777" w:rsidR="00B813B5" w:rsidRPr="001B1B44" w:rsidRDefault="00B813B5" w:rsidP="00FE7B72">
            <w:pPr>
              <w:ind w:firstLine="370"/>
              <w:rPr>
                <w:rFonts w:asciiTheme="minorHAnsi" w:hAnsiTheme="minorHAnsi" w:cstheme="minorHAnsi"/>
                <w:sz w:val="22"/>
                <w:szCs w:val="22"/>
              </w:rPr>
            </w:pPr>
          </w:p>
        </w:tc>
      </w:tr>
      <w:tr w:rsidR="00B813B5" w:rsidRPr="00497870" w14:paraId="09123833" w14:textId="77777777" w:rsidTr="004944FD">
        <w:trPr>
          <w:trHeight w:hRule="exact" w:val="453"/>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A085EF5"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10.</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E2FA922"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Fire Doors unobstructed and inspections up to date?</w:t>
            </w:r>
          </w:p>
        </w:tc>
        <w:sdt>
          <w:sdtPr>
            <w:rPr>
              <w:rFonts w:asciiTheme="minorHAnsi" w:hAnsiTheme="minorHAnsi" w:cstheme="minorHAnsi"/>
              <w:sz w:val="22"/>
              <w:szCs w:val="22"/>
            </w:rPr>
            <w:id w:val="243378564"/>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57845CF"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78683383"/>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321AE27A"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2346761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C6F38B6"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61DF8883"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57850718"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256E0713" w14:textId="77777777" w:rsidR="00B813B5" w:rsidRPr="001B1B44" w:rsidRDefault="00B813B5" w:rsidP="00FE7B72">
            <w:pPr>
              <w:ind w:firstLine="370"/>
              <w:rPr>
                <w:rFonts w:asciiTheme="minorHAnsi" w:hAnsiTheme="minorHAnsi" w:cstheme="minorHAnsi"/>
                <w:sz w:val="22"/>
                <w:szCs w:val="22"/>
              </w:rPr>
            </w:pPr>
          </w:p>
        </w:tc>
      </w:tr>
      <w:tr w:rsidR="00B813B5" w:rsidRPr="00497870" w14:paraId="45169929" w14:textId="77777777" w:rsidTr="004944FD">
        <w:trPr>
          <w:trHeight w:hRule="exact" w:val="408"/>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B02BD45"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lastRenderedPageBreak/>
              <w:t>11.</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323B125" w14:textId="77777777" w:rsidR="00B813B5" w:rsidRPr="002A74AD" w:rsidRDefault="00B813B5" w:rsidP="005758E4">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Brush cleared away from buildings?</w:t>
            </w:r>
          </w:p>
        </w:tc>
        <w:sdt>
          <w:sdtPr>
            <w:rPr>
              <w:rFonts w:asciiTheme="minorHAnsi" w:hAnsiTheme="minorHAnsi" w:cstheme="minorHAnsi"/>
              <w:sz w:val="22"/>
              <w:szCs w:val="22"/>
            </w:rPr>
            <w:id w:val="-200142498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B4FB14F"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572509"/>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5B51E782"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59533284"/>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702B4ED3"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487BE45F"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53F4E3C2"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74D25BBF" w14:textId="77777777" w:rsidR="00B813B5" w:rsidRPr="001B1B44" w:rsidRDefault="00B813B5" w:rsidP="00FE7B72">
            <w:pPr>
              <w:ind w:firstLine="370"/>
              <w:rPr>
                <w:rFonts w:asciiTheme="minorHAnsi" w:hAnsiTheme="minorHAnsi" w:cstheme="minorHAnsi"/>
                <w:sz w:val="22"/>
                <w:szCs w:val="22"/>
              </w:rPr>
            </w:pPr>
          </w:p>
        </w:tc>
      </w:tr>
      <w:tr w:rsidR="002A74AD" w:rsidRPr="00497870" w14:paraId="568AAF93" w14:textId="77777777" w:rsidTr="004944FD">
        <w:trPr>
          <w:trHeight w:hRule="exact" w:val="481"/>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0EFE8D98" w14:textId="77777777" w:rsidR="002A74AD" w:rsidRPr="00736C5F" w:rsidRDefault="002A74AD" w:rsidP="00FE7B72">
            <w:pPr>
              <w:ind w:firstLine="370"/>
              <w:rPr>
                <w:rFonts w:asciiTheme="minorHAnsi" w:hAnsiTheme="minorHAnsi" w:cstheme="minorHAnsi"/>
                <w:color w:val="FFFFFF" w:themeColor="background1"/>
                <w:sz w:val="24"/>
                <w:szCs w:val="22"/>
              </w:rPr>
            </w:pPr>
            <w:r w:rsidRPr="00736C5F">
              <w:rPr>
                <w:rFonts w:asciiTheme="minorHAnsi" w:eastAsia="Segoe UI" w:hAnsiTheme="minorHAnsi" w:cstheme="minorHAnsi"/>
                <w:b/>
                <w:color w:val="FFFFFF" w:themeColor="background1"/>
                <w:sz w:val="24"/>
                <w:szCs w:val="22"/>
              </w:rPr>
              <w:t>Life Safety &amp; Emergency</w:t>
            </w:r>
          </w:p>
        </w:tc>
      </w:tr>
      <w:tr w:rsidR="00B813B5" w:rsidRPr="00497870" w14:paraId="3676D471" w14:textId="77777777" w:rsidTr="004944FD">
        <w:trPr>
          <w:trHeight w:val="288"/>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17E6C73"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1.</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A134DA6"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All paths of egress and walkways unobstructed?</w:t>
            </w:r>
          </w:p>
        </w:tc>
        <w:sdt>
          <w:sdtPr>
            <w:rPr>
              <w:rFonts w:asciiTheme="minorHAnsi" w:hAnsiTheme="minorHAnsi" w:cstheme="minorHAnsi"/>
              <w:sz w:val="22"/>
              <w:szCs w:val="22"/>
            </w:rPr>
            <w:id w:val="73290086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219692ED"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258493266"/>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288F5BBA"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56009308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EBEA8F1"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1363EC23" w14:textId="77777777" w:rsidR="00B813B5" w:rsidRPr="001B1B44" w:rsidRDefault="00B813B5" w:rsidP="00E70F56">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7B66B23C"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2DD0987E" w14:textId="77777777" w:rsidR="00B813B5" w:rsidRPr="001B1B44" w:rsidRDefault="00B813B5" w:rsidP="00FE7B72">
            <w:pPr>
              <w:ind w:firstLine="370"/>
              <w:rPr>
                <w:rFonts w:asciiTheme="minorHAnsi" w:hAnsiTheme="minorHAnsi" w:cstheme="minorHAnsi"/>
                <w:sz w:val="22"/>
                <w:szCs w:val="22"/>
              </w:rPr>
            </w:pPr>
          </w:p>
        </w:tc>
      </w:tr>
      <w:tr w:rsidR="00B813B5" w:rsidRPr="00497870" w14:paraId="3271A475" w14:textId="77777777" w:rsidTr="004944FD">
        <w:trPr>
          <w:trHeight w:val="375"/>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7C0D583"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2.</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BCBA9A2"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All emergency lighting tested and functional?</w:t>
            </w:r>
          </w:p>
        </w:tc>
        <w:sdt>
          <w:sdtPr>
            <w:rPr>
              <w:rFonts w:asciiTheme="minorHAnsi" w:hAnsiTheme="minorHAnsi" w:cstheme="minorHAnsi"/>
              <w:sz w:val="22"/>
              <w:szCs w:val="22"/>
            </w:rPr>
            <w:id w:val="1799799568"/>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F375151"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71696919"/>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28376360"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32633181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6FEC1045"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4E392253" w14:textId="77777777" w:rsidR="00B813B5" w:rsidRPr="001B1B44" w:rsidRDefault="00B813B5" w:rsidP="00E70F56">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00E69C5A"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2A08E623" w14:textId="77777777" w:rsidR="00B813B5" w:rsidRPr="001B1B44" w:rsidRDefault="00B813B5" w:rsidP="00FE7B72">
            <w:pPr>
              <w:ind w:firstLine="370"/>
              <w:rPr>
                <w:rFonts w:asciiTheme="minorHAnsi" w:hAnsiTheme="minorHAnsi" w:cstheme="minorHAnsi"/>
                <w:sz w:val="22"/>
                <w:szCs w:val="22"/>
              </w:rPr>
            </w:pPr>
          </w:p>
        </w:tc>
      </w:tr>
      <w:tr w:rsidR="00B813B5" w:rsidRPr="00497870" w14:paraId="684EC4BE" w14:textId="77777777" w:rsidTr="004944FD">
        <w:trPr>
          <w:trHeight w:val="357"/>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CBEF661"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3.</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4FECF93"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All exits identified and unobstructed?</w:t>
            </w:r>
          </w:p>
        </w:tc>
        <w:sdt>
          <w:sdtPr>
            <w:rPr>
              <w:rFonts w:asciiTheme="minorHAnsi" w:hAnsiTheme="minorHAnsi" w:cstheme="minorHAnsi"/>
              <w:sz w:val="22"/>
              <w:szCs w:val="22"/>
            </w:rPr>
            <w:id w:val="586346878"/>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E6E24F3"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8142627"/>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728C635A"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676883516"/>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ECC752D"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54B7EE07" w14:textId="77777777" w:rsidR="00B813B5" w:rsidRPr="001B1B44" w:rsidRDefault="00B813B5" w:rsidP="00E70F56">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2F33629A"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615A828A" w14:textId="77777777" w:rsidR="00B813B5" w:rsidRPr="001B1B44" w:rsidRDefault="00B813B5" w:rsidP="00FE7B72">
            <w:pPr>
              <w:ind w:firstLine="370"/>
              <w:rPr>
                <w:rFonts w:asciiTheme="minorHAnsi" w:hAnsiTheme="minorHAnsi" w:cstheme="minorHAnsi"/>
                <w:sz w:val="22"/>
                <w:szCs w:val="22"/>
              </w:rPr>
            </w:pPr>
          </w:p>
        </w:tc>
      </w:tr>
      <w:tr w:rsidR="00B813B5" w:rsidRPr="00497870" w14:paraId="380BBA32" w14:textId="77777777" w:rsidTr="004944FD">
        <w:trPr>
          <w:trHeight w:val="429"/>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0DE9A58"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4.</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6D3FC55"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Emergency generator tested and functional?</w:t>
            </w:r>
          </w:p>
        </w:tc>
        <w:sdt>
          <w:sdtPr>
            <w:rPr>
              <w:rFonts w:asciiTheme="minorHAnsi" w:hAnsiTheme="minorHAnsi" w:cstheme="minorHAnsi"/>
              <w:sz w:val="22"/>
              <w:szCs w:val="22"/>
            </w:rPr>
            <w:id w:val="-1325967708"/>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6D8424F7"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76407546"/>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018AFAA4"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1151972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BBE1010"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557B0F47" w14:textId="77777777" w:rsidR="00B813B5" w:rsidRPr="001B1B44" w:rsidRDefault="00B813B5" w:rsidP="00E70F56">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6D05F773"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18F2DCC2" w14:textId="77777777" w:rsidR="00B813B5" w:rsidRPr="001B1B44" w:rsidRDefault="00B813B5" w:rsidP="00FE7B72">
            <w:pPr>
              <w:ind w:firstLine="370"/>
              <w:rPr>
                <w:rFonts w:asciiTheme="minorHAnsi" w:hAnsiTheme="minorHAnsi" w:cstheme="minorHAnsi"/>
                <w:sz w:val="22"/>
                <w:szCs w:val="22"/>
              </w:rPr>
            </w:pPr>
          </w:p>
        </w:tc>
      </w:tr>
      <w:tr w:rsidR="00B813B5" w:rsidRPr="00497870" w14:paraId="5670B4DA" w14:textId="77777777" w:rsidTr="004944FD">
        <w:trPr>
          <w:trHeight w:val="438"/>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4F2E116"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5.</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4B1E96C"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Generator fuel supply adequate?</w:t>
            </w:r>
          </w:p>
        </w:tc>
        <w:sdt>
          <w:sdtPr>
            <w:rPr>
              <w:rFonts w:asciiTheme="minorHAnsi" w:hAnsiTheme="minorHAnsi" w:cstheme="minorHAnsi"/>
              <w:sz w:val="22"/>
              <w:szCs w:val="22"/>
            </w:rPr>
            <w:id w:val="-39804881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854CBAC"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78503331"/>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08164D7F"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23574921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5AA7A39A"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6C3C3A10" w14:textId="77777777" w:rsidR="00B813B5" w:rsidRPr="001B1B44" w:rsidRDefault="00B813B5" w:rsidP="00E70F56">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5D8C5FF6"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6D4A4CC9" w14:textId="77777777" w:rsidR="00B813B5" w:rsidRPr="001B1B44" w:rsidRDefault="00B813B5" w:rsidP="00FE7B72">
            <w:pPr>
              <w:ind w:firstLine="370"/>
              <w:rPr>
                <w:rFonts w:asciiTheme="minorHAnsi" w:hAnsiTheme="minorHAnsi" w:cstheme="minorHAnsi"/>
                <w:sz w:val="22"/>
                <w:szCs w:val="22"/>
              </w:rPr>
            </w:pPr>
          </w:p>
        </w:tc>
      </w:tr>
      <w:tr w:rsidR="00B813B5" w:rsidRPr="00497870" w14:paraId="42457EB2" w14:textId="77777777" w:rsidTr="004944FD">
        <w:trPr>
          <w:trHeight w:val="447"/>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CD6F686"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6.</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DBC38AA"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Emergency eyewash stations flushed and operational?</w:t>
            </w:r>
          </w:p>
        </w:tc>
        <w:sdt>
          <w:sdtPr>
            <w:rPr>
              <w:rFonts w:asciiTheme="minorHAnsi" w:hAnsiTheme="minorHAnsi" w:cstheme="minorHAnsi"/>
              <w:sz w:val="22"/>
              <w:szCs w:val="22"/>
            </w:rPr>
            <w:id w:val="466171026"/>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58D69E42"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37529620"/>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3C823546"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360410404"/>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6A429C76"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18795980" w14:textId="77777777" w:rsidR="00B813B5" w:rsidRPr="001B1B44" w:rsidRDefault="00B813B5" w:rsidP="00E70F56">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026B35EE"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6600A84D" w14:textId="77777777" w:rsidR="00B813B5" w:rsidRPr="001B1B44" w:rsidRDefault="00B813B5" w:rsidP="00FE7B72">
            <w:pPr>
              <w:ind w:firstLine="370"/>
              <w:rPr>
                <w:rFonts w:asciiTheme="minorHAnsi" w:hAnsiTheme="minorHAnsi" w:cstheme="minorHAnsi"/>
                <w:sz w:val="22"/>
                <w:szCs w:val="22"/>
              </w:rPr>
            </w:pPr>
          </w:p>
        </w:tc>
      </w:tr>
      <w:tr w:rsidR="00B813B5" w:rsidRPr="00497870" w14:paraId="24707C03" w14:textId="77777777" w:rsidTr="004944FD">
        <w:trPr>
          <w:trHeight w:val="429"/>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F1A52A5"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7.</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FE177EF"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Emergency showers flushed and operational?</w:t>
            </w:r>
          </w:p>
        </w:tc>
        <w:sdt>
          <w:sdtPr>
            <w:rPr>
              <w:rFonts w:asciiTheme="minorHAnsi" w:hAnsiTheme="minorHAnsi" w:cstheme="minorHAnsi"/>
              <w:sz w:val="22"/>
              <w:szCs w:val="22"/>
            </w:rPr>
            <w:id w:val="-110518235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77C2C631"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53978351"/>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063A32C0"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433167377"/>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1B9A76D"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4A58B280" w14:textId="77777777" w:rsidR="00B813B5" w:rsidRPr="001B1B44" w:rsidRDefault="00B813B5" w:rsidP="00E70F56">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47C4B14B" w14:textId="77777777" w:rsidR="00B813B5" w:rsidRPr="001B1B44" w:rsidRDefault="00B813B5" w:rsidP="00FE7B72">
            <w:pPr>
              <w:ind w:firstLine="37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5FD25E17" w14:textId="77777777" w:rsidR="00B813B5" w:rsidRPr="001B1B44" w:rsidRDefault="00B813B5" w:rsidP="00FE7B72">
            <w:pPr>
              <w:ind w:firstLine="370"/>
              <w:rPr>
                <w:rFonts w:asciiTheme="minorHAnsi" w:hAnsiTheme="minorHAnsi" w:cstheme="minorHAnsi"/>
                <w:sz w:val="22"/>
                <w:szCs w:val="22"/>
              </w:rPr>
            </w:pPr>
          </w:p>
        </w:tc>
      </w:tr>
      <w:tr w:rsidR="002A74AD" w:rsidRPr="00497870" w14:paraId="11C34FD0" w14:textId="77777777" w:rsidTr="004944FD">
        <w:trPr>
          <w:trHeight w:hRule="exact" w:val="571"/>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0A5248E6" w14:textId="77777777" w:rsidR="002A74AD" w:rsidRPr="00736C5F" w:rsidRDefault="002A74AD" w:rsidP="00FE7B72">
            <w:pPr>
              <w:spacing w:line="200" w:lineRule="exact"/>
              <w:ind w:left="102" w:firstLine="370"/>
              <w:rPr>
                <w:rFonts w:asciiTheme="minorHAnsi" w:hAnsiTheme="minorHAnsi" w:cstheme="minorHAnsi"/>
                <w:color w:val="FFFFFF" w:themeColor="background1"/>
                <w:sz w:val="24"/>
                <w:szCs w:val="22"/>
              </w:rPr>
            </w:pPr>
            <w:r w:rsidRPr="00736C5F">
              <w:rPr>
                <w:rFonts w:asciiTheme="minorHAnsi" w:eastAsia="Segoe UI" w:hAnsiTheme="minorHAnsi" w:cstheme="minorHAnsi"/>
                <w:b/>
                <w:color w:val="FFFFFF" w:themeColor="background1"/>
                <w:sz w:val="24"/>
                <w:szCs w:val="22"/>
              </w:rPr>
              <w:t>Building Maintenance</w:t>
            </w:r>
            <w:r w:rsidRPr="00736C5F">
              <w:rPr>
                <w:rFonts w:asciiTheme="minorHAnsi" w:eastAsia="Segoe UI" w:hAnsiTheme="minorHAnsi" w:cstheme="minorHAnsi"/>
                <w:color w:val="FFFFFF" w:themeColor="background1"/>
                <w:sz w:val="24"/>
                <w:szCs w:val="22"/>
              </w:rPr>
              <w:t>:</w:t>
            </w:r>
          </w:p>
        </w:tc>
      </w:tr>
      <w:tr w:rsidR="00B813B5" w:rsidRPr="00497870" w14:paraId="6D3A2702" w14:textId="77777777" w:rsidTr="004944FD">
        <w:trPr>
          <w:trHeight w:hRule="exact" w:val="633"/>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CD99124"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1.</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1A1DCDC"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Roof drainage system free of obstructions and undamaged?</w:t>
            </w:r>
          </w:p>
        </w:tc>
        <w:sdt>
          <w:sdtPr>
            <w:rPr>
              <w:rFonts w:asciiTheme="minorHAnsi" w:hAnsiTheme="minorHAnsi" w:cstheme="minorHAnsi"/>
              <w:sz w:val="22"/>
              <w:szCs w:val="22"/>
            </w:rPr>
            <w:id w:val="-123415261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9A2A20B"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290973121"/>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3F2F235D"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10586058"/>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E6C7670"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72085D62"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45F3695E" w14:textId="77777777" w:rsidR="00B813B5" w:rsidRPr="001B1B44" w:rsidRDefault="00B813B5" w:rsidP="00FE7B72">
            <w:pPr>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261E233A" w14:textId="77777777" w:rsidR="00B813B5" w:rsidRPr="001B1B44" w:rsidRDefault="00B813B5" w:rsidP="00FE7B72">
            <w:pPr>
              <w:ind w:left="80"/>
              <w:jc w:val="center"/>
              <w:rPr>
                <w:rFonts w:asciiTheme="minorHAnsi" w:hAnsiTheme="minorHAnsi" w:cstheme="minorHAnsi"/>
                <w:sz w:val="22"/>
                <w:szCs w:val="22"/>
              </w:rPr>
            </w:pPr>
          </w:p>
        </w:tc>
      </w:tr>
      <w:tr w:rsidR="00B813B5" w:rsidRPr="00497870" w14:paraId="3C5E89DA" w14:textId="77777777" w:rsidTr="004944FD">
        <w:trPr>
          <w:trHeight w:hRule="exact" w:val="36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AF767BE"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2.</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053D325"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Roof condition undamaged?</w:t>
            </w:r>
          </w:p>
        </w:tc>
        <w:sdt>
          <w:sdtPr>
            <w:rPr>
              <w:rFonts w:asciiTheme="minorHAnsi" w:hAnsiTheme="minorHAnsi" w:cstheme="minorHAnsi"/>
              <w:sz w:val="22"/>
              <w:szCs w:val="22"/>
            </w:rPr>
            <w:id w:val="778073287"/>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AD7F44E"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22076732"/>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69C42136"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43468121"/>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243AFC65"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05F17820"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1B9A1767" w14:textId="77777777" w:rsidR="00B813B5" w:rsidRPr="001B1B44" w:rsidRDefault="00B813B5" w:rsidP="00FE7B72">
            <w:pPr>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0180919B" w14:textId="77777777" w:rsidR="00B813B5" w:rsidRPr="001B1B44" w:rsidRDefault="00B813B5" w:rsidP="00FE7B72">
            <w:pPr>
              <w:ind w:left="80"/>
              <w:jc w:val="center"/>
              <w:rPr>
                <w:rFonts w:asciiTheme="minorHAnsi" w:hAnsiTheme="minorHAnsi" w:cstheme="minorHAnsi"/>
                <w:sz w:val="22"/>
                <w:szCs w:val="22"/>
              </w:rPr>
            </w:pPr>
          </w:p>
        </w:tc>
      </w:tr>
      <w:tr w:rsidR="00B813B5" w:rsidRPr="00497870" w14:paraId="06EE169E" w14:textId="77777777" w:rsidTr="004944FD">
        <w:trPr>
          <w:trHeight w:hRule="exact" w:val="562"/>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1DB3FEC"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3.</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33009DE"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Water drainage discharge directs water away from building and foundation?</w:t>
            </w:r>
          </w:p>
        </w:tc>
        <w:sdt>
          <w:sdtPr>
            <w:rPr>
              <w:rFonts w:asciiTheme="minorHAnsi" w:hAnsiTheme="minorHAnsi" w:cstheme="minorHAnsi"/>
              <w:sz w:val="22"/>
              <w:szCs w:val="22"/>
            </w:rPr>
            <w:id w:val="1454911925"/>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4F747EB"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90946506"/>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1D8EB3AD"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334225156"/>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68FBB42"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530F8A6C"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163E3AF6" w14:textId="77777777" w:rsidR="00B813B5" w:rsidRPr="001B1B44" w:rsidRDefault="00B813B5" w:rsidP="00FE7B72">
            <w:pPr>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6C68AE28" w14:textId="77777777" w:rsidR="00B813B5" w:rsidRPr="001B1B44" w:rsidRDefault="00B813B5" w:rsidP="00FE7B72">
            <w:pPr>
              <w:ind w:left="80"/>
              <w:jc w:val="center"/>
              <w:rPr>
                <w:rFonts w:asciiTheme="minorHAnsi" w:hAnsiTheme="minorHAnsi" w:cstheme="minorHAnsi"/>
                <w:sz w:val="22"/>
                <w:szCs w:val="22"/>
              </w:rPr>
            </w:pPr>
          </w:p>
        </w:tc>
      </w:tr>
      <w:tr w:rsidR="00B813B5" w:rsidRPr="00497870" w14:paraId="3E6DC610" w14:textId="77777777" w:rsidTr="004944FD">
        <w:trPr>
          <w:trHeight w:hRule="exact" w:val="45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6E65608"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4.</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D7F584E"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Any interior signs of water intrusion?</w:t>
            </w:r>
          </w:p>
        </w:tc>
        <w:sdt>
          <w:sdtPr>
            <w:rPr>
              <w:rFonts w:asciiTheme="minorHAnsi" w:hAnsiTheme="minorHAnsi" w:cstheme="minorHAnsi"/>
              <w:sz w:val="22"/>
              <w:szCs w:val="22"/>
            </w:rPr>
            <w:id w:val="1273596965"/>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96B9BA7"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71123378"/>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503F1E1F"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479229140"/>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20737DE7"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09B1DD50"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07840A1A" w14:textId="77777777" w:rsidR="00B813B5" w:rsidRPr="001B1B44" w:rsidRDefault="00B813B5" w:rsidP="00EA3141">
            <w:pPr>
              <w:ind w:left="18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6F843839" w14:textId="77777777" w:rsidR="00B813B5" w:rsidRPr="001B1B44" w:rsidRDefault="00B813B5" w:rsidP="00FE7B72">
            <w:pPr>
              <w:ind w:left="80"/>
              <w:jc w:val="center"/>
              <w:rPr>
                <w:rFonts w:asciiTheme="minorHAnsi" w:hAnsiTheme="minorHAnsi" w:cstheme="minorHAnsi"/>
                <w:sz w:val="22"/>
                <w:szCs w:val="22"/>
              </w:rPr>
            </w:pPr>
          </w:p>
        </w:tc>
      </w:tr>
      <w:tr w:rsidR="00B813B5" w:rsidRPr="00497870" w14:paraId="43D50F61" w14:textId="77777777" w:rsidTr="004944FD">
        <w:trPr>
          <w:trHeight w:hRule="exact" w:val="545"/>
        </w:trPr>
        <w:tc>
          <w:tcPr>
            <w:tcW w:w="147" w:type="pct"/>
            <w:tcBorders>
              <w:left w:val="single" w:sz="6" w:space="0" w:color="000000"/>
              <w:bottom w:val="single" w:sz="6" w:space="0" w:color="000000"/>
              <w:right w:val="single" w:sz="6" w:space="0" w:color="000000"/>
            </w:tcBorders>
            <w:shd w:val="clear" w:color="auto" w:fill="D9D9D9"/>
            <w:vAlign w:val="center"/>
          </w:tcPr>
          <w:p w14:paraId="14542842"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5.</w:t>
            </w:r>
          </w:p>
        </w:tc>
        <w:tc>
          <w:tcPr>
            <w:tcW w:w="1911" w:type="pct"/>
            <w:tcBorders>
              <w:left w:val="single" w:sz="6" w:space="0" w:color="000000"/>
              <w:bottom w:val="single" w:sz="6" w:space="0" w:color="000000"/>
              <w:right w:val="single" w:sz="6" w:space="0" w:color="000000"/>
            </w:tcBorders>
            <w:shd w:val="clear" w:color="auto" w:fill="D9D9D9"/>
            <w:vAlign w:val="center"/>
          </w:tcPr>
          <w:p w14:paraId="7B993AA6"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HVAC systems are tuned up, filters clean, and ready for use?</w:t>
            </w:r>
          </w:p>
        </w:tc>
        <w:sdt>
          <w:sdtPr>
            <w:rPr>
              <w:rFonts w:asciiTheme="minorHAnsi" w:hAnsiTheme="minorHAnsi" w:cstheme="minorHAnsi"/>
              <w:sz w:val="22"/>
              <w:szCs w:val="22"/>
            </w:rPr>
            <w:id w:val="998312232"/>
            <w14:checkbox>
              <w14:checked w14:val="0"/>
              <w14:checkedState w14:val="2612" w14:font="MS Gothic"/>
              <w14:uncheckedState w14:val="2610" w14:font="MS Gothic"/>
            </w14:checkbox>
          </w:sdtPr>
          <w:sdtEndPr/>
          <w:sdtContent>
            <w:tc>
              <w:tcPr>
                <w:tcW w:w="153" w:type="pct"/>
                <w:tcBorders>
                  <w:left w:val="single" w:sz="6" w:space="0" w:color="000000"/>
                  <w:bottom w:val="single" w:sz="6" w:space="0" w:color="000000"/>
                  <w:right w:val="single" w:sz="6" w:space="0" w:color="000000"/>
                </w:tcBorders>
                <w:vAlign w:val="center"/>
              </w:tcPr>
              <w:p w14:paraId="406BE7DE"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52514664"/>
            <w14:checkbox>
              <w14:checked w14:val="0"/>
              <w14:checkedState w14:val="2612" w14:font="MS Gothic"/>
              <w14:uncheckedState w14:val="2610" w14:font="MS Gothic"/>
            </w14:checkbox>
          </w:sdtPr>
          <w:sdtEndPr/>
          <w:sdtContent>
            <w:tc>
              <w:tcPr>
                <w:tcW w:w="184" w:type="pct"/>
                <w:tcBorders>
                  <w:left w:val="single" w:sz="6" w:space="0" w:color="000000"/>
                  <w:bottom w:val="single" w:sz="6" w:space="0" w:color="000000"/>
                  <w:right w:val="single" w:sz="6" w:space="0" w:color="000000"/>
                </w:tcBorders>
                <w:vAlign w:val="center"/>
              </w:tcPr>
              <w:p w14:paraId="06AB0957"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08071948"/>
            <w14:checkbox>
              <w14:checked w14:val="0"/>
              <w14:checkedState w14:val="2612" w14:font="MS Gothic"/>
              <w14:uncheckedState w14:val="2610" w14:font="MS Gothic"/>
            </w14:checkbox>
          </w:sdtPr>
          <w:sdtEndPr/>
          <w:sdtContent>
            <w:tc>
              <w:tcPr>
                <w:tcW w:w="153" w:type="pct"/>
                <w:tcBorders>
                  <w:left w:val="single" w:sz="6" w:space="0" w:color="000000"/>
                  <w:bottom w:val="single" w:sz="6" w:space="0" w:color="000000"/>
                  <w:right w:val="single" w:sz="6" w:space="0" w:color="000000"/>
                </w:tcBorders>
                <w:vAlign w:val="center"/>
              </w:tcPr>
              <w:p w14:paraId="6A921257"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left w:val="single" w:sz="6" w:space="0" w:color="000000"/>
              <w:bottom w:val="single" w:sz="6" w:space="0" w:color="000000"/>
              <w:right w:val="single" w:sz="6" w:space="0" w:color="000000"/>
            </w:tcBorders>
            <w:vAlign w:val="center"/>
          </w:tcPr>
          <w:p w14:paraId="00D6753E" w14:textId="77777777" w:rsidR="00B813B5" w:rsidRPr="001B1B44" w:rsidRDefault="00B813B5" w:rsidP="00FE7B72">
            <w:pPr>
              <w:ind w:firstLine="370"/>
              <w:rPr>
                <w:rFonts w:asciiTheme="minorHAnsi" w:hAnsiTheme="minorHAnsi" w:cstheme="minorHAnsi"/>
                <w:sz w:val="22"/>
                <w:szCs w:val="22"/>
              </w:rPr>
            </w:pPr>
          </w:p>
        </w:tc>
        <w:tc>
          <w:tcPr>
            <w:tcW w:w="566" w:type="pct"/>
            <w:tcBorders>
              <w:left w:val="single" w:sz="6" w:space="0" w:color="000000"/>
              <w:bottom w:val="single" w:sz="6" w:space="0" w:color="000000"/>
              <w:right w:val="single" w:sz="6" w:space="0" w:color="000000"/>
            </w:tcBorders>
            <w:vAlign w:val="center"/>
          </w:tcPr>
          <w:p w14:paraId="3E5C72A3" w14:textId="77777777" w:rsidR="00B813B5" w:rsidRPr="001B1B44" w:rsidRDefault="00B813B5" w:rsidP="00EA3141">
            <w:pPr>
              <w:ind w:left="180"/>
              <w:rPr>
                <w:rFonts w:asciiTheme="minorHAnsi" w:hAnsiTheme="minorHAnsi" w:cstheme="minorHAnsi"/>
                <w:sz w:val="22"/>
                <w:szCs w:val="22"/>
              </w:rPr>
            </w:pPr>
          </w:p>
        </w:tc>
        <w:tc>
          <w:tcPr>
            <w:tcW w:w="377" w:type="pct"/>
            <w:tcBorders>
              <w:left w:val="single" w:sz="6" w:space="0" w:color="000000"/>
              <w:bottom w:val="single" w:sz="6" w:space="0" w:color="000000"/>
              <w:right w:val="single" w:sz="6" w:space="0" w:color="000000"/>
            </w:tcBorders>
            <w:vAlign w:val="center"/>
          </w:tcPr>
          <w:p w14:paraId="7BA6AA02" w14:textId="77777777" w:rsidR="00B813B5" w:rsidRPr="001B1B44" w:rsidRDefault="00B813B5" w:rsidP="00FE7B72">
            <w:pPr>
              <w:ind w:left="80"/>
              <w:jc w:val="center"/>
              <w:rPr>
                <w:rFonts w:asciiTheme="minorHAnsi" w:hAnsiTheme="minorHAnsi" w:cstheme="minorHAnsi"/>
                <w:sz w:val="22"/>
                <w:szCs w:val="22"/>
              </w:rPr>
            </w:pPr>
          </w:p>
        </w:tc>
      </w:tr>
      <w:tr w:rsidR="00B813B5" w:rsidRPr="00497870" w14:paraId="12447F7C" w14:textId="77777777" w:rsidTr="004944FD">
        <w:trPr>
          <w:trHeight w:hRule="exact" w:val="376"/>
        </w:trPr>
        <w:tc>
          <w:tcPr>
            <w:tcW w:w="147" w:type="pct"/>
            <w:tcBorders>
              <w:left w:val="single" w:sz="6" w:space="0" w:color="000000"/>
              <w:bottom w:val="single" w:sz="6" w:space="0" w:color="000000"/>
              <w:right w:val="single" w:sz="6" w:space="0" w:color="000000"/>
            </w:tcBorders>
            <w:shd w:val="clear" w:color="auto" w:fill="D9D9D9"/>
            <w:vAlign w:val="center"/>
          </w:tcPr>
          <w:p w14:paraId="5FBBD16E"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6.</w:t>
            </w:r>
          </w:p>
        </w:tc>
        <w:tc>
          <w:tcPr>
            <w:tcW w:w="1911" w:type="pct"/>
            <w:tcBorders>
              <w:left w:val="single" w:sz="6" w:space="0" w:color="000000"/>
              <w:bottom w:val="single" w:sz="6" w:space="0" w:color="000000"/>
              <w:right w:val="single" w:sz="6" w:space="0" w:color="000000"/>
            </w:tcBorders>
            <w:shd w:val="clear" w:color="auto" w:fill="D9D9D9"/>
            <w:vAlign w:val="center"/>
          </w:tcPr>
          <w:p w14:paraId="435E56F5" w14:textId="77777777" w:rsidR="00B813B5" w:rsidRPr="002A74AD" w:rsidRDefault="00B813B5" w:rsidP="004D671B">
            <w:pPr>
              <w:spacing w:line="200" w:lineRule="exact"/>
              <w:ind w:left="119"/>
              <w:rPr>
                <w:rFonts w:asciiTheme="minorHAnsi" w:eastAsia="Segoe UI" w:hAnsiTheme="minorHAnsi" w:cstheme="minorHAnsi"/>
                <w:b/>
                <w:spacing w:val="-1"/>
                <w:sz w:val="22"/>
                <w:szCs w:val="22"/>
              </w:rPr>
            </w:pPr>
            <w:r w:rsidRPr="002A74AD">
              <w:rPr>
                <w:rFonts w:asciiTheme="minorHAnsi" w:eastAsia="Segoe UI" w:hAnsiTheme="minorHAnsi" w:cstheme="minorHAnsi"/>
                <w:b/>
                <w:sz w:val="22"/>
                <w:szCs w:val="22"/>
              </w:rPr>
              <w:t>Boiler certification is up to date (if applicable)?</w:t>
            </w:r>
          </w:p>
        </w:tc>
        <w:sdt>
          <w:sdtPr>
            <w:rPr>
              <w:rFonts w:asciiTheme="minorHAnsi" w:hAnsiTheme="minorHAnsi" w:cstheme="minorHAnsi"/>
              <w:sz w:val="22"/>
              <w:szCs w:val="22"/>
            </w:rPr>
            <w:id w:val="-1924946088"/>
            <w14:checkbox>
              <w14:checked w14:val="0"/>
              <w14:checkedState w14:val="2612" w14:font="MS Gothic"/>
              <w14:uncheckedState w14:val="2610" w14:font="MS Gothic"/>
            </w14:checkbox>
          </w:sdtPr>
          <w:sdtEndPr/>
          <w:sdtContent>
            <w:tc>
              <w:tcPr>
                <w:tcW w:w="153" w:type="pct"/>
                <w:tcBorders>
                  <w:left w:val="single" w:sz="6" w:space="0" w:color="000000"/>
                  <w:bottom w:val="single" w:sz="6" w:space="0" w:color="000000"/>
                  <w:right w:val="single" w:sz="6" w:space="0" w:color="000000"/>
                </w:tcBorders>
                <w:vAlign w:val="center"/>
              </w:tcPr>
              <w:p w14:paraId="153AC15C"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97433617"/>
            <w14:checkbox>
              <w14:checked w14:val="0"/>
              <w14:checkedState w14:val="2612" w14:font="MS Gothic"/>
              <w14:uncheckedState w14:val="2610" w14:font="MS Gothic"/>
            </w14:checkbox>
          </w:sdtPr>
          <w:sdtEndPr/>
          <w:sdtContent>
            <w:tc>
              <w:tcPr>
                <w:tcW w:w="184" w:type="pct"/>
                <w:tcBorders>
                  <w:left w:val="single" w:sz="6" w:space="0" w:color="000000"/>
                  <w:bottom w:val="single" w:sz="6" w:space="0" w:color="000000"/>
                  <w:right w:val="single" w:sz="6" w:space="0" w:color="000000"/>
                </w:tcBorders>
                <w:vAlign w:val="center"/>
              </w:tcPr>
              <w:p w14:paraId="0A189D6C"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596943935"/>
            <w14:checkbox>
              <w14:checked w14:val="0"/>
              <w14:checkedState w14:val="2612" w14:font="MS Gothic"/>
              <w14:uncheckedState w14:val="2610" w14:font="MS Gothic"/>
            </w14:checkbox>
          </w:sdtPr>
          <w:sdtEndPr/>
          <w:sdtContent>
            <w:tc>
              <w:tcPr>
                <w:tcW w:w="153" w:type="pct"/>
                <w:tcBorders>
                  <w:left w:val="single" w:sz="6" w:space="0" w:color="000000"/>
                  <w:bottom w:val="single" w:sz="6" w:space="0" w:color="000000"/>
                  <w:right w:val="single" w:sz="6" w:space="0" w:color="000000"/>
                </w:tcBorders>
                <w:vAlign w:val="center"/>
              </w:tcPr>
              <w:p w14:paraId="6D5BF825"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left w:val="single" w:sz="6" w:space="0" w:color="000000"/>
              <w:bottom w:val="single" w:sz="6" w:space="0" w:color="000000"/>
              <w:right w:val="single" w:sz="6" w:space="0" w:color="000000"/>
            </w:tcBorders>
            <w:vAlign w:val="center"/>
          </w:tcPr>
          <w:p w14:paraId="7C4BA151" w14:textId="77777777" w:rsidR="00B813B5" w:rsidRPr="001B1B44" w:rsidRDefault="00B813B5" w:rsidP="00FE7B72">
            <w:pPr>
              <w:ind w:firstLine="370"/>
              <w:rPr>
                <w:rFonts w:asciiTheme="minorHAnsi" w:hAnsiTheme="minorHAnsi" w:cstheme="minorHAnsi"/>
                <w:sz w:val="22"/>
                <w:szCs w:val="22"/>
              </w:rPr>
            </w:pPr>
          </w:p>
        </w:tc>
        <w:tc>
          <w:tcPr>
            <w:tcW w:w="566" w:type="pct"/>
            <w:tcBorders>
              <w:left w:val="single" w:sz="6" w:space="0" w:color="000000"/>
              <w:bottom w:val="single" w:sz="6" w:space="0" w:color="000000"/>
              <w:right w:val="single" w:sz="6" w:space="0" w:color="000000"/>
            </w:tcBorders>
            <w:vAlign w:val="center"/>
          </w:tcPr>
          <w:p w14:paraId="7C78A69E" w14:textId="77777777" w:rsidR="00B813B5" w:rsidRPr="001B1B44" w:rsidRDefault="00B813B5" w:rsidP="00EA3141">
            <w:pPr>
              <w:ind w:left="180"/>
              <w:rPr>
                <w:rFonts w:asciiTheme="minorHAnsi" w:hAnsiTheme="minorHAnsi" w:cstheme="minorHAnsi"/>
                <w:sz w:val="22"/>
                <w:szCs w:val="22"/>
              </w:rPr>
            </w:pPr>
          </w:p>
        </w:tc>
        <w:tc>
          <w:tcPr>
            <w:tcW w:w="377" w:type="pct"/>
            <w:tcBorders>
              <w:left w:val="single" w:sz="6" w:space="0" w:color="000000"/>
              <w:bottom w:val="single" w:sz="6" w:space="0" w:color="000000"/>
              <w:right w:val="single" w:sz="6" w:space="0" w:color="000000"/>
            </w:tcBorders>
            <w:vAlign w:val="center"/>
          </w:tcPr>
          <w:p w14:paraId="3B9D07E4" w14:textId="77777777" w:rsidR="00B813B5" w:rsidRPr="001B1B44" w:rsidRDefault="00B813B5" w:rsidP="00FE7B72">
            <w:pPr>
              <w:ind w:left="80"/>
              <w:jc w:val="center"/>
              <w:rPr>
                <w:rFonts w:asciiTheme="minorHAnsi" w:hAnsiTheme="minorHAnsi" w:cstheme="minorHAnsi"/>
                <w:sz w:val="22"/>
                <w:szCs w:val="22"/>
              </w:rPr>
            </w:pPr>
          </w:p>
        </w:tc>
      </w:tr>
      <w:tr w:rsidR="00B813B5" w:rsidRPr="00497870" w14:paraId="0D0A7C7D" w14:textId="77777777" w:rsidTr="004944FD">
        <w:trPr>
          <w:trHeight w:hRule="exact" w:val="421"/>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8DB80BA"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7.</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7E640C1" w14:textId="77777777" w:rsidR="00B813B5" w:rsidRPr="002A74AD" w:rsidRDefault="00B813B5" w:rsidP="004D671B">
            <w:pPr>
              <w:spacing w:line="200" w:lineRule="exact"/>
              <w:ind w:left="119" w:right="128"/>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Plumbing fixtures show no sign of leaking?</w:t>
            </w:r>
          </w:p>
        </w:tc>
        <w:sdt>
          <w:sdtPr>
            <w:rPr>
              <w:rFonts w:asciiTheme="minorHAnsi" w:hAnsiTheme="minorHAnsi" w:cstheme="minorHAnsi"/>
              <w:sz w:val="22"/>
              <w:szCs w:val="22"/>
            </w:rPr>
            <w:id w:val="84081356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674EF624" w14:textId="77777777" w:rsidR="00B813B5" w:rsidRPr="001B1B44" w:rsidRDefault="00FE7B72"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82601325"/>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5B45AE99"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688099674"/>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1B481686"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3794DE95"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652BD40A" w14:textId="77777777" w:rsidR="00B813B5" w:rsidRPr="001B1B44" w:rsidRDefault="00B813B5" w:rsidP="00EA3141">
            <w:pPr>
              <w:ind w:left="18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5D7282A3" w14:textId="77777777" w:rsidR="00B813B5" w:rsidRPr="001B1B44" w:rsidRDefault="00B813B5" w:rsidP="00FE7B72">
            <w:pPr>
              <w:ind w:left="80"/>
              <w:jc w:val="center"/>
              <w:rPr>
                <w:rFonts w:asciiTheme="minorHAnsi" w:hAnsiTheme="minorHAnsi" w:cstheme="minorHAnsi"/>
                <w:sz w:val="22"/>
                <w:szCs w:val="22"/>
              </w:rPr>
            </w:pPr>
          </w:p>
        </w:tc>
      </w:tr>
      <w:tr w:rsidR="00B813B5" w:rsidRPr="00497870" w14:paraId="3199EF83" w14:textId="77777777" w:rsidTr="004944FD">
        <w:trPr>
          <w:trHeight w:hRule="exact" w:val="724"/>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6566FA5" w14:textId="77777777" w:rsidR="00B813B5" w:rsidRPr="004D671B" w:rsidRDefault="004D671B" w:rsidP="004D671B">
            <w:pPr>
              <w:spacing w:line="200" w:lineRule="exact"/>
              <w:ind w:right="-29"/>
              <w:jc w:val="center"/>
              <w:rPr>
                <w:rFonts w:asciiTheme="minorHAnsi" w:eastAsia="Segoe UI" w:hAnsiTheme="minorHAnsi" w:cstheme="minorHAnsi"/>
                <w:spacing w:val="1"/>
                <w:szCs w:val="22"/>
              </w:rPr>
            </w:pPr>
            <w:r w:rsidRPr="004D671B">
              <w:rPr>
                <w:rFonts w:asciiTheme="minorHAnsi" w:eastAsia="Segoe UI" w:hAnsiTheme="minorHAnsi" w:cstheme="minorHAnsi"/>
                <w:spacing w:val="1"/>
                <w:szCs w:val="22"/>
              </w:rPr>
              <w:t>8.</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D05FB8A" w14:textId="77777777" w:rsidR="00B813B5" w:rsidRPr="002A74AD" w:rsidRDefault="00B813B5" w:rsidP="004D671B">
            <w:pPr>
              <w:spacing w:line="200" w:lineRule="exact"/>
              <w:ind w:left="119" w:right="128"/>
              <w:rPr>
                <w:rFonts w:asciiTheme="minorHAnsi" w:eastAsia="Segoe UI" w:hAnsiTheme="minorHAnsi" w:cstheme="minorHAnsi"/>
                <w:b/>
                <w:spacing w:val="1"/>
                <w:sz w:val="22"/>
                <w:szCs w:val="22"/>
              </w:rPr>
            </w:pPr>
            <w:r w:rsidRPr="002A74AD">
              <w:rPr>
                <w:rFonts w:asciiTheme="minorHAnsi" w:eastAsia="Segoe UI" w:hAnsiTheme="minorHAnsi" w:cstheme="minorHAnsi"/>
                <w:b/>
                <w:spacing w:val="1"/>
                <w:sz w:val="22"/>
                <w:szCs w:val="22"/>
              </w:rPr>
              <w:t xml:space="preserve">Flush potable water lines at fixtures to replace stagnant water?  </w:t>
            </w:r>
            <w:hyperlink r:id="rId18" w:history="1">
              <w:r w:rsidRPr="002A74AD">
                <w:rPr>
                  <w:rStyle w:val="Hyperlink"/>
                  <w:rFonts w:asciiTheme="minorHAnsi" w:eastAsia="Segoe UI" w:hAnsiTheme="minorHAnsi" w:cstheme="minorHAnsi"/>
                  <w:b/>
                  <w:spacing w:val="1"/>
                  <w:sz w:val="22"/>
                  <w:szCs w:val="22"/>
                </w:rPr>
                <w:t>Guidance for Building Water Systems</w:t>
              </w:r>
            </w:hyperlink>
            <w:r w:rsidRPr="002A74AD">
              <w:rPr>
                <w:rFonts w:asciiTheme="minorHAnsi" w:eastAsia="Segoe UI" w:hAnsiTheme="minorHAnsi" w:cstheme="minorHAnsi"/>
                <w:b/>
                <w:spacing w:val="1"/>
                <w:sz w:val="22"/>
                <w:szCs w:val="22"/>
              </w:rPr>
              <w:t xml:space="preserve"> (after prolonged shutdown)</w:t>
            </w:r>
          </w:p>
        </w:tc>
        <w:sdt>
          <w:sdtPr>
            <w:rPr>
              <w:rFonts w:asciiTheme="minorHAnsi" w:hAnsiTheme="minorHAnsi" w:cstheme="minorHAnsi"/>
              <w:sz w:val="22"/>
              <w:szCs w:val="22"/>
            </w:rPr>
            <w:id w:val="-156262997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98F9482" w14:textId="77777777" w:rsidR="00B813B5" w:rsidRPr="001B1B44" w:rsidRDefault="00FE7B72"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41565225"/>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6440FB9E"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45421124"/>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2C01C5AD"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5B093931"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0BE3E140" w14:textId="77777777" w:rsidR="00B813B5" w:rsidRPr="001B1B44" w:rsidRDefault="00B813B5" w:rsidP="00EA3141">
            <w:pPr>
              <w:ind w:left="18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4044FC90" w14:textId="77777777" w:rsidR="00B813B5" w:rsidRPr="001B1B44" w:rsidRDefault="00B813B5" w:rsidP="00FE7B72">
            <w:pPr>
              <w:ind w:left="80"/>
              <w:jc w:val="center"/>
              <w:rPr>
                <w:rFonts w:asciiTheme="minorHAnsi" w:hAnsiTheme="minorHAnsi" w:cstheme="minorHAnsi"/>
                <w:sz w:val="22"/>
                <w:szCs w:val="22"/>
              </w:rPr>
            </w:pPr>
          </w:p>
        </w:tc>
      </w:tr>
      <w:tr w:rsidR="00B813B5" w:rsidRPr="00497870" w14:paraId="75EAF65D" w14:textId="77777777" w:rsidTr="004944FD">
        <w:trPr>
          <w:trHeight w:hRule="exact" w:val="553"/>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9864E33"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9.</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0730406"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Flush all floor drains with water to flush any septic gas?</w:t>
            </w:r>
          </w:p>
        </w:tc>
        <w:sdt>
          <w:sdtPr>
            <w:rPr>
              <w:rFonts w:asciiTheme="minorHAnsi" w:hAnsiTheme="minorHAnsi" w:cstheme="minorHAnsi"/>
              <w:sz w:val="22"/>
              <w:szCs w:val="22"/>
            </w:rPr>
            <w:id w:val="-1357106522"/>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76E19A5" w14:textId="77777777" w:rsidR="00B813B5" w:rsidRPr="001B1B44" w:rsidRDefault="00FE7B72"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72953296"/>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65DAA302" w14:textId="77777777" w:rsidR="00B813B5" w:rsidRPr="001B1B44" w:rsidRDefault="00FE7B72"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566459234"/>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FAC7C4A"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6728E052"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2632A7E5" w14:textId="77777777" w:rsidR="00B813B5" w:rsidRPr="001B1B44" w:rsidRDefault="00B813B5" w:rsidP="00EA3141">
            <w:pPr>
              <w:ind w:left="18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005FCA92" w14:textId="77777777" w:rsidR="00B813B5" w:rsidRPr="001B1B44" w:rsidRDefault="00B813B5" w:rsidP="00FE7B72">
            <w:pPr>
              <w:ind w:left="80"/>
              <w:jc w:val="center"/>
              <w:rPr>
                <w:rFonts w:asciiTheme="minorHAnsi" w:hAnsiTheme="minorHAnsi" w:cstheme="minorHAnsi"/>
                <w:sz w:val="22"/>
                <w:szCs w:val="22"/>
              </w:rPr>
            </w:pPr>
          </w:p>
        </w:tc>
      </w:tr>
      <w:tr w:rsidR="00B813B5" w:rsidRPr="00497870" w14:paraId="26ED2B6A" w14:textId="77777777" w:rsidTr="004944FD">
        <w:trPr>
          <w:trHeight w:hRule="exact" w:val="625"/>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1FA37E2" w14:textId="77777777" w:rsidR="00B813B5" w:rsidRPr="004D671B" w:rsidRDefault="004D671B" w:rsidP="004D671B">
            <w:pPr>
              <w:spacing w:before="1"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10.</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73EC920" w14:textId="77777777" w:rsidR="00B813B5" w:rsidRPr="002A74AD" w:rsidRDefault="00B813B5" w:rsidP="004D671B">
            <w:pPr>
              <w:spacing w:before="1" w:line="200" w:lineRule="exact"/>
              <w:ind w:left="119" w:right="35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Exercise and test operational mechanical equipment, e.g. stoves, ovens, mixers, etc.?</w:t>
            </w:r>
          </w:p>
        </w:tc>
        <w:sdt>
          <w:sdtPr>
            <w:rPr>
              <w:rFonts w:asciiTheme="minorHAnsi" w:hAnsiTheme="minorHAnsi" w:cstheme="minorHAnsi"/>
              <w:sz w:val="22"/>
              <w:szCs w:val="22"/>
            </w:rPr>
            <w:id w:val="159497361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EB672F2" w14:textId="77777777" w:rsidR="00B813B5" w:rsidRPr="001B1B44" w:rsidRDefault="00FE7B72"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54097027"/>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086468BD" w14:textId="77777777" w:rsidR="00B813B5" w:rsidRPr="001B1B44" w:rsidRDefault="00FE7B72"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75538814"/>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0F12BE54"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5D1C61AC"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24DBF66D" w14:textId="77777777" w:rsidR="00B813B5" w:rsidRPr="001B1B44" w:rsidRDefault="00B813B5" w:rsidP="00EA3141">
            <w:pPr>
              <w:ind w:left="18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25897F81" w14:textId="77777777" w:rsidR="00B813B5" w:rsidRPr="001B1B44" w:rsidRDefault="00B813B5" w:rsidP="00FE7B72">
            <w:pPr>
              <w:ind w:left="80"/>
              <w:jc w:val="center"/>
              <w:rPr>
                <w:rFonts w:asciiTheme="minorHAnsi" w:hAnsiTheme="minorHAnsi" w:cstheme="minorHAnsi"/>
                <w:sz w:val="22"/>
                <w:szCs w:val="22"/>
              </w:rPr>
            </w:pPr>
          </w:p>
        </w:tc>
      </w:tr>
      <w:tr w:rsidR="00B813B5" w:rsidRPr="00497870" w14:paraId="2110B5D9" w14:textId="77777777" w:rsidTr="004944FD">
        <w:trPr>
          <w:trHeight w:hRule="exact" w:val="463"/>
        </w:trPr>
        <w:tc>
          <w:tcPr>
            <w:tcW w:w="14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3A75A25" w14:textId="77777777" w:rsidR="00B813B5" w:rsidRPr="004D671B" w:rsidRDefault="004D671B" w:rsidP="004D671B">
            <w:pPr>
              <w:spacing w:line="200" w:lineRule="exact"/>
              <w:ind w:right="-29"/>
              <w:jc w:val="center"/>
              <w:rPr>
                <w:rFonts w:asciiTheme="minorHAnsi" w:eastAsia="Segoe UI" w:hAnsiTheme="minorHAnsi" w:cstheme="minorHAnsi"/>
                <w:szCs w:val="22"/>
              </w:rPr>
            </w:pPr>
            <w:r w:rsidRPr="004D671B">
              <w:rPr>
                <w:rFonts w:asciiTheme="minorHAnsi" w:eastAsia="Segoe UI" w:hAnsiTheme="minorHAnsi" w:cstheme="minorHAnsi"/>
                <w:szCs w:val="22"/>
              </w:rPr>
              <w:t>11.</w:t>
            </w:r>
          </w:p>
        </w:tc>
        <w:tc>
          <w:tcPr>
            <w:tcW w:w="1911"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63A3912" w14:textId="77777777" w:rsidR="00B813B5" w:rsidRPr="002A74AD" w:rsidRDefault="00B813B5" w:rsidP="004D671B">
            <w:pPr>
              <w:spacing w:line="200" w:lineRule="exact"/>
              <w:ind w:left="119"/>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All interior lighting functional, especially stairwells and interior hallways?</w:t>
            </w:r>
          </w:p>
        </w:tc>
        <w:sdt>
          <w:sdtPr>
            <w:rPr>
              <w:rFonts w:asciiTheme="minorHAnsi" w:hAnsiTheme="minorHAnsi" w:cstheme="minorHAnsi"/>
              <w:sz w:val="22"/>
              <w:szCs w:val="22"/>
            </w:rPr>
            <w:id w:val="-422265413"/>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32AC5CA7" w14:textId="77777777" w:rsidR="00B813B5" w:rsidRPr="001B1B44" w:rsidRDefault="00FE7B72"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29427072"/>
            <w14:checkbox>
              <w14:checked w14:val="0"/>
              <w14:checkedState w14:val="2612" w14:font="MS Gothic"/>
              <w14:uncheckedState w14:val="2610" w14:font="MS Gothic"/>
            </w14:checkbox>
          </w:sdtPr>
          <w:sdtEndPr/>
          <w:sdtContent>
            <w:tc>
              <w:tcPr>
                <w:tcW w:w="184" w:type="pct"/>
                <w:tcBorders>
                  <w:top w:val="single" w:sz="5" w:space="0" w:color="000000"/>
                  <w:left w:val="single" w:sz="5" w:space="0" w:color="000000"/>
                  <w:bottom w:val="single" w:sz="5" w:space="0" w:color="000000"/>
                  <w:right w:val="single" w:sz="5" w:space="0" w:color="000000"/>
                </w:tcBorders>
                <w:vAlign w:val="center"/>
              </w:tcPr>
              <w:p w14:paraId="196B48EA" w14:textId="77777777" w:rsidR="00B813B5" w:rsidRPr="001B1B44" w:rsidRDefault="00FE7B72"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03801469"/>
            <w14:checkbox>
              <w14:checked w14:val="0"/>
              <w14:checkedState w14:val="2612" w14:font="MS Gothic"/>
              <w14:uncheckedState w14:val="2610" w14:font="MS Gothic"/>
            </w14:checkbox>
          </w:sdtPr>
          <w:sdtEndPr/>
          <w:sdtContent>
            <w:tc>
              <w:tcPr>
                <w:tcW w:w="153" w:type="pct"/>
                <w:tcBorders>
                  <w:top w:val="single" w:sz="5" w:space="0" w:color="000000"/>
                  <w:left w:val="single" w:sz="5" w:space="0" w:color="000000"/>
                  <w:bottom w:val="single" w:sz="5" w:space="0" w:color="000000"/>
                  <w:right w:val="single" w:sz="5" w:space="0" w:color="000000"/>
                </w:tcBorders>
                <w:vAlign w:val="center"/>
              </w:tcPr>
              <w:p w14:paraId="43D8EF1B" w14:textId="77777777" w:rsidR="00B813B5" w:rsidRPr="001B1B44" w:rsidRDefault="002863D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9" w:type="pct"/>
            <w:tcBorders>
              <w:top w:val="single" w:sz="5" w:space="0" w:color="000000"/>
              <w:left w:val="single" w:sz="5" w:space="0" w:color="000000"/>
              <w:bottom w:val="single" w:sz="5" w:space="0" w:color="000000"/>
              <w:right w:val="single" w:sz="5" w:space="0" w:color="000000"/>
            </w:tcBorders>
            <w:vAlign w:val="center"/>
          </w:tcPr>
          <w:p w14:paraId="7459BE30" w14:textId="77777777" w:rsidR="00B813B5" w:rsidRPr="001B1B44" w:rsidRDefault="00B813B5" w:rsidP="00FE7B72">
            <w:pPr>
              <w:ind w:firstLine="370"/>
              <w:rPr>
                <w:rFonts w:asciiTheme="minorHAnsi" w:hAnsiTheme="minorHAnsi" w:cstheme="minorHAnsi"/>
                <w:sz w:val="22"/>
                <w:szCs w:val="22"/>
              </w:rPr>
            </w:pPr>
          </w:p>
        </w:tc>
        <w:tc>
          <w:tcPr>
            <w:tcW w:w="566" w:type="pct"/>
            <w:tcBorders>
              <w:top w:val="single" w:sz="5" w:space="0" w:color="000000"/>
              <w:left w:val="single" w:sz="5" w:space="0" w:color="000000"/>
              <w:bottom w:val="single" w:sz="5" w:space="0" w:color="000000"/>
              <w:right w:val="single" w:sz="5" w:space="0" w:color="000000"/>
            </w:tcBorders>
            <w:vAlign w:val="center"/>
          </w:tcPr>
          <w:p w14:paraId="31E24068" w14:textId="77777777" w:rsidR="00B813B5" w:rsidRPr="001B1B44" w:rsidRDefault="00B813B5" w:rsidP="00EA3141">
            <w:pPr>
              <w:ind w:left="180"/>
              <w:rPr>
                <w:rFonts w:asciiTheme="minorHAnsi" w:hAnsiTheme="minorHAnsi" w:cstheme="minorHAnsi"/>
                <w:sz w:val="22"/>
                <w:szCs w:val="22"/>
              </w:rPr>
            </w:pPr>
          </w:p>
        </w:tc>
        <w:tc>
          <w:tcPr>
            <w:tcW w:w="377" w:type="pct"/>
            <w:tcBorders>
              <w:top w:val="single" w:sz="5" w:space="0" w:color="000000"/>
              <w:left w:val="single" w:sz="5" w:space="0" w:color="000000"/>
              <w:bottom w:val="single" w:sz="5" w:space="0" w:color="000000"/>
              <w:right w:val="single" w:sz="5" w:space="0" w:color="000000"/>
            </w:tcBorders>
            <w:vAlign w:val="center"/>
          </w:tcPr>
          <w:p w14:paraId="4FCDB11E" w14:textId="77777777" w:rsidR="00B813B5" w:rsidRPr="001B1B44" w:rsidRDefault="00B813B5" w:rsidP="00FE7B72">
            <w:pPr>
              <w:ind w:left="80"/>
              <w:jc w:val="center"/>
              <w:rPr>
                <w:rFonts w:asciiTheme="minorHAnsi" w:hAnsiTheme="minorHAnsi" w:cstheme="minorHAnsi"/>
                <w:sz w:val="22"/>
                <w:szCs w:val="22"/>
              </w:rPr>
            </w:pPr>
          </w:p>
        </w:tc>
      </w:tr>
    </w:tbl>
    <w:p w14:paraId="191D1988" w14:textId="77777777" w:rsidR="00D03D1E" w:rsidRDefault="00D03D1E" w:rsidP="00B813B5">
      <w:pPr>
        <w:tabs>
          <w:tab w:val="left" w:pos="13770"/>
        </w:tabs>
        <w:spacing w:before="18"/>
        <w:ind w:right="288"/>
        <w:rPr>
          <w:rFonts w:ascii="Segoe UI" w:eastAsia="Segoe UI" w:hAnsi="Segoe UI" w:cs="Segoe UI"/>
          <w:sz w:val="16"/>
          <w:szCs w:val="16"/>
        </w:rPr>
      </w:pPr>
    </w:p>
    <w:p w14:paraId="0C6925C4" w14:textId="77777777" w:rsidR="00FE7B72" w:rsidRPr="003D1448" w:rsidRDefault="00FE7B72" w:rsidP="002759C6">
      <w:pPr>
        <w:pStyle w:val="NoSpacing"/>
        <w:jc w:val="center"/>
        <w:outlineLvl w:val="0"/>
        <w:rPr>
          <w:rFonts w:ascii="Arial Narrow" w:eastAsia="Segoe UI" w:hAnsi="Arial Narrow"/>
          <w:b/>
          <w:color w:val="EA7600"/>
          <w14:shadow w14:blurRad="50800" w14:dist="38100" w14:dir="2700000" w14:sx="100000" w14:sy="100000" w14:kx="0" w14:ky="0" w14:algn="tl">
            <w14:srgbClr w14:val="000000">
              <w14:alpha w14:val="60000"/>
            </w14:srgbClr>
          </w14:shadow>
        </w:rPr>
      </w:pPr>
      <w:bookmarkStart w:id="1" w:name="_Toc39571372"/>
      <w:r w:rsidRPr="003D1448">
        <w:rPr>
          <w:rFonts w:ascii="Arial Narrow" w:eastAsia="Segoe UI" w:hAnsi="Arial Narrow"/>
          <w:b/>
          <w:sz w:val="28"/>
          <w14:shadow w14:blurRad="50800" w14:dist="38100" w14:dir="2700000" w14:sx="100000" w14:sy="100000" w14:kx="0" w14:ky="0" w14:algn="tl">
            <w14:srgbClr w14:val="000000">
              <w14:alpha w14:val="60000"/>
            </w14:srgbClr>
          </w14:shadow>
        </w:rPr>
        <w:t xml:space="preserve">Business Reopening Plan Checklist: </w:t>
      </w:r>
      <w:r w:rsidRPr="003D1448">
        <w:rPr>
          <w:rFonts w:ascii="Arial Narrow" w:eastAsia="Segoe UI" w:hAnsi="Arial Narrow"/>
          <w:b/>
          <w:color w:val="EA7600"/>
          <w:sz w:val="28"/>
          <w14:shadow w14:blurRad="50800" w14:dist="38100" w14:dir="2700000" w14:sx="100000" w14:sy="100000" w14:kx="0" w14:ky="0" w14:algn="tl">
            <w14:srgbClr w14:val="000000">
              <w14:alpha w14:val="60000"/>
            </w14:srgbClr>
          </w14:shadow>
        </w:rPr>
        <w:t>Supplies</w:t>
      </w:r>
      <w:bookmarkEnd w:id="1"/>
    </w:p>
    <w:p w14:paraId="38DA7BE3" w14:textId="77777777" w:rsidR="00FE7B72" w:rsidRDefault="00FE7B72" w:rsidP="00FE7B72">
      <w:pPr>
        <w:spacing w:before="8" w:line="100" w:lineRule="exact"/>
        <w:rPr>
          <w:sz w:val="10"/>
          <w:szCs w:val="10"/>
        </w:rPr>
      </w:pPr>
    </w:p>
    <w:tbl>
      <w:tblPr>
        <w:tblW w:w="5000" w:type="pct"/>
        <w:tblInd w:w="-34" w:type="dxa"/>
        <w:tblCellMar>
          <w:left w:w="0" w:type="dxa"/>
          <w:right w:w="0" w:type="dxa"/>
        </w:tblCellMar>
        <w:tblLook w:val="01E0" w:firstRow="1" w:lastRow="1" w:firstColumn="1" w:lastColumn="1" w:noHBand="0" w:noVBand="0"/>
      </w:tblPr>
      <w:tblGrid>
        <w:gridCol w:w="476"/>
        <w:gridCol w:w="5424"/>
        <w:gridCol w:w="437"/>
        <w:gridCol w:w="527"/>
        <w:gridCol w:w="437"/>
        <w:gridCol w:w="4339"/>
        <w:gridCol w:w="1620"/>
        <w:gridCol w:w="1128"/>
      </w:tblGrid>
      <w:tr w:rsidR="00A4151E" w:rsidRPr="00497870" w14:paraId="309794D9" w14:textId="77777777" w:rsidTr="009857A2">
        <w:trPr>
          <w:trHeight w:hRule="exact" w:val="425"/>
          <w:tblHeader/>
        </w:trPr>
        <w:tc>
          <w:tcPr>
            <w:tcW w:w="2050"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0CF8955" w14:textId="77777777" w:rsidR="00A4151E" w:rsidRPr="00FA6C6D" w:rsidRDefault="00A4151E" w:rsidP="00FE7B72">
            <w:pPr>
              <w:spacing w:line="200" w:lineRule="exact"/>
              <w:ind w:left="102"/>
              <w:jc w:val="center"/>
              <w:rPr>
                <w:rFonts w:asciiTheme="minorHAnsi" w:eastAsia="Segoe UI" w:hAnsiTheme="minorHAnsi" w:cstheme="minorHAnsi"/>
                <w:szCs w:val="18"/>
              </w:rPr>
            </w:pPr>
            <w:r w:rsidRPr="00EC18AC">
              <w:rPr>
                <w:rFonts w:asciiTheme="minorHAnsi" w:eastAsia="Segoe UI" w:hAnsiTheme="minorHAnsi" w:cstheme="minorHAnsi"/>
                <w:b/>
                <w:sz w:val="22"/>
                <w:szCs w:val="18"/>
              </w:rPr>
              <w:t>Q</w:t>
            </w:r>
            <w:r w:rsidRPr="00EC18AC">
              <w:rPr>
                <w:rFonts w:asciiTheme="minorHAnsi" w:eastAsia="Segoe UI" w:hAnsiTheme="minorHAnsi" w:cstheme="minorHAnsi"/>
                <w:b/>
                <w:spacing w:val="1"/>
                <w:sz w:val="22"/>
                <w:szCs w:val="18"/>
              </w:rPr>
              <w:t>u</w:t>
            </w:r>
            <w:r w:rsidRPr="00EC18AC">
              <w:rPr>
                <w:rFonts w:asciiTheme="minorHAnsi" w:eastAsia="Segoe UI" w:hAnsiTheme="minorHAnsi" w:cstheme="minorHAnsi"/>
                <w:b/>
                <w:spacing w:val="-1"/>
                <w:sz w:val="22"/>
                <w:szCs w:val="18"/>
              </w:rPr>
              <w:t>es</w:t>
            </w:r>
            <w:r w:rsidRPr="00EC18AC">
              <w:rPr>
                <w:rFonts w:asciiTheme="minorHAnsi" w:eastAsia="Segoe UI" w:hAnsiTheme="minorHAnsi" w:cstheme="minorHAnsi"/>
                <w:b/>
                <w:sz w:val="22"/>
                <w:szCs w:val="18"/>
              </w:rPr>
              <w:t>ti</w:t>
            </w:r>
            <w:r w:rsidRPr="00EC18AC">
              <w:rPr>
                <w:rFonts w:asciiTheme="minorHAnsi" w:eastAsia="Segoe UI" w:hAnsiTheme="minorHAnsi" w:cstheme="minorHAnsi"/>
                <w:b/>
                <w:spacing w:val="-2"/>
                <w:sz w:val="22"/>
                <w:szCs w:val="18"/>
              </w:rPr>
              <w:t>o</w:t>
            </w:r>
            <w:r w:rsidRPr="00EC18AC">
              <w:rPr>
                <w:rFonts w:asciiTheme="minorHAnsi" w:eastAsia="Segoe UI" w:hAnsiTheme="minorHAnsi" w:cstheme="minorHAnsi"/>
                <w:b/>
                <w:sz w:val="22"/>
                <w:szCs w:val="18"/>
              </w:rPr>
              <w:t>ns/Considerations</w:t>
            </w:r>
          </w:p>
        </w:tc>
        <w:tc>
          <w:tcPr>
            <w:tcW w:w="15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4D461DD" w14:textId="77777777" w:rsidR="00A4151E" w:rsidRPr="00EC18AC" w:rsidRDefault="00A4151E" w:rsidP="00FE7B72">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Y</w:t>
            </w:r>
            <w:r w:rsidRPr="00EC18AC">
              <w:rPr>
                <w:rFonts w:asciiTheme="minorHAnsi" w:eastAsia="Segoe UI" w:hAnsiTheme="minorHAnsi" w:cstheme="minorHAnsi"/>
                <w:b/>
                <w:spacing w:val="-1"/>
                <w:sz w:val="22"/>
                <w:szCs w:val="18"/>
              </w:rPr>
              <w:t>es</w:t>
            </w:r>
          </w:p>
        </w:tc>
        <w:tc>
          <w:tcPr>
            <w:tcW w:w="183"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2BB28EA" w14:textId="77777777" w:rsidR="00A4151E" w:rsidRPr="00EC18AC" w:rsidRDefault="00A4151E" w:rsidP="00FE7B72">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No</w:t>
            </w:r>
          </w:p>
        </w:tc>
        <w:tc>
          <w:tcPr>
            <w:tcW w:w="15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11D5360" w14:textId="77777777" w:rsidR="00A4151E" w:rsidRPr="00EC18AC" w:rsidRDefault="00A4151E" w:rsidP="00FE7B72">
            <w:pPr>
              <w:spacing w:before="3" w:line="200" w:lineRule="exact"/>
              <w:jc w:val="center"/>
              <w:rPr>
                <w:rFonts w:asciiTheme="minorHAnsi" w:hAnsiTheme="minorHAnsi" w:cstheme="minorHAnsi"/>
                <w:sz w:val="22"/>
                <w:szCs w:val="18"/>
              </w:rPr>
            </w:pPr>
            <w:r w:rsidRPr="00EC18AC">
              <w:rPr>
                <w:rFonts w:asciiTheme="minorHAnsi" w:eastAsia="Segoe UI" w:hAnsiTheme="minorHAnsi" w:cstheme="minorHAnsi"/>
                <w:b/>
                <w:sz w:val="22"/>
                <w:szCs w:val="18"/>
              </w:rPr>
              <w:t>N/A</w:t>
            </w:r>
          </w:p>
        </w:tc>
        <w:tc>
          <w:tcPr>
            <w:tcW w:w="1508"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D1476D3" w14:textId="77777777" w:rsidR="00A4151E" w:rsidRPr="00EC18AC" w:rsidRDefault="00A4151E" w:rsidP="00A4151E">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 xml:space="preserve">Action </w:t>
            </w:r>
            <w:r w:rsidRPr="00EC18AC">
              <w:rPr>
                <w:rFonts w:asciiTheme="minorHAnsi" w:eastAsia="Segoe UI" w:hAnsiTheme="minorHAnsi" w:cstheme="minorHAnsi"/>
                <w:b/>
                <w:spacing w:val="-3"/>
                <w:sz w:val="22"/>
                <w:szCs w:val="18"/>
              </w:rPr>
              <w:t>a</w:t>
            </w:r>
            <w:r w:rsidRPr="00EC18AC">
              <w:rPr>
                <w:rFonts w:asciiTheme="minorHAnsi" w:eastAsia="Segoe UI" w:hAnsiTheme="minorHAnsi" w:cstheme="minorHAnsi"/>
                <w:b/>
                <w:spacing w:val="1"/>
                <w:sz w:val="22"/>
                <w:szCs w:val="18"/>
              </w:rPr>
              <w:t>n</w:t>
            </w:r>
            <w:r w:rsidRPr="00EC18AC">
              <w:rPr>
                <w:rFonts w:asciiTheme="minorHAnsi" w:eastAsia="Segoe UI" w:hAnsiTheme="minorHAnsi" w:cstheme="minorHAnsi"/>
                <w:b/>
                <w:spacing w:val="-1"/>
                <w:sz w:val="22"/>
                <w:szCs w:val="18"/>
              </w:rPr>
              <w:t>d</w:t>
            </w:r>
            <w:r w:rsidRPr="00EC18AC">
              <w:rPr>
                <w:rFonts w:asciiTheme="minorHAnsi" w:eastAsia="Segoe UI" w:hAnsiTheme="minorHAnsi" w:cstheme="minorHAnsi"/>
                <w:b/>
                <w:spacing w:val="1"/>
                <w:sz w:val="22"/>
                <w:szCs w:val="18"/>
              </w:rPr>
              <w:t>/</w:t>
            </w:r>
            <w:r w:rsidRPr="00EC18AC">
              <w:rPr>
                <w:rFonts w:asciiTheme="minorHAnsi" w:eastAsia="Segoe UI" w:hAnsiTheme="minorHAnsi" w:cstheme="minorHAnsi"/>
                <w:b/>
                <w:sz w:val="22"/>
                <w:szCs w:val="18"/>
              </w:rPr>
              <w:t xml:space="preserve">or </w:t>
            </w:r>
            <w:r w:rsidRPr="00EC18AC">
              <w:rPr>
                <w:rFonts w:asciiTheme="minorHAnsi" w:eastAsia="Segoe UI" w:hAnsiTheme="minorHAnsi" w:cstheme="minorHAnsi"/>
                <w:b/>
                <w:spacing w:val="-2"/>
                <w:sz w:val="22"/>
                <w:szCs w:val="18"/>
              </w:rPr>
              <w:t>C</w:t>
            </w:r>
            <w:r w:rsidRPr="00EC18AC">
              <w:rPr>
                <w:rFonts w:asciiTheme="minorHAnsi" w:eastAsia="Segoe UI" w:hAnsiTheme="minorHAnsi" w:cstheme="minorHAnsi"/>
                <w:b/>
                <w:sz w:val="22"/>
                <w:szCs w:val="18"/>
              </w:rPr>
              <w:t>o</w:t>
            </w:r>
            <w:r w:rsidRPr="00EC18AC">
              <w:rPr>
                <w:rFonts w:asciiTheme="minorHAnsi" w:eastAsia="Segoe UI" w:hAnsiTheme="minorHAnsi" w:cstheme="minorHAnsi"/>
                <w:b/>
                <w:spacing w:val="-1"/>
                <w:sz w:val="22"/>
                <w:szCs w:val="18"/>
              </w:rPr>
              <w:t>mme</w:t>
            </w:r>
            <w:r w:rsidRPr="00EC18AC">
              <w:rPr>
                <w:rFonts w:asciiTheme="minorHAnsi" w:eastAsia="Segoe UI" w:hAnsiTheme="minorHAnsi" w:cstheme="minorHAnsi"/>
                <w:b/>
                <w:spacing w:val="1"/>
                <w:sz w:val="22"/>
                <w:szCs w:val="18"/>
              </w:rPr>
              <w:t>n</w:t>
            </w:r>
            <w:r w:rsidRPr="00EC18AC">
              <w:rPr>
                <w:rFonts w:asciiTheme="minorHAnsi" w:eastAsia="Segoe UI" w:hAnsiTheme="minorHAnsi" w:cstheme="minorHAnsi"/>
                <w:b/>
                <w:sz w:val="22"/>
                <w:szCs w:val="18"/>
              </w:rPr>
              <w:t>ts</w:t>
            </w:r>
          </w:p>
        </w:tc>
        <w:tc>
          <w:tcPr>
            <w:tcW w:w="563"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51F4B2D" w14:textId="77777777" w:rsidR="00A4151E" w:rsidRPr="00EC18AC" w:rsidRDefault="00A4151E" w:rsidP="00FE7B72">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By</w:t>
            </w:r>
          </w:p>
          <w:p w14:paraId="2C93E4FA" w14:textId="77777777" w:rsidR="00A4151E" w:rsidRPr="00EC18AC" w:rsidRDefault="00A4151E" w:rsidP="00FE7B72">
            <w:pPr>
              <w:spacing w:line="200" w:lineRule="exact"/>
              <w:ind w:left="39"/>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Wh</w:t>
            </w:r>
            <w:r w:rsidRPr="00EC18AC">
              <w:rPr>
                <w:rFonts w:asciiTheme="minorHAnsi" w:eastAsia="Segoe UI" w:hAnsiTheme="minorHAnsi" w:cstheme="minorHAnsi"/>
                <w:b/>
                <w:sz w:val="22"/>
                <w:szCs w:val="18"/>
              </w:rPr>
              <w:t>om</w:t>
            </w:r>
          </w:p>
        </w:tc>
        <w:tc>
          <w:tcPr>
            <w:tcW w:w="392"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0C40650" w14:textId="77777777" w:rsidR="00A4151E" w:rsidRPr="00EC18AC" w:rsidRDefault="00A4151E" w:rsidP="00FE7B72">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By</w:t>
            </w:r>
          </w:p>
          <w:p w14:paraId="3B330D72" w14:textId="77777777" w:rsidR="00A4151E" w:rsidRPr="00EC18AC" w:rsidRDefault="00A4151E" w:rsidP="00FE7B72">
            <w:pPr>
              <w:spacing w:line="200" w:lineRule="exact"/>
              <w:ind w:left="-69"/>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Whe</w:t>
            </w:r>
            <w:r w:rsidRPr="00EC18AC">
              <w:rPr>
                <w:rFonts w:asciiTheme="minorHAnsi" w:eastAsia="Segoe UI" w:hAnsiTheme="minorHAnsi" w:cstheme="minorHAnsi"/>
                <w:b/>
                <w:sz w:val="22"/>
                <w:szCs w:val="18"/>
              </w:rPr>
              <w:t>n</w:t>
            </w:r>
          </w:p>
        </w:tc>
      </w:tr>
      <w:tr w:rsidR="00A4151E" w:rsidRPr="00497870" w14:paraId="113D3549" w14:textId="77777777" w:rsidTr="009857A2">
        <w:trPr>
          <w:trHeight w:hRule="exact" w:val="977"/>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23618C8" w14:textId="77777777" w:rsidR="00FE7B72" w:rsidRPr="00C42FEB" w:rsidRDefault="00C42FEB" w:rsidP="00C42FEB">
            <w:pPr>
              <w:spacing w:line="200" w:lineRule="exact"/>
              <w:jc w:val="center"/>
              <w:rPr>
                <w:rFonts w:asciiTheme="minorHAnsi" w:eastAsia="Segoe UI" w:hAnsiTheme="minorHAnsi" w:cstheme="minorHAnsi"/>
                <w:szCs w:val="22"/>
              </w:rPr>
            </w:pPr>
            <w:r w:rsidRPr="00C42FEB">
              <w:rPr>
                <w:rFonts w:asciiTheme="minorHAnsi" w:eastAsia="Segoe UI" w:hAnsiTheme="minorHAnsi" w:cstheme="minorHAnsi"/>
                <w:szCs w:val="22"/>
              </w:rPr>
              <w:t>1.</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061833A" w14:textId="77777777" w:rsidR="00FE7B72" w:rsidRPr="001B1B44" w:rsidRDefault="00FE7B72" w:rsidP="00620BC4">
            <w:pPr>
              <w:spacing w:line="200" w:lineRule="exact"/>
              <w:ind w:left="80"/>
              <w:rPr>
                <w:rFonts w:asciiTheme="minorHAnsi" w:eastAsia="Segoe UI" w:hAnsiTheme="minorHAnsi" w:cstheme="minorHAnsi"/>
                <w:sz w:val="22"/>
                <w:szCs w:val="22"/>
              </w:rPr>
            </w:pPr>
            <w:r w:rsidRPr="00EC12D5">
              <w:rPr>
                <w:rFonts w:asciiTheme="minorHAnsi" w:eastAsia="Segoe UI" w:hAnsiTheme="minorHAnsi" w:cstheme="minorHAnsi"/>
                <w:b/>
                <w:sz w:val="22"/>
                <w:szCs w:val="22"/>
              </w:rPr>
              <w:t>Disinfectant Supplies:</w:t>
            </w:r>
            <w:r>
              <w:rPr>
                <w:rFonts w:asciiTheme="minorHAnsi" w:eastAsia="Segoe UI" w:hAnsiTheme="minorHAnsi" w:cstheme="minorHAnsi"/>
                <w:sz w:val="22"/>
                <w:szCs w:val="22"/>
              </w:rPr>
              <w:t xml:space="preserve"> Are your disinfectant chemicals consistent with the approved CDC’s U.S. EPA disinfectant list? </w:t>
            </w:r>
            <w:hyperlink r:id="rId19" w:history="1">
              <w:r w:rsidRPr="00344313">
                <w:rPr>
                  <w:rStyle w:val="Hyperlink"/>
                  <w:rFonts w:asciiTheme="minorHAnsi" w:eastAsia="Segoe UI" w:hAnsiTheme="minorHAnsi" w:cstheme="minorHAnsi"/>
                  <w:sz w:val="22"/>
                  <w:szCs w:val="22"/>
                </w:rPr>
                <w:t>https://www.epa.gov/coronavirus</w:t>
              </w:r>
            </w:hyperlink>
          </w:p>
        </w:tc>
        <w:sdt>
          <w:sdtPr>
            <w:rPr>
              <w:rFonts w:asciiTheme="minorHAnsi" w:hAnsiTheme="minorHAnsi" w:cstheme="minorHAnsi"/>
              <w:sz w:val="22"/>
              <w:szCs w:val="22"/>
            </w:rPr>
            <w:id w:val="1034627435"/>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27F4285B" w14:textId="77777777" w:rsidR="00FE7B72" w:rsidRPr="001B1B44" w:rsidRDefault="00620BC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82110188"/>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5CBCEE31" w14:textId="77777777" w:rsidR="00FE7B72" w:rsidRPr="001B1B44" w:rsidRDefault="00620BC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56281071"/>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570AC469" w14:textId="77777777" w:rsidR="00FE7B72" w:rsidRPr="001B1B44" w:rsidRDefault="00620BC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531DDE97" w14:textId="77777777" w:rsidR="00FE7B72" w:rsidRPr="001B1B44" w:rsidRDefault="00FE7B72" w:rsidP="00F37BBA">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3BF116A8" w14:textId="77777777" w:rsidR="00FE7B72" w:rsidRPr="001B1B44" w:rsidRDefault="00FE7B72" w:rsidP="00620BC4">
            <w:pPr>
              <w:ind w:left="8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2AFEEFAB" w14:textId="77777777" w:rsidR="00FE7B72" w:rsidRPr="001B1B44" w:rsidRDefault="00FE7B72" w:rsidP="00620BC4">
            <w:pPr>
              <w:ind w:left="178"/>
              <w:rPr>
                <w:rFonts w:asciiTheme="minorHAnsi" w:hAnsiTheme="minorHAnsi" w:cstheme="minorHAnsi"/>
                <w:sz w:val="22"/>
                <w:szCs w:val="22"/>
              </w:rPr>
            </w:pPr>
          </w:p>
        </w:tc>
      </w:tr>
      <w:tr w:rsidR="00A4151E" w:rsidRPr="00497870" w14:paraId="039552B9" w14:textId="77777777" w:rsidTr="009857A2">
        <w:trPr>
          <w:trHeight w:hRule="exact" w:val="1174"/>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431F3E7" w14:textId="77777777" w:rsidR="00FE7B72" w:rsidRPr="00C42FEB" w:rsidRDefault="00C42FEB" w:rsidP="00C42FEB">
            <w:pPr>
              <w:spacing w:before="1" w:line="200" w:lineRule="exact"/>
              <w:ind w:right="-1"/>
              <w:jc w:val="center"/>
              <w:rPr>
                <w:rFonts w:asciiTheme="minorHAnsi" w:eastAsia="Segoe UI" w:hAnsiTheme="minorHAnsi" w:cstheme="minorHAnsi"/>
                <w:spacing w:val="1"/>
                <w:szCs w:val="22"/>
              </w:rPr>
            </w:pPr>
            <w:r w:rsidRPr="00C42FEB">
              <w:rPr>
                <w:rFonts w:asciiTheme="minorHAnsi" w:eastAsia="Segoe UI" w:hAnsiTheme="minorHAnsi" w:cstheme="minorHAnsi"/>
                <w:spacing w:val="1"/>
                <w:szCs w:val="22"/>
              </w:rPr>
              <w:t>2.</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B66E293" w14:textId="77777777" w:rsidR="00FE7B72" w:rsidRPr="001B1B44" w:rsidRDefault="00FE7B72" w:rsidP="006271BE">
            <w:pPr>
              <w:spacing w:before="1" w:line="200" w:lineRule="exact"/>
              <w:ind w:left="80" w:right="228"/>
              <w:rPr>
                <w:rFonts w:asciiTheme="minorHAnsi" w:eastAsia="Segoe UI" w:hAnsiTheme="minorHAnsi" w:cstheme="minorHAnsi"/>
                <w:b/>
                <w:sz w:val="22"/>
                <w:szCs w:val="22"/>
              </w:rPr>
            </w:pPr>
            <w:r w:rsidRPr="00727531">
              <w:rPr>
                <w:rFonts w:asciiTheme="minorHAnsi" w:eastAsia="Segoe UI" w:hAnsiTheme="minorHAnsi" w:cstheme="minorHAnsi"/>
                <w:b/>
                <w:spacing w:val="1"/>
                <w:szCs w:val="22"/>
              </w:rPr>
              <w:t>HVAC Supplies:</w:t>
            </w:r>
            <w:r w:rsidRPr="00727531">
              <w:rPr>
                <w:rFonts w:asciiTheme="minorHAnsi" w:eastAsia="Segoe UI" w:hAnsiTheme="minorHAnsi" w:cstheme="minorHAnsi"/>
                <w:spacing w:val="1"/>
                <w:szCs w:val="22"/>
              </w:rPr>
              <w:t xml:space="preserve"> Are your HVAC filters consistent with ANSI/ASHRAE Standards 62.1 and 62.2 (ASHRAE 2019a and 2019b) recommendations? Upgrade HVAC filters to use a MERV 16 filter, but not less than a MERV 11 filter? </w:t>
            </w:r>
            <w:hyperlink r:id="rId20" w:history="1">
              <w:r w:rsidRPr="00727531">
                <w:rPr>
                  <w:rStyle w:val="Hyperlink"/>
                  <w:rFonts w:asciiTheme="minorHAnsi" w:eastAsia="Segoe UI" w:hAnsiTheme="minorHAnsi" w:cstheme="minorHAnsi"/>
                  <w:spacing w:val="1"/>
                  <w:szCs w:val="22"/>
                </w:rPr>
                <w:t>https://www.ashrae.org/technical-resources/resources</w:t>
              </w:r>
            </w:hyperlink>
          </w:p>
        </w:tc>
        <w:sdt>
          <w:sdtPr>
            <w:rPr>
              <w:rFonts w:asciiTheme="minorHAnsi" w:hAnsiTheme="minorHAnsi" w:cstheme="minorHAnsi"/>
              <w:sz w:val="22"/>
              <w:szCs w:val="22"/>
            </w:rPr>
            <w:id w:val="894083322"/>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750EEC67" w14:textId="77777777" w:rsidR="00FE7B72" w:rsidRPr="001B1B44" w:rsidRDefault="00620BC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0223776"/>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589024CD" w14:textId="77777777" w:rsidR="00FE7B72" w:rsidRPr="001B1B44" w:rsidRDefault="00620BC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71241799"/>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2CE0B034" w14:textId="77777777" w:rsidR="00FE7B72" w:rsidRPr="001B1B44" w:rsidRDefault="00620BC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42D48BAA" w14:textId="77777777" w:rsidR="00FE7B72" w:rsidRPr="001B1B44" w:rsidRDefault="00FE7B72" w:rsidP="00F37BBA">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6EFECB40" w14:textId="77777777" w:rsidR="00FE7B72" w:rsidRPr="001B1B44" w:rsidRDefault="00FE7B72" w:rsidP="00620BC4">
            <w:pPr>
              <w:ind w:left="8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3FC855EE" w14:textId="77777777" w:rsidR="00FE7B72" w:rsidRPr="001B1B44" w:rsidRDefault="00FE7B72" w:rsidP="00620BC4">
            <w:pPr>
              <w:ind w:left="178"/>
              <w:rPr>
                <w:rFonts w:asciiTheme="minorHAnsi" w:hAnsiTheme="minorHAnsi" w:cstheme="minorHAnsi"/>
                <w:sz w:val="22"/>
                <w:szCs w:val="22"/>
              </w:rPr>
            </w:pPr>
          </w:p>
        </w:tc>
      </w:tr>
      <w:tr w:rsidR="00A4151E" w:rsidRPr="00497870" w14:paraId="33275A73" w14:textId="77777777" w:rsidTr="004944FD">
        <w:trPr>
          <w:trHeight w:hRule="exact" w:val="437"/>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12932CB8" w14:textId="77777777" w:rsidR="00A4151E" w:rsidRPr="00A4151E" w:rsidRDefault="00A4151E" w:rsidP="00FE7B72">
            <w:pPr>
              <w:ind w:firstLine="370"/>
              <w:rPr>
                <w:rFonts w:asciiTheme="minorHAnsi" w:hAnsiTheme="minorHAnsi" w:cstheme="minorHAnsi"/>
                <w:color w:val="FFFFFF" w:themeColor="background1"/>
                <w:sz w:val="24"/>
                <w:szCs w:val="22"/>
              </w:rPr>
            </w:pPr>
            <w:r w:rsidRPr="00A4151E">
              <w:rPr>
                <w:rFonts w:asciiTheme="minorHAnsi" w:eastAsia="Segoe UI" w:hAnsiTheme="minorHAnsi" w:cstheme="minorHAnsi"/>
                <w:b/>
                <w:color w:val="FFFFFF" w:themeColor="background1"/>
                <w:sz w:val="24"/>
                <w:szCs w:val="22"/>
              </w:rPr>
              <w:t>Employee PPE:</w:t>
            </w:r>
            <w:r w:rsidRPr="00A4151E">
              <w:rPr>
                <w:rFonts w:asciiTheme="minorHAnsi" w:eastAsia="Segoe UI" w:hAnsiTheme="minorHAnsi" w:cstheme="minorHAnsi"/>
                <w:color w:val="FFFFFF" w:themeColor="background1"/>
                <w:sz w:val="24"/>
                <w:szCs w:val="22"/>
              </w:rPr>
              <w:t xml:space="preserve"> </w:t>
            </w:r>
          </w:p>
        </w:tc>
      </w:tr>
      <w:tr w:rsidR="009857A2" w:rsidRPr="00497870" w14:paraId="5B0BB4E5" w14:textId="77777777" w:rsidTr="009857A2">
        <w:trPr>
          <w:trHeight w:hRule="exact" w:val="545"/>
        </w:trPr>
        <w:tc>
          <w:tcPr>
            <w:tcW w:w="2050"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7C5ABD2" w14:textId="77777777" w:rsidR="009857A2" w:rsidRPr="00DD6233" w:rsidRDefault="009857A2" w:rsidP="00F37BBA">
            <w:pPr>
              <w:spacing w:line="200" w:lineRule="exact"/>
              <w:ind w:left="80"/>
              <w:rPr>
                <w:rFonts w:asciiTheme="minorHAnsi" w:eastAsia="Segoe UI" w:hAnsiTheme="minorHAnsi" w:cstheme="minorHAnsi"/>
                <w:sz w:val="22"/>
                <w:szCs w:val="22"/>
              </w:rPr>
            </w:pPr>
            <w:r>
              <w:rPr>
                <w:rFonts w:asciiTheme="minorHAnsi" w:eastAsia="Segoe UI" w:hAnsiTheme="minorHAnsi" w:cstheme="minorHAnsi"/>
                <w:sz w:val="22"/>
                <w:szCs w:val="22"/>
              </w:rPr>
              <w:t>Do you have adequate supply of PPE to cover usual operations and new safety recommendations such as:</w:t>
            </w:r>
          </w:p>
        </w:tc>
        <w:tc>
          <w:tcPr>
            <w:tcW w:w="152" w:type="pct"/>
            <w:tcBorders>
              <w:top w:val="single" w:sz="5" w:space="0" w:color="000000"/>
              <w:left w:val="single" w:sz="5" w:space="0" w:color="000000"/>
              <w:bottom w:val="single" w:sz="5" w:space="0" w:color="000000"/>
              <w:right w:val="single" w:sz="5" w:space="0" w:color="000000"/>
            </w:tcBorders>
            <w:vAlign w:val="center"/>
          </w:tcPr>
          <w:p w14:paraId="455D5A0D" w14:textId="77777777" w:rsidR="009857A2" w:rsidRDefault="009857A2" w:rsidP="00F37BBA">
            <w:pPr>
              <w:jc w:val="center"/>
              <w:rPr>
                <w:rFonts w:asciiTheme="minorHAnsi" w:hAnsiTheme="minorHAnsi" w:cstheme="minorHAnsi"/>
                <w:sz w:val="22"/>
                <w:szCs w:val="22"/>
              </w:rPr>
            </w:pPr>
          </w:p>
        </w:tc>
        <w:tc>
          <w:tcPr>
            <w:tcW w:w="183" w:type="pct"/>
            <w:tcBorders>
              <w:top w:val="single" w:sz="5" w:space="0" w:color="000000"/>
              <w:left w:val="single" w:sz="5" w:space="0" w:color="000000"/>
              <w:bottom w:val="single" w:sz="5" w:space="0" w:color="000000"/>
              <w:right w:val="single" w:sz="5" w:space="0" w:color="000000"/>
            </w:tcBorders>
            <w:vAlign w:val="center"/>
          </w:tcPr>
          <w:p w14:paraId="2954787F" w14:textId="77777777" w:rsidR="009857A2" w:rsidRDefault="009857A2" w:rsidP="00F37BBA">
            <w:pPr>
              <w:jc w:val="center"/>
              <w:rPr>
                <w:rFonts w:asciiTheme="minorHAnsi" w:hAnsiTheme="minorHAnsi" w:cstheme="minorHAnsi"/>
                <w:sz w:val="22"/>
                <w:szCs w:val="22"/>
              </w:rPr>
            </w:pPr>
          </w:p>
        </w:tc>
        <w:tc>
          <w:tcPr>
            <w:tcW w:w="152" w:type="pct"/>
            <w:tcBorders>
              <w:top w:val="single" w:sz="5" w:space="0" w:color="000000"/>
              <w:left w:val="single" w:sz="5" w:space="0" w:color="000000"/>
              <w:bottom w:val="single" w:sz="5" w:space="0" w:color="000000"/>
              <w:right w:val="single" w:sz="5" w:space="0" w:color="000000"/>
            </w:tcBorders>
            <w:vAlign w:val="center"/>
          </w:tcPr>
          <w:p w14:paraId="289F5676" w14:textId="77777777" w:rsidR="009857A2" w:rsidRDefault="009857A2" w:rsidP="00F37BBA">
            <w:pPr>
              <w:jc w:val="center"/>
              <w:rPr>
                <w:rFonts w:asciiTheme="minorHAnsi" w:hAnsiTheme="minorHAnsi" w:cstheme="minorHAnsi"/>
                <w:sz w:val="22"/>
                <w:szCs w:val="22"/>
              </w:rPr>
            </w:pPr>
          </w:p>
        </w:tc>
        <w:tc>
          <w:tcPr>
            <w:tcW w:w="1508" w:type="pct"/>
            <w:tcBorders>
              <w:top w:val="single" w:sz="5" w:space="0" w:color="000000"/>
              <w:left w:val="single" w:sz="5" w:space="0" w:color="000000"/>
              <w:bottom w:val="single" w:sz="5" w:space="0" w:color="000000"/>
              <w:right w:val="single" w:sz="5" w:space="0" w:color="000000"/>
            </w:tcBorders>
            <w:vAlign w:val="center"/>
          </w:tcPr>
          <w:p w14:paraId="03C4BACC" w14:textId="77777777" w:rsidR="009857A2" w:rsidRPr="001B1B44" w:rsidRDefault="009857A2" w:rsidP="006E54FB">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2D3ED3FD" w14:textId="77777777" w:rsidR="009857A2" w:rsidRPr="001B1B44" w:rsidRDefault="009857A2" w:rsidP="00620BC4">
            <w:pPr>
              <w:ind w:left="8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5E576D5F" w14:textId="77777777" w:rsidR="009857A2" w:rsidRPr="001B1B44" w:rsidRDefault="009857A2" w:rsidP="00620BC4">
            <w:pPr>
              <w:ind w:left="178"/>
              <w:rPr>
                <w:rFonts w:asciiTheme="minorHAnsi" w:hAnsiTheme="minorHAnsi" w:cstheme="minorHAnsi"/>
                <w:sz w:val="22"/>
                <w:szCs w:val="22"/>
              </w:rPr>
            </w:pPr>
          </w:p>
        </w:tc>
      </w:tr>
      <w:tr w:rsidR="00A4151E" w:rsidRPr="00497870" w14:paraId="0F30CD91" w14:textId="77777777" w:rsidTr="009857A2">
        <w:trPr>
          <w:trHeight w:hRule="exact" w:val="545"/>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B2797CB" w14:textId="77777777" w:rsidR="00A4151E" w:rsidRPr="00F37BBA" w:rsidRDefault="00F37BBA" w:rsidP="00A4151E">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1.</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8F74872" w14:textId="77777777" w:rsidR="00A4151E" w:rsidRPr="00FD2131" w:rsidRDefault="009857A2" w:rsidP="00F37BBA">
            <w:pPr>
              <w:spacing w:line="200" w:lineRule="exact"/>
              <w:ind w:left="80"/>
              <w:rPr>
                <w:rFonts w:asciiTheme="minorHAnsi" w:eastAsia="Segoe UI" w:hAnsiTheme="minorHAnsi" w:cstheme="minorHAnsi"/>
                <w:b/>
                <w:sz w:val="22"/>
                <w:szCs w:val="22"/>
              </w:rPr>
            </w:pPr>
            <w:r w:rsidRPr="00FD2131">
              <w:rPr>
                <w:rFonts w:asciiTheme="minorHAnsi" w:eastAsia="Segoe UI" w:hAnsiTheme="minorHAnsi" w:cstheme="minorHAnsi"/>
                <w:b/>
                <w:sz w:val="22"/>
                <w:szCs w:val="22"/>
              </w:rPr>
              <w:t>Eye and face protection</w:t>
            </w:r>
          </w:p>
        </w:tc>
        <w:sdt>
          <w:sdtPr>
            <w:rPr>
              <w:rFonts w:asciiTheme="minorHAnsi" w:hAnsiTheme="minorHAnsi" w:cstheme="minorHAnsi"/>
              <w:sz w:val="22"/>
              <w:szCs w:val="22"/>
            </w:rPr>
            <w:id w:val="1692106224"/>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71A3276F" w14:textId="77777777" w:rsidR="00A4151E" w:rsidRPr="001B1B44" w:rsidRDefault="00F37BBA"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90727164"/>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1B2CCE5A" w14:textId="77777777" w:rsidR="00A4151E"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25992233"/>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20F52472" w14:textId="77777777" w:rsidR="00A4151E"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7783E368" w14:textId="77777777" w:rsidR="00A4151E" w:rsidRPr="001B1B44" w:rsidRDefault="00A4151E" w:rsidP="006E54FB">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19B7FD40" w14:textId="77777777" w:rsidR="00A4151E" w:rsidRPr="001B1B44" w:rsidRDefault="00A4151E" w:rsidP="00620BC4">
            <w:pPr>
              <w:ind w:left="8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427B4C74" w14:textId="77777777" w:rsidR="00A4151E" w:rsidRPr="001B1B44" w:rsidRDefault="00A4151E" w:rsidP="00620BC4">
            <w:pPr>
              <w:ind w:left="178"/>
              <w:rPr>
                <w:rFonts w:asciiTheme="minorHAnsi" w:hAnsiTheme="minorHAnsi" w:cstheme="minorHAnsi"/>
                <w:sz w:val="22"/>
                <w:szCs w:val="22"/>
              </w:rPr>
            </w:pPr>
          </w:p>
        </w:tc>
      </w:tr>
      <w:tr w:rsidR="00F37BBA" w:rsidRPr="00497870" w14:paraId="104C0F10" w14:textId="77777777" w:rsidTr="009857A2">
        <w:trPr>
          <w:trHeight w:hRule="exact" w:val="545"/>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E4AFBD5" w14:textId="77777777" w:rsidR="00F37BBA" w:rsidRDefault="00F37BBA" w:rsidP="00A4151E">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2.</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DABF124" w14:textId="77777777" w:rsidR="00F37BBA" w:rsidRPr="00FD2131" w:rsidRDefault="00F37BBA" w:rsidP="009857A2">
            <w:pPr>
              <w:spacing w:line="200" w:lineRule="exact"/>
              <w:ind w:left="80"/>
              <w:rPr>
                <w:rFonts w:asciiTheme="minorHAnsi" w:eastAsia="Segoe UI" w:hAnsiTheme="minorHAnsi" w:cstheme="minorHAnsi"/>
                <w:b/>
                <w:sz w:val="22"/>
                <w:szCs w:val="22"/>
              </w:rPr>
            </w:pPr>
            <w:r w:rsidRPr="00FD2131">
              <w:rPr>
                <w:rFonts w:asciiTheme="minorHAnsi" w:eastAsia="Segoe UI" w:hAnsiTheme="minorHAnsi" w:cstheme="minorHAnsi"/>
                <w:b/>
                <w:sz w:val="22"/>
                <w:szCs w:val="22"/>
              </w:rPr>
              <w:t>Disposable Nitrile gloves</w:t>
            </w:r>
          </w:p>
        </w:tc>
        <w:sdt>
          <w:sdtPr>
            <w:rPr>
              <w:rFonts w:asciiTheme="minorHAnsi" w:hAnsiTheme="minorHAnsi" w:cstheme="minorHAnsi"/>
              <w:sz w:val="22"/>
              <w:szCs w:val="22"/>
            </w:rPr>
            <w:id w:val="-1169016811"/>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484EFF51" w14:textId="77777777" w:rsidR="00F37BBA" w:rsidRPr="001B1B44" w:rsidRDefault="00F37BBA"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85964924"/>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19A5AF67" w14:textId="77777777" w:rsidR="00F37BBA"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102220712"/>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0446C841" w14:textId="77777777" w:rsidR="00F37BBA"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2A7D242E" w14:textId="77777777" w:rsidR="00F37BBA" w:rsidRPr="001B1B44" w:rsidRDefault="00F37BBA" w:rsidP="006E54FB">
            <w:pPr>
              <w:ind w:left="178" w:hanging="2"/>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1DE1C5E4" w14:textId="77777777" w:rsidR="00F37BBA" w:rsidRPr="001B1B44" w:rsidRDefault="00F37BBA" w:rsidP="00620BC4">
            <w:pPr>
              <w:ind w:left="8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797172BF" w14:textId="77777777" w:rsidR="00F37BBA" w:rsidRPr="001B1B44" w:rsidRDefault="00F37BBA" w:rsidP="00620BC4">
            <w:pPr>
              <w:ind w:left="178"/>
              <w:rPr>
                <w:rFonts w:asciiTheme="minorHAnsi" w:hAnsiTheme="minorHAnsi" w:cstheme="minorHAnsi"/>
                <w:sz w:val="22"/>
                <w:szCs w:val="22"/>
              </w:rPr>
            </w:pPr>
          </w:p>
        </w:tc>
      </w:tr>
      <w:tr w:rsidR="00F37BBA" w:rsidRPr="00497870" w14:paraId="3C5DD9FC" w14:textId="77777777" w:rsidTr="009857A2">
        <w:trPr>
          <w:trHeight w:hRule="exact" w:val="608"/>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0EA8E16" w14:textId="77777777" w:rsidR="00F37BBA" w:rsidRDefault="00F37BBA" w:rsidP="00A4151E">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3.</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159C173" w14:textId="77777777" w:rsidR="00F37BBA" w:rsidRPr="00FD2131" w:rsidRDefault="009857A2" w:rsidP="009857A2">
            <w:pPr>
              <w:spacing w:line="200" w:lineRule="exact"/>
              <w:ind w:left="80"/>
              <w:rPr>
                <w:rFonts w:asciiTheme="minorHAnsi" w:eastAsia="Segoe UI" w:hAnsiTheme="minorHAnsi" w:cstheme="minorHAnsi"/>
                <w:b/>
                <w:sz w:val="22"/>
                <w:szCs w:val="22"/>
              </w:rPr>
            </w:pPr>
            <w:r w:rsidRPr="00FD2131">
              <w:rPr>
                <w:rFonts w:asciiTheme="minorHAnsi" w:eastAsia="Segoe UI" w:hAnsiTheme="minorHAnsi" w:cstheme="minorHAnsi"/>
                <w:b/>
                <w:sz w:val="22"/>
                <w:szCs w:val="22"/>
              </w:rPr>
              <w:t>Uniforms or other clothing such as</w:t>
            </w:r>
            <w:r w:rsidR="00F37BBA" w:rsidRPr="00FD2131">
              <w:rPr>
                <w:rFonts w:asciiTheme="minorHAnsi" w:eastAsia="Segoe UI" w:hAnsiTheme="minorHAnsi" w:cstheme="minorHAnsi"/>
                <w:b/>
                <w:sz w:val="22"/>
                <w:szCs w:val="22"/>
              </w:rPr>
              <w:t xml:space="preserve"> lab coat</w:t>
            </w:r>
            <w:r w:rsidRPr="00FD2131">
              <w:rPr>
                <w:rFonts w:asciiTheme="minorHAnsi" w:eastAsia="Segoe UI" w:hAnsiTheme="minorHAnsi" w:cstheme="minorHAnsi"/>
                <w:b/>
                <w:sz w:val="22"/>
                <w:szCs w:val="22"/>
              </w:rPr>
              <w:t>s, scrubs, shoe coverings, etc.</w:t>
            </w:r>
            <w:r w:rsidR="00F37BBA" w:rsidRPr="00FD2131">
              <w:rPr>
                <w:rFonts w:asciiTheme="minorHAnsi" w:eastAsia="Segoe UI" w:hAnsiTheme="minorHAnsi" w:cstheme="minorHAnsi"/>
                <w:b/>
                <w:sz w:val="22"/>
                <w:szCs w:val="22"/>
              </w:rPr>
              <w:t>?</w:t>
            </w:r>
          </w:p>
        </w:tc>
        <w:sdt>
          <w:sdtPr>
            <w:rPr>
              <w:rFonts w:asciiTheme="minorHAnsi" w:hAnsiTheme="minorHAnsi" w:cstheme="minorHAnsi"/>
              <w:sz w:val="22"/>
              <w:szCs w:val="22"/>
            </w:rPr>
            <w:id w:val="608938832"/>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7B5F4259" w14:textId="77777777" w:rsidR="00F37BBA" w:rsidRDefault="00F37BBA"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404022183"/>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10814DEA" w14:textId="77777777" w:rsidR="00F37BBA"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30198450"/>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4B96CDF8" w14:textId="77777777" w:rsidR="00F37BBA"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73687344" w14:textId="77777777" w:rsidR="00F37BBA" w:rsidRPr="001B1B44" w:rsidRDefault="00F37BBA" w:rsidP="006E54FB">
            <w:pPr>
              <w:ind w:left="178" w:hanging="2"/>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091ADF2F" w14:textId="77777777" w:rsidR="00F37BBA" w:rsidRPr="001B1B44" w:rsidRDefault="00F37BBA" w:rsidP="00620BC4">
            <w:pPr>
              <w:ind w:left="8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66F0BBB4" w14:textId="77777777" w:rsidR="00F37BBA" w:rsidRPr="001B1B44" w:rsidRDefault="00F37BBA" w:rsidP="00620BC4">
            <w:pPr>
              <w:ind w:left="178"/>
              <w:rPr>
                <w:rFonts w:asciiTheme="minorHAnsi" w:hAnsiTheme="minorHAnsi" w:cstheme="minorHAnsi"/>
                <w:sz w:val="22"/>
                <w:szCs w:val="22"/>
              </w:rPr>
            </w:pPr>
          </w:p>
        </w:tc>
      </w:tr>
      <w:tr w:rsidR="00F37BBA" w:rsidRPr="00497870" w14:paraId="5857E67F" w14:textId="77777777" w:rsidTr="009857A2">
        <w:trPr>
          <w:trHeight w:hRule="exact" w:val="608"/>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7805A1B" w14:textId="77777777" w:rsidR="00F37BBA" w:rsidRDefault="00F37BBA" w:rsidP="00A4151E">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4.</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20DBB8B" w14:textId="77777777" w:rsidR="00F37BBA" w:rsidRPr="00FD2131" w:rsidRDefault="009857A2" w:rsidP="009857A2">
            <w:pPr>
              <w:spacing w:line="200" w:lineRule="exact"/>
              <w:ind w:left="80"/>
              <w:rPr>
                <w:rFonts w:asciiTheme="minorHAnsi" w:eastAsia="Segoe UI" w:hAnsiTheme="minorHAnsi" w:cstheme="minorHAnsi"/>
                <w:b/>
                <w:sz w:val="22"/>
                <w:szCs w:val="22"/>
              </w:rPr>
            </w:pPr>
            <w:r w:rsidRPr="00FD2131">
              <w:rPr>
                <w:rFonts w:asciiTheme="minorHAnsi" w:eastAsia="Segoe UI" w:hAnsiTheme="minorHAnsi" w:cstheme="minorHAnsi"/>
                <w:b/>
                <w:sz w:val="22"/>
                <w:szCs w:val="22"/>
              </w:rPr>
              <w:t>Body temperature taking equipment such as infrared</w:t>
            </w:r>
            <w:r w:rsidR="00F37BBA" w:rsidRPr="00FD2131">
              <w:rPr>
                <w:rFonts w:asciiTheme="minorHAnsi" w:eastAsia="Segoe UI" w:hAnsiTheme="minorHAnsi" w:cstheme="minorHAnsi"/>
                <w:b/>
                <w:sz w:val="22"/>
                <w:szCs w:val="22"/>
              </w:rPr>
              <w:t xml:space="preserve"> </w:t>
            </w:r>
            <w:r w:rsidRPr="00FD2131">
              <w:rPr>
                <w:rFonts w:asciiTheme="minorHAnsi" w:eastAsia="Segoe UI" w:hAnsiTheme="minorHAnsi" w:cstheme="minorHAnsi"/>
                <w:b/>
                <w:sz w:val="22"/>
                <w:szCs w:val="22"/>
              </w:rPr>
              <w:t>t</w:t>
            </w:r>
            <w:r w:rsidR="00F37BBA" w:rsidRPr="00FD2131">
              <w:rPr>
                <w:rFonts w:asciiTheme="minorHAnsi" w:eastAsia="Segoe UI" w:hAnsiTheme="minorHAnsi" w:cstheme="minorHAnsi"/>
                <w:b/>
                <w:sz w:val="22"/>
                <w:szCs w:val="22"/>
              </w:rPr>
              <w:t>hermometers</w:t>
            </w:r>
          </w:p>
        </w:tc>
        <w:sdt>
          <w:sdtPr>
            <w:rPr>
              <w:rFonts w:asciiTheme="minorHAnsi" w:hAnsiTheme="minorHAnsi" w:cstheme="minorHAnsi"/>
              <w:sz w:val="22"/>
              <w:szCs w:val="22"/>
            </w:rPr>
            <w:id w:val="-1979907883"/>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33E06F2E" w14:textId="77777777" w:rsidR="00F37BBA" w:rsidRDefault="00F37BBA"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45538791"/>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44160D94" w14:textId="77777777" w:rsidR="00F37BBA"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5836418"/>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1D13C6C0" w14:textId="77777777" w:rsidR="00F37BBA"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1ABC8161" w14:textId="77777777" w:rsidR="00F37BBA" w:rsidRPr="001B1B44" w:rsidRDefault="00F37BBA" w:rsidP="006E54FB">
            <w:pPr>
              <w:ind w:left="178" w:hanging="2"/>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4CBC209B" w14:textId="77777777" w:rsidR="00F37BBA" w:rsidRPr="001B1B44" w:rsidRDefault="00F37BBA" w:rsidP="00620BC4">
            <w:pPr>
              <w:ind w:left="8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683BC741" w14:textId="77777777" w:rsidR="00F37BBA" w:rsidRPr="001B1B44" w:rsidRDefault="00F37BBA" w:rsidP="00620BC4">
            <w:pPr>
              <w:ind w:left="178"/>
              <w:rPr>
                <w:rFonts w:asciiTheme="minorHAnsi" w:hAnsiTheme="minorHAnsi" w:cstheme="minorHAnsi"/>
                <w:sz w:val="22"/>
                <w:szCs w:val="22"/>
              </w:rPr>
            </w:pPr>
          </w:p>
        </w:tc>
      </w:tr>
      <w:tr w:rsidR="00F37BBA" w:rsidRPr="00497870" w14:paraId="6E71D802" w14:textId="77777777" w:rsidTr="009857A2">
        <w:trPr>
          <w:trHeight w:hRule="exact" w:val="437"/>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F3286D4" w14:textId="77777777" w:rsidR="00F37BBA" w:rsidRDefault="00F37BBA" w:rsidP="00A4151E">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5.</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06B540D" w14:textId="77777777" w:rsidR="00F37BBA" w:rsidRPr="00FD2131" w:rsidRDefault="00F37BBA" w:rsidP="00243FEA">
            <w:pPr>
              <w:spacing w:line="200" w:lineRule="exact"/>
              <w:ind w:left="80"/>
              <w:rPr>
                <w:rFonts w:asciiTheme="minorHAnsi" w:eastAsia="Segoe UI" w:hAnsiTheme="minorHAnsi" w:cstheme="minorHAnsi"/>
                <w:b/>
                <w:sz w:val="22"/>
                <w:szCs w:val="22"/>
              </w:rPr>
            </w:pPr>
            <w:r w:rsidRPr="00FD2131">
              <w:rPr>
                <w:rFonts w:asciiTheme="minorHAnsi" w:eastAsia="Segoe UI" w:hAnsiTheme="minorHAnsi" w:cstheme="minorHAnsi"/>
                <w:b/>
                <w:sz w:val="22"/>
                <w:szCs w:val="22"/>
              </w:rPr>
              <w:t xml:space="preserve">Hand </w:t>
            </w:r>
            <w:r w:rsidR="00243FEA" w:rsidRPr="00FD2131">
              <w:rPr>
                <w:rFonts w:asciiTheme="minorHAnsi" w:eastAsia="Segoe UI" w:hAnsiTheme="minorHAnsi" w:cstheme="minorHAnsi"/>
                <w:b/>
                <w:sz w:val="22"/>
                <w:szCs w:val="22"/>
              </w:rPr>
              <w:t>s</w:t>
            </w:r>
            <w:r w:rsidRPr="00FD2131">
              <w:rPr>
                <w:rFonts w:asciiTheme="minorHAnsi" w:eastAsia="Segoe UI" w:hAnsiTheme="minorHAnsi" w:cstheme="minorHAnsi"/>
                <w:b/>
                <w:sz w:val="22"/>
                <w:szCs w:val="22"/>
              </w:rPr>
              <w:t>anitizer stations</w:t>
            </w:r>
          </w:p>
        </w:tc>
        <w:sdt>
          <w:sdtPr>
            <w:rPr>
              <w:rFonts w:asciiTheme="minorHAnsi" w:hAnsiTheme="minorHAnsi" w:cstheme="minorHAnsi"/>
              <w:sz w:val="22"/>
              <w:szCs w:val="22"/>
            </w:rPr>
            <w:id w:val="738681744"/>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008432D2" w14:textId="77777777" w:rsidR="00F37BBA" w:rsidRDefault="00F37BBA"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05915520"/>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6A9E4953" w14:textId="77777777" w:rsidR="00F37BBA"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85383639"/>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556FE758" w14:textId="77777777" w:rsidR="00F37BBA"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410AF961" w14:textId="77777777" w:rsidR="00F37BBA" w:rsidRPr="001B1B44" w:rsidRDefault="00F37BBA" w:rsidP="006E54FB">
            <w:pPr>
              <w:ind w:left="178" w:hanging="2"/>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5D0DD2FB" w14:textId="77777777" w:rsidR="00F37BBA" w:rsidRPr="001B1B44" w:rsidRDefault="00F37BBA" w:rsidP="00620BC4">
            <w:pPr>
              <w:ind w:left="8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7663D1BB" w14:textId="77777777" w:rsidR="00F37BBA" w:rsidRPr="001B1B44" w:rsidRDefault="00F37BBA" w:rsidP="00620BC4">
            <w:pPr>
              <w:ind w:left="178"/>
              <w:rPr>
                <w:rFonts w:asciiTheme="minorHAnsi" w:hAnsiTheme="minorHAnsi" w:cstheme="minorHAnsi"/>
                <w:sz w:val="22"/>
                <w:szCs w:val="22"/>
              </w:rPr>
            </w:pPr>
          </w:p>
        </w:tc>
      </w:tr>
      <w:tr w:rsidR="00F37BBA" w:rsidRPr="00497870" w14:paraId="1115E3CC" w14:textId="77777777" w:rsidTr="00243FEA">
        <w:trPr>
          <w:trHeight w:hRule="exact" w:val="579"/>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078C648" w14:textId="77777777" w:rsidR="00F37BBA" w:rsidRDefault="00220DAE" w:rsidP="00A4151E">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6.</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45B6DE1" w14:textId="77777777" w:rsidR="00F37BBA" w:rsidRPr="00FD2131" w:rsidRDefault="00220DAE" w:rsidP="00243FEA">
            <w:pPr>
              <w:spacing w:line="200" w:lineRule="exact"/>
              <w:ind w:left="80"/>
              <w:rPr>
                <w:rFonts w:asciiTheme="minorHAnsi" w:eastAsia="Segoe UI" w:hAnsiTheme="minorHAnsi" w:cstheme="minorHAnsi"/>
                <w:b/>
                <w:sz w:val="22"/>
                <w:szCs w:val="22"/>
              </w:rPr>
            </w:pPr>
            <w:r w:rsidRPr="00FD2131">
              <w:rPr>
                <w:rFonts w:asciiTheme="minorHAnsi" w:eastAsia="Segoe UI" w:hAnsiTheme="minorHAnsi" w:cstheme="minorHAnsi"/>
                <w:b/>
                <w:sz w:val="22"/>
                <w:szCs w:val="22"/>
              </w:rPr>
              <w:t xml:space="preserve">Disinfectant </w:t>
            </w:r>
            <w:r w:rsidR="00243FEA" w:rsidRPr="00FD2131">
              <w:rPr>
                <w:rFonts w:asciiTheme="minorHAnsi" w:eastAsia="Segoe UI" w:hAnsiTheme="minorHAnsi" w:cstheme="minorHAnsi"/>
                <w:b/>
                <w:sz w:val="22"/>
                <w:szCs w:val="22"/>
              </w:rPr>
              <w:t>materials such as wipe stations, spray bottles and EPA approved chemicals</w:t>
            </w:r>
          </w:p>
        </w:tc>
        <w:sdt>
          <w:sdtPr>
            <w:rPr>
              <w:rFonts w:asciiTheme="minorHAnsi" w:hAnsiTheme="minorHAnsi" w:cstheme="minorHAnsi"/>
              <w:sz w:val="22"/>
              <w:szCs w:val="22"/>
            </w:rPr>
            <w:id w:val="-1252884063"/>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529333A5" w14:textId="77777777" w:rsidR="00F37BBA"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1699631"/>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743111C9" w14:textId="77777777" w:rsidR="00F37BBA"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40838676"/>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19844BDA" w14:textId="77777777" w:rsidR="00F37BBA"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035E992E" w14:textId="77777777" w:rsidR="00F37BBA" w:rsidRPr="001B1B44" w:rsidRDefault="00F37BBA" w:rsidP="006E54FB">
            <w:pPr>
              <w:ind w:left="178" w:hanging="2"/>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5F2728EA" w14:textId="77777777" w:rsidR="00F37BBA" w:rsidRPr="001B1B44" w:rsidRDefault="00F37BBA" w:rsidP="00620BC4">
            <w:pPr>
              <w:ind w:left="8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7C59837A" w14:textId="77777777" w:rsidR="00F37BBA" w:rsidRPr="001B1B44" w:rsidRDefault="00F37BBA" w:rsidP="00620BC4">
            <w:pPr>
              <w:ind w:left="178"/>
              <w:rPr>
                <w:rFonts w:asciiTheme="minorHAnsi" w:hAnsiTheme="minorHAnsi" w:cstheme="minorHAnsi"/>
                <w:sz w:val="22"/>
                <w:szCs w:val="22"/>
              </w:rPr>
            </w:pPr>
          </w:p>
        </w:tc>
      </w:tr>
      <w:tr w:rsidR="00243FEA" w:rsidRPr="00497870" w14:paraId="083ABE88" w14:textId="77777777" w:rsidTr="00243FEA">
        <w:trPr>
          <w:trHeight w:hRule="exact" w:val="579"/>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FD0C1FC" w14:textId="77777777" w:rsidR="00243FEA" w:rsidRDefault="00243FEA" w:rsidP="00A4151E">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7.</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6AE8EDA" w14:textId="77777777" w:rsidR="00243FEA" w:rsidRPr="00FD2131" w:rsidRDefault="00243FEA" w:rsidP="00243FEA">
            <w:pPr>
              <w:spacing w:line="200" w:lineRule="exact"/>
              <w:ind w:left="80"/>
              <w:rPr>
                <w:rFonts w:asciiTheme="minorHAnsi" w:eastAsia="Segoe UI" w:hAnsiTheme="minorHAnsi" w:cstheme="minorHAnsi"/>
                <w:b/>
                <w:sz w:val="22"/>
                <w:szCs w:val="22"/>
              </w:rPr>
            </w:pPr>
            <w:r w:rsidRPr="00FD2131">
              <w:rPr>
                <w:rFonts w:asciiTheme="minorHAnsi" w:eastAsia="Segoe UI" w:hAnsiTheme="minorHAnsi" w:cstheme="minorHAnsi"/>
                <w:b/>
                <w:sz w:val="22"/>
                <w:szCs w:val="22"/>
              </w:rPr>
              <w:t>Respiratory protection (N95), face covering, and/or surgical masks</w:t>
            </w:r>
          </w:p>
        </w:tc>
        <w:sdt>
          <w:sdtPr>
            <w:rPr>
              <w:rFonts w:asciiTheme="minorHAnsi" w:hAnsiTheme="minorHAnsi" w:cstheme="minorHAnsi"/>
              <w:sz w:val="22"/>
              <w:szCs w:val="22"/>
            </w:rPr>
            <w:id w:val="107480344"/>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01AB24C7" w14:textId="77777777" w:rsidR="00243FEA" w:rsidRDefault="00243FEA"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75080860"/>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1DAEA922" w14:textId="77777777" w:rsidR="00243FEA" w:rsidRDefault="00243FEA"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10796374"/>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509B31BA" w14:textId="77777777" w:rsidR="00243FEA" w:rsidRDefault="00243FEA"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6CCF9C23" w14:textId="77777777" w:rsidR="00243FEA" w:rsidRPr="001B1B44" w:rsidRDefault="00243FEA" w:rsidP="006E54FB">
            <w:pPr>
              <w:ind w:left="178" w:hanging="2"/>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73A5D64F" w14:textId="77777777" w:rsidR="00243FEA" w:rsidRPr="001B1B44" w:rsidRDefault="00243FEA" w:rsidP="00620BC4">
            <w:pPr>
              <w:ind w:left="8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3C1B8E9C" w14:textId="77777777" w:rsidR="00243FEA" w:rsidRPr="001B1B44" w:rsidRDefault="00243FEA" w:rsidP="00620BC4">
            <w:pPr>
              <w:ind w:left="178"/>
              <w:rPr>
                <w:rFonts w:asciiTheme="minorHAnsi" w:hAnsiTheme="minorHAnsi" w:cstheme="minorHAnsi"/>
                <w:sz w:val="22"/>
                <w:szCs w:val="22"/>
              </w:rPr>
            </w:pPr>
          </w:p>
        </w:tc>
      </w:tr>
      <w:tr w:rsidR="00775D7C" w:rsidRPr="00497870" w14:paraId="76ACB4F8" w14:textId="77777777" w:rsidTr="004944FD">
        <w:trPr>
          <w:trHeight w:hRule="exact" w:val="437"/>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50AC224D" w14:textId="77777777" w:rsidR="00775D7C" w:rsidRPr="00775D7C" w:rsidRDefault="00775D7C" w:rsidP="00775D7C">
            <w:pPr>
              <w:ind w:left="388"/>
              <w:rPr>
                <w:rFonts w:asciiTheme="minorHAnsi" w:hAnsiTheme="minorHAnsi" w:cstheme="minorHAnsi"/>
                <w:b/>
                <w:color w:val="FFFFFF" w:themeColor="background1"/>
                <w:sz w:val="24"/>
                <w:szCs w:val="22"/>
              </w:rPr>
            </w:pPr>
            <w:r w:rsidRPr="00775D7C">
              <w:rPr>
                <w:rFonts w:asciiTheme="minorHAnsi" w:hAnsiTheme="minorHAnsi" w:cstheme="minorHAnsi"/>
                <w:b/>
                <w:color w:val="FFFFFF" w:themeColor="background1"/>
                <w:sz w:val="24"/>
                <w:szCs w:val="22"/>
              </w:rPr>
              <w:t>General Health Supplies</w:t>
            </w:r>
          </w:p>
        </w:tc>
      </w:tr>
      <w:tr w:rsidR="00E7732C" w:rsidRPr="00497870" w14:paraId="4353B818" w14:textId="77777777" w:rsidTr="009857A2">
        <w:trPr>
          <w:trHeight w:hRule="exact" w:val="651"/>
        </w:trPr>
        <w:tc>
          <w:tcPr>
            <w:tcW w:w="2050"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5AA7757E" w14:textId="77777777" w:rsidR="00E7732C" w:rsidRPr="00DD6233" w:rsidRDefault="00E7732C" w:rsidP="00775D7C">
            <w:pPr>
              <w:spacing w:line="200" w:lineRule="exact"/>
              <w:ind w:left="80"/>
              <w:rPr>
                <w:rFonts w:asciiTheme="minorHAnsi" w:eastAsia="Segoe UI" w:hAnsiTheme="minorHAnsi" w:cstheme="minorHAnsi"/>
                <w:b/>
                <w:sz w:val="22"/>
                <w:szCs w:val="22"/>
              </w:rPr>
            </w:pPr>
            <w:r w:rsidRPr="00DD6233">
              <w:rPr>
                <w:rFonts w:asciiTheme="minorHAnsi" w:eastAsia="Segoe UI" w:hAnsiTheme="minorHAnsi" w:cstheme="minorHAnsi"/>
                <w:b/>
                <w:sz w:val="22"/>
                <w:szCs w:val="22"/>
              </w:rPr>
              <w:t>Guest Health Supplies:</w:t>
            </w:r>
            <w:r w:rsidRPr="00DD6233">
              <w:rPr>
                <w:rFonts w:asciiTheme="minorHAnsi" w:eastAsia="Segoe UI" w:hAnsiTheme="minorHAnsi" w:cstheme="minorHAnsi"/>
                <w:sz w:val="22"/>
                <w:szCs w:val="22"/>
              </w:rPr>
              <w:t xml:space="preserve"> Will supplies be made available for guest to provide safety and/or add to their comfort such as:</w:t>
            </w:r>
          </w:p>
        </w:tc>
        <w:sdt>
          <w:sdtPr>
            <w:rPr>
              <w:rFonts w:asciiTheme="minorHAnsi" w:hAnsiTheme="minorHAnsi" w:cstheme="minorHAnsi"/>
              <w:sz w:val="22"/>
              <w:szCs w:val="22"/>
            </w:rPr>
            <w:id w:val="1683930012"/>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65535616" w14:textId="77777777" w:rsidR="00E7732C" w:rsidRPr="001B1B44" w:rsidRDefault="00E7732C"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405210286"/>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491A78BC" w14:textId="77777777" w:rsidR="00E7732C" w:rsidRPr="001B1B44" w:rsidRDefault="00E7732C"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452896147"/>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1796AFF9" w14:textId="77777777" w:rsidR="00E7732C" w:rsidRPr="001B1B44" w:rsidRDefault="00E7732C"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0AE9979C" w14:textId="77777777" w:rsidR="00E7732C" w:rsidRPr="001B1B44" w:rsidRDefault="00E7732C" w:rsidP="006E54FB">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3E69FF55" w14:textId="77777777" w:rsidR="00E7732C" w:rsidRPr="001B1B44" w:rsidRDefault="00E7732C" w:rsidP="00620BC4">
            <w:pPr>
              <w:ind w:left="17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03753A8C" w14:textId="77777777" w:rsidR="00E7732C" w:rsidRPr="001B1B44" w:rsidRDefault="00E7732C" w:rsidP="00620BC4">
            <w:pPr>
              <w:ind w:left="88"/>
              <w:rPr>
                <w:rFonts w:asciiTheme="minorHAnsi" w:hAnsiTheme="minorHAnsi" w:cstheme="minorHAnsi"/>
                <w:sz w:val="22"/>
                <w:szCs w:val="22"/>
              </w:rPr>
            </w:pPr>
          </w:p>
        </w:tc>
      </w:tr>
      <w:tr w:rsidR="00727531" w:rsidRPr="00497870" w14:paraId="050B32AE" w14:textId="77777777" w:rsidTr="009857A2">
        <w:trPr>
          <w:trHeight w:hRule="exact" w:val="544"/>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DCA4323" w14:textId="77777777" w:rsidR="00727531" w:rsidRDefault="00727531" w:rsidP="00191E6A">
            <w:pPr>
              <w:spacing w:line="200" w:lineRule="exact"/>
              <w:ind w:left="-62" w:right="-80"/>
              <w:jc w:val="center"/>
              <w:rPr>
                <w:rFonts w:asciiTheme="minorHAnsi" w:eastAsia="Segoe UI" w:hAnsiTheme="minorHAnsi" w:cstheme="minorHAnsi"/>
              </w:rPr>
            </w:pPr>
            <w:r>
              <w:rPr>
                <w:rFonts w:asciiTheme="minorHAnsi" w:eastAsia="Segoe UI" w:hAnsiTheme="minorHAnsi" w:cstheme="minorHAnsi"/>
              </w:rPr>
              <w:t>1.</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37E8E6C" w14:textId="77777777" w:rsidR="00727531" w:rsidRPr="00FD2131" w:rsidRDefault="00727531" w:rsidP="00775D7C">
            <w:pPr>
              <w:spacing w:line="200" w:lineRule="exact"/>
              <w:ind w:left="80"/>
              <w:rPr>
                <w:rFonts w:asciiTheme="minorHAnsi" w:eastAsia="Segoe UI" w:hAnsiTheme="minorHAnsi" w:cstheme="minorHAnsi"/>
                <w:b/>
                <w:sz w:val="22"/>
                <w:szCs w:val="22"/>
              </w:rPr>
            </w:pPr>
            <w:r w:rsidRPr="00FD2131">
              <w:rPr>
                <w:rFonts w:asciiTheme="minorHAnsi" w:eastAsia="Segoe UI" w:hAnsiTheme="minorHAnsi" w:cstheme="minorHAnsi"/>
                <w:b/>
                <w:sz w:val="22"/>
                <w:szCs w:val="22"/>
              </w:rPr>
              <w:t>Disposable surgical type masks</w:t>
            </w:r>
            <w:r w:rsidR="000B6277" w:rsidRPr="00FD2131">
              <w:rPr>
                <w:rFonts w:asciiTheme="minorHAnsi" w:eastAsia="Segoe UI" w:hAnsiTheme="minorHAnsi" w:cstheme="minorHAnsi"/>
                <w:b/>
                <w:sz w:val="22"/>
                <w:szCs w:val="22"/>
              </w:rPr>
              <w:t xml:space="preserve"> or face covering</w:t>
            </w:r>
          </w:p>
        </w:tc>
        <w:sdt>
          <w:sdtPr>
            <w:rPr>
              <w:rFonts w:asciiTheme="minorHAnsi" w:hAnsiTheme="minorHAnsi" w:cstheme="minorHAnsi"/>
              <w:sz w:val="22"/>
              <w:szCs w:val="22"/>
            </w:rPr>
            <w:id w:val="629364926"/>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392AB70D" w14:textId="77777777" w:rsidR="00727531"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68434229"/>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36BD4431" w14:textId="77777777" w:rsidR="00727531"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10535055"/>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15EDD6CF" w14:textId="77777777" w:rsidR="00727531"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60566FDB" w14:textId="77777777" w:rsidR="00727531" w:rsidRPr="001B1B44" w:rsidRDefault="00727531" w:rsidP="006E54FB">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6F0E0849" w14:textId="77777777" w:rsidR="00727531" w:rsidRPr="001B1B44" w:rsidRDefault="00727531" w:rsidP="00620BC4">
            <w:pPr>
              <w:ind w:left="17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0860CFA9" w14:textId="77777777" w:rsidR="00727531" w:rsidRPr="001B1B44" w:rsidRDefault="00727531" w:rsidP="00620BC4">
            <w:pPr>
              <w:ind w:left="88"/>
              <w:rPr>
                <w:rFonts w:asciiTheme="minorHAnsi" w:hAnsiTheme="minorHAnsi" w:cstheme="minorHAnsi"/>
                <w:sz w:val="22"/>
                <w:szCs w:val="22"/>
              </w:rPr>
            </w:pPr>
          </w:p>
        </w:tc>
      </w:tr>
      <w:tr w:rsidR="00727531" w:rsidRPr="00497870" w14:paraId="675E50EC" w14:textId="77777777" w:rsidTr="009857A2">
        <w:trPr>
          <w:trHeight w:hRule="exact" w:val="544"/>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9A3FE1A" w14:textId="77777777" w:rsidR="00727531" w:rsidRDefault="00727531" w:rsidP="00191E6A">
            <w:pPr>
              <w:spacing w:line="200" w:lineRule="exact"/>
              <w:ind w:left="-62" w:right="-80"/>
              <w:jc w:val="center"/>
              <w:rPr>
                <w:rFonts w:asciiTheme="minorHAnsi" w:eastAsia="Segoe UI" w:hAnsiTheme="minorHAnsi" w:cstheme="minorHAnsi"/>
              </w:rPr>
            </w:pPr>
            <w:r>
              <w:rPr>
                <w:rFonts w:asciiTheme="minorHAnsi" w:eastAsia="Segoe UI" w:hAnsiTheme="minorHAnsi" w:cstheme="minorHAnsi"/>
              </w:rPr>
              <w:t>2.</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357EA76" w14:textId="77777777" w:rsidR="00727531" w:rsidRPr="00FD2131" w:rsidRDefault="000B6277" w:rsidP="00775D7C">
            <w:pPr>
              <w:spacing w:line="200" w:lineRule="exact"/>
              <w:ind w:left="80"/>
              <w:rPr>
                <w:rFonts w:asciiTheme="minorHAnsi" w:eastAsia="Segoe UI" w:hAnsiTheme="minorHAnsi" w:cstheme="minorHAnsi"/>
                <w:b/>
                <w:sz w:val="22"/>
                <w:szCs w:val="22"/>
              </w:rPr>
            </w:pPr>
            <w:r w:rsidRPr="00FD2131">
              <w:rPr>
                <w:rFonts w:asciiTheme="minorHAnsi" w:eastAsia="Segoe UI" w:hAnsiTheme="minorHAnsi" w:cstheme="minorHAnsi"/>
                <w:b/>
                <w:sz w:val="22"/>
                <w:szCs w:val="22"/>
              </w:rPr>
              <w:t>Disposable Nitrile gloves</w:t>
            </w:r>
          </w:p>
        </w:tc>
        <w:sdt>
          <w:sdtPr>
            <w:rPr>
              <w:rFonts w:asciiTheme="minorHAnsi" w:hAnsiTheme="minorHAnsi" w:cstheme="minorHAnsi"/>
              <w:sz w:val="22"/>
              <w:szCs w:val="22"/>
            </w:rPr>
            <w:id w:val="-1054920843"/>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1ECA817E" w14:textId="77777777" w:rsidR="00727531"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74687165"/>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59D68355" w14:textId="77777777" w:rsidR="00727531"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67940843"/>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15793570" w14:textId="77777777" w:rsidR="00727531"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6603D031" w14:textId="77777777" w:rsidR="00727531" w:rsidRPr="001B1B44" w:rsidRDefault="00727531" w:rsidP="006E54FB">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3B56E515" w14:textId="77777777" w:rsidR="00727531" w:rsidRPr="001B1B44" w:rsidRDefault="00727531" w:rsidP="00620BC4">
            <w:pPr>
              <w:ind w:left="17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0F9F2515" w14:textId="77777777" w:rsidR="00727531" w:rsidRPr="001B1B44" w:rsidRDefault="00727531" w:rsidP="00620BC4">
            <w:pPr>
              <w:ind w:left="88"/>
              <w:rPr>
                <w:rFonts w:asciiTheme="minorHAnsi" w:hAnsiTheme="minorHAnsi" w:cstheme="minorHAnsi"/>
                <w:sz w:val="22"/>
                <w:szCs w:val="22"/>
              </w:rPr>
            </w:pPr>
          </w:p>
        </w:tc>
      </w:tr>
      <w:tr w:rsidR="00727531" w:rsidRPr="00497870" w14:paraId="28B33B46" w14:textId="77777777" w:rsidTr="009857A2">
        <w:trPr>
          <w:trHeight w:hRule="exact" w:val="544"/>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85353B7" w14:textId="77777777" w:rsidR="00727531" w:rsidRDefault="00727531" w:rsidP="00191E6A">
            <w:pPr>
              <w:spacing w:line="200" w:lineRule="exact"/>
              <w:ind w:left="-62" w:right="-80"/>
              <w:jc w:val="center"/>
              <w:rPr>
                <w:rFonts w:asciiTheme="minorHAnsi" w:eastAsia="Segoe UI" w:hAnsiTheme="minorHAnsi" w:cstheme="minorHAnsi"/>
              </w:rPr>
            </w:pPr>
            <w:r>
              <w:rPr>
                <w:rFonts w:asciiTheme="minorHAnsi" w:eastAsia="Segoe UI" w:hAnsiTheme="minorHAnsi" w:cstheme="minorHAnsi"/>
              </w:rPr>
              <w:lastRenderedPageBreak/>
              <w:t>3.</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FBF4F20" w14:textId="77777777" w:rsidR="00727531" w:rsidRPr="00FD2131" w:rsidRDefault="000B6277" w:rsidP="00775D7C">
            <w:pPr>
              <w:spacing w:line="200" w:lineRule="exact"/>
              <w:ind w:left="80"/>
              <w:rPr>
                <w:rFonts w:asciiTheme="minorHAnsi" w:eastAsia="Segoe UI" w:hAnsiTheme="minorHAnsi" w:cstheme="minorHAnsi"/>
                <w:b/>
                <w:sz w:val="22"/>
                <w:szCs w:val="22"/>
              </w:rPr>
            </w:pPr>
            <w:r w:rsidRPr="00FD2131">
              <w:rPr>
                <w:rFonts w:asciiTheme="minorHAnsi" w:eastAsia="Segoe UI" w:hAnsiTheme="minorHAnsi" w:cstheme="minorHAnsi"/>
                <w:b/>
                <w:sz w:val="22"/>
                <w:szCs w:val="22"/>
              </w:rPr>
              <w:t>Hand Sanitizer</w:t>
            </w:r>
          </w:p>
        </w:tc>
        <w:sdt>
          <w:sdtPr>
            <w:rPr>
              <w:rFonts w:asciiTheme="minorHAnsi" w:hAnsiTheme="minorHAnsi" w:cstheme="minorHAnsi"/>
              <w:sz w:val="22"/>
              <w:szCs w:val="22"/>
            </w:rPr>
            <w:id w:val="-113061288"/>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094B4895" w14:textId="77777777" w:rsidR="00727531"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97918840"/>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282C3A52" w14:textId="77777777" w:rsidR="00727531"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694679326"/>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43C62C7D" w14:textId="77777777" w:rsidR="00727531" w:rsidRPr="001B1B44"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24A582F1" w14:textId="77777777" w:rsidR="00727531" w:rsidRPr="001B1B44" w:rsidRDefault="00727531" w:rsidP="006E54FB">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7C9D0E9F" w14:textId="77777777" w:rsidR="00727531" w:rsidRPr="001B1B44" w:rsidRDefault="00727531" w:rsidP="00620BC4">
            <w:pPr>
              <w:ind w:left="17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3046D702" w14:textId="77777777" w:rsidR="00727531" w:rsidRPr="001B1B44" w:rsidRDefault="00727531" w:rsidP="00620BC4">
            <w:pPr>
              <w:ind w:left="88"/>
              <w:rPr>
                <w:rFonts w:asciiTheme="minorHAnsi" w:hAnsiTheme="minorHAnsi" w:cstheme="minorHAnsi"/>
                <w:sz w:val="22"/>
                <w:szCs w:val="22"/>
              </w:rPr>
            </w:pPr>
          </w:p>
        </w:tc>
      </w:tr>
      <w:tr w:rsidR="00727531" w:rsidRPr="00497870" w14:paraId="7A8418B1" w14:textId="77777777" w:rsidTr="009857A2">
        <w:trPr>
          <w:trHeight w:hRule="exact" w:val="544"/>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EF5B435" w14:textId="77777777" w:rsidR="00727531" w:rsidRDefault="00727531" w:rsidP="00191E6A">
            <w:pPr>
              <w:spacing w:line="200" w:lineRule="exact"/>
              <w:ind w:left="-62" w:right="-80"/>
              <w:jc w:val="center"/>
              <w:rPr>
                <w:rFonts w:asciiTheme="minorHAnsi" w:eastAsia="Segoe UI" w:hAnsiTheme="minorHAnsi" w:cstheme="minorHAnsi"/>
              </w:rPr>
            </w:pPr>
            <w:r>
              <w:rPr>
                <w:rFonts w:asciiTheme="minorHAnsi" w:eastAsia="Segoe UI" w:hAnsiTheme="minorHAnsi" w:cstheme="minorHAnsi"/>
              </w:rPr>
              <w:t>4.</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30F55E8" w14:textId="77777777" w:rsidR="00727531" w:rsidRPr="00FD2131" w:rsidRDefault="000B6277" w:rsidP="000B6277">
            <w:pPr>
              <w:spacing w:line="200" w:lineRule="exact"/>
              <w:ind w:left="80"/>
              <w:rPr>
                <w:rFonts w:asciiTheme="minorHAnsi" w:eastAsia="Segoe UI" w:hAnsiTheme="minorHAnsi" w:cstheme="minorHAnsi"/>
                <w:b/>
                <w:sz w:val="22"/>
                <w:szCs w:val="22"/>
              </w:rPr>
            </w:pPr>
            <w:r w:rsidRPr="00FD2131">
              <w:rPr>
                <w:rFonts w:asciiTheme="minorHAnsi" w:eastAsia="Segoe UI" w:hAnsiTheme="minorHAnsi" w:cstheme="minorHAnsi"/>
                <w:b/>
                <w:sz w:val="22"/>
                <w:szCs w:val="22"/>
              </w:rPr>
              <w:t>Disinfectant wipe floor stations</w:t>
            </w:r>
          </w:p>
        </w:tc>
        <w:sdt>
          <w:sdtPr>
            <w:rPr>
              <w:rFonts w:asciiTheme="minorHAnsi" w:hAnsiTheme="minorHAnsi" w:cstheme="minorHAnsi"/>
              <w:sz w:val="22"/>
              <w:szCs w:val="22"/>
            </w:rPr>
            <w:id w:val="545876657"/>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6E5F7A79" w14:textId="77777777" w:rsidR="00727531"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06761366"/>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5FEA61F3" w14:textId="77777777" w:rsidR="00727531"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62300993"/>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3DBC99FE" w14:textId="77777777" w:rsidR="00727531" w:rsidRDefault="00727531"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076C82A3" w14:textId="77777777" w:rsidR="00727531" w:rsidRPr="001B1B44" w:rsidRDefault="00727531" w:rsidP="006E54FB">
            <w:pPr>
              <w:ind w:left="178" w:hanging="2"/>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68DC6720" w14:textId="77777777" w:rsidR="00727531" w:rsidRPr="001B1B44" w:rsidRDefault="00727531" w:rsidP="00620BC4">
            <w:pPr>
              <w:ind w:left="177"/>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6A6D3481" w14:textId="77777777" w:rsidR="00727531" w:rsidRPr="001B1B44" w:rsidRDefault="00727531" w:rsidP="00620BC4">
            <w:pPr>
              <w:ind w:left="88"/>
              <w:rPr>
                <w:rFonts w:asciiTheme="minorHAnsi" w:hAnsiTheme="minorHAnsi" w:cstheme="minorHAnsi"/>
                <w:sz w:val="22"/>
                <w:szCs w:val="22"/>
              </w:rPr>
            </w:pPr>
          </w:p>
        </w:tc>
      </w:tr>
      <w:tr w:rsidR="00A4151E" w:rsidRPr="00497870" w14:paraId="300E1C42" w14:textId="77777777" w:rsidTr="009857A2">
        <w:trPr>
          <w:trHeight w:hRule="exact" w:val="941"/>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8B44AB8" w14:textId="77777777" w:rsidR="00FE7B72" w:rsidRPr="00DD6233" w:rsidRDefault="00DD6233" w:rsidP="00DD6233">
            <w:pPr>
              <w:spacing w:line="200" w:lineRule="exact"/>
              <w:jc w:val="center"/>
              <w:rPr>
                <w:rFonts w:asciiTheme="minorHAnsi" w:eastAsia="Segoe UI" w:hAnsiTheme="minorHAnsi" w:cstheme="minorHAnsi"/>
                <w:sz w:val="22"/>
                <w:szCs w:val="22"/>
              </w:rPr>
            </w:pPr>
            <w:r w:rsidRPr="00DD6233">
              <w:rPr>
                <w:rFonts w:asciiTheme="minorHAnsi" w:eastAsia="Segoe UI" w:hAnsiTheme="minorHAnsi" w:cstheme="minorHAnsi"/>
                <w:szCs w:val="22"/>
              </w:rPr>
              <w:t>6.</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7A3379A" w14:textId="77777777" w:rsidR="00FE7B72" w:rsidRPr="00DD6233" w:rsidRDefault="00FE7B72" w:rsidP="00DD6233">
            <w:pPr>
              <w:spacing w:line="200" w:lineRule="exact"/>
              <w:ind w:left="80"/>
              <w:rPr>
                <w:rFonts w:asciiTheme="minorHAnsi" w:eastAsia="Segoe UI" w:hAnsiTheme="minorHAnsi" w:cstheme="minorHAnsi"/>
                <w:sz w:val="22"/>
                <w:szCs w:val="22"/>
              </w:rPr>
            </w:pPr>
            <w:r w:rsidRPr="00DD6233">
              <w:rPr>
                <w:rFonts w:asciiTheme="minorHAnsi" w:eastAsia="Segoe UI" w:hAnsiTheme="minorHAnsi" w:cstheme="minorHAnsi"/>
                <w:b/>
                <w:sz w:val="22"/>
                <w:szCs w:val="22"/>
              </w:rPr>
              <w:t>Signage:</w:t>
            </w:r>
            <w:r w:rsidRPr="00DD6233">
              <w:rPr>
                <w:rFonts w:asciiTheme="minorHAnsi" w:eastAsia="Segoe UI" w:hAnsiTheme="minorHAnsi" w:cstheme="minorHAnsi"/>
                <w:sz w:val="22"/>
                <w:szCs w:val="22"/>
              </w:rPr>
              <w:t xml:space="preserve"> Additional hand washing signs, employee notices on illness signs and when not to come in, public notifications, public information signage on business protocols to protect their safety</w:t>
            </w:r>
          </w:p>
        </w:tc>
        <w:sdt>
          <w:sdtPr>
            <w:rPr>
              <w:rFonts w:asciiTheme="minorHAnsi" w:hAnsiTheme="minorHAnsi" w:cstheme="minorHAnsi"/>
              <w:sz w:val="22"/>
              <w:szCs w:val="22"/>
            </w:rPr>
            <w:id w:val="-1906526808"/>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4B990914" w14:textId="77777777" w:rsidR="00FE7B72" w:rsidRPr="001B1B44" w:rsidRDefault="00F37BBA"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48225175"/>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48FE211A" w14:textId="77777777" w:rsidR="00FE7B72" w:rsidRPr="001B1B44" w:rsidRDefault="00093B0B"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34425907"/>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5848BE4E" w14:textId="77777777" w:rsidR="00FE7B72" w:rsidRPr="001B1B44" w:rsidRDefault="00093B0B"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79B9AAB2" w14:textId="77777777" w:rsidR="00FE7B72" w:rsidRPr="001B1B44" w:rsidRDefault="00FE7B72" w:rsidP="00620BC4">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62D6723D" w14:textId="77777777" w:rsidR="00FE7B72" w:rsidRPr="001B1B44" w:rsidRDefault="00FE7B72" w:rsidP="00620BC4">
            <w:pPr>
              <w:ind w:left="87" w:hanging="3"/>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57E96680" w14:textId="77777777" w:rsidR="00FE7B72" w:rsidRPr="001B1B44" w:rsidRDefault="00FE7B72" w:rsidP="00620BC4">
            <w:pPr>
              <w:ind w:left="178"/>
              <w:rPr>
                <w:rFonts w:asciiTheme="minorHAnsi" w:hAnsiTheme="minorHAnsi" w:cstheme="minorHAnsi"/>
                <w:sz w:val="22"/>
                <w:szCs w:val="22"/>
              </w:rPr>
            </w:pPr>
          </w:p>
        </w:tc>
      </w:tr>
      <w:tr w:rsidR="00A4151E" w:rsidRPr="00497870" w14:paraId="2913FEB7" w14:textId="77777777" w:rsidTr="009857A2">
        <w:trPr>
          <w:trHeight w:hRule="exact" w:val="805"/>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85EEF10" w14:textId="77777777" w:rsidR="00FE7B72" w:rsidRPr="00DD6233" w:rsidRDefault="00DD6233" w:rsidP="00DD6233">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7.</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D05FF8B" w14:textId="77777777" w:rsidR="00FE7B72" w:rsidRPr="00DD6233" w:rsidRDefault="00FE7B72" w:rsidP="00DD6233">
            <w:pPr>
              <w:spacing w:line="200" w:lineRule="exact"/>
              <w:ind w:left="80"/>
              <w:rPr>
                <w:rFonts w:asciiTheme="minorHAnsi" w:eastAsia="Segoe UI" w:hAnsiTheme="minorHAnsi" w:cstheme="minorHAnsi"/>
                <w:sz w:val="22"/>
                <w:szCs w:val="22"/>
              </w:rPr>
            </w:pPr>
            <w:r w:rsidRPr="00DD6233">
              <w:rPr>
                <w:rFonts w:asciiTheme="minorHAnsi" w:eastAsia="Segoe UI" w:hAnsiTheme="minorHAnsi" w:cstheme="minorHAnsi"/>
                <w:b/>
                <w:sz w:val="22"/>
                <w:szCs w:val="22"/>
              </w:rPr>
              <w:t>Physical Barrier Controls:</w:t>
            </w:r>
            <w:r w:rsidRPr="00DD6233">
              <w:rPr>
                <w:rFonts w:asciiTheme="minorHAnsi" w:eastAsia="Segoe UI" w:hAnsiTheme="minorHAnsi" w:cstheme="minorHAnsi"/>
                <w:sz w:val="22"/>
                <w:szCs w:val="22"/>
              </w:rPr>
              <w:t xml:space="preserve"> Do you have open service windows or counters without glass or </w:t>
            </w:r>
            <w:proofErr w:type="spellStart"/>
            <w:r w:rsidRPr="00DD6233">
              <w:rPr>
                <w:rFonts w:asciiTheme="minorHAnsi" w:eastAsia="Segoe UI" w:hAnsiTheme="minorHAnsi" w:cstheme="minorHAnsi"/>
                <w:sz w:val="22"/>
                <w:szCs w:val="22"/>
              </w:rPr>
              <w:t>plexiglas</w:t>
            </w:r>
            <w:proofErr w:type="spellEnd"/>
            <w:r w:rsidRPr="00DD6233">
              <w:rPr>
                <w:rFonts w:asciiTheme="minorHAnsi" w:eastAsia="Segoe UI" w:hAnsiTheme="minorHAnsi" w:cstheme="minorHAnsi"/>
                <w:sz w:val="22"/>
                <w:szCs w:val="22"/>
              </w:rPr>
              <w:t xml:space="preserve"> barriers that should have a physical barrier added?</w:t>
            </w:r>
          </w:p>
        </w:tc>
        <w:sdt>
          <w:sdtPr>
            <w:rPr>
              <w:rFonts w:asciiTheme="minorHAnsi" w:hAnsiTheme="minorHAnsi" w:cstheme="minorHAnsi"/>
              <w:sz w:val="22"/>
              <w:szCs w:val="22"/>
            </w:rPr>
            <w:id w:val="-2045204413"/>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4A296351" w14:textId="77777777" w:rsidR="00FE7B72" w:rsidRPr="001B1B44" w:rsidRDefault="00093B0B"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17643890"/>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30D402E1" w14:textId="77777777" w:rsidR="00FE7B72" w:rsidRPr="001B1B44" w:rsidRDefault="00093B0B"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00176597"/>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507F2D28" w14:textId="77777777" w:rsidR="00FE7B72" w:rsidRPr="001B1B44" w:rsidRDefault="00093B0B"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39F432F2" w14:textId="77777777" w:rsidR="00FE7B72" w:rsidRPr="001B1B44" w:rsidRDefault="00FE7B72" w:rsidP="00620BC4">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68533877" w14:textId="77777777" w:rsidR="00FE7B72" w:rsidRPr="001B1B44" w:rsidRDefault="00FE7B72" w:rsidP="00620BC4">
            <w:pPr>
              <w:ind w:left="87" w:hanging="3"/>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5BAA232B" w14:textId="77777777" w:rsidR="00FE7B72" w:rsidRPr="001B1B44" w:rsidRDefault="00FE7B72" w:rsidP="00620BC4">
            <w:pPr>
              <w:ind w:left="178"/>
              <w:rPr>
                <w:rFonts w:asciiTheme="minorHAnsi" w:hAnsiTheme="minorHAnsi" w:cstheme="minorHAnsi"/>
                <w:sz w:val="22"/>
                <w:szCs w:val="22"/>
              </w:rPr>
            </w:pPr>
          </w:p>
        </w:tc>
      </w:tr>
      <w:tr w:rsidR="000B6277" w:rsidRPr="00497870" w14:paraId="631D52D9" w14:textId="77777777" w:rsidTr="00FD2131">
        <w:trPr>
          <w:trHeight w:hRule="exact" w:val="1434"/>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F1F8100" w14:textId="77777777" w:rsidR="000B6277" w:rsidRDefault="000B6277" w:rsidP="00DD6233">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8.</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6A4EAFC" w14:textId="77777777" w:rsidR="000B6277" w:rsidRDefault="000B6277" w:rsidP="00DD6233">
            <w:pPr>
              <w:spacing w:line="200" w:lineRule="exact"/>
              <w:ind w:left="80"/>
              <w:rPr>
                <w:rFonts w:asciiTheme="minorHAnsi" w:eastAsia="Segoe UI" w:hAnsiTheme="minorHAnsi" w:cstheme="minorHAnsi"/>
                <w:b/>
                <w:sz w:val="22"/>
                <w:szCs w:val="22"/>
              </w:rPr>
            </w:pPr>
            <w:r>
              <w:rPr>
                <w:rFonts w:asciiTheme="minorHAnsi" w:eastAsia="Segoe UI" w:hAnsiTheme="minorHAnsi" w:cstheme="minorHAnsi"/>
                <w:b/>
                <w:sz w:val="22"/>
                <w:szCs w:val="22"/>
              </w:rPr>
              <w:t>If areas of the operation will be blocked off, or pedestrian routes modified, or social distancing markers in place, do you have or need:</w:t>
            </w:r>
          </w:p>
          <w:p w14:paraId="2FD7CDD8" w14:textId="77777777" w:rsidR="000B6277" w:rsidRPr="000B6277" w:rsidRDefault="000B6277" w:rsidP="000B6277">
            <w:pPr>
              <w:pStyle w:val="ListParagraph"/>
              <w:numPr>
                <w:ilvl w:val="0"/>
                <w:numId w:val="17"/>
              </w:numPr>
              <w:spacing w:line="200" w:lineRule="exact"/>
              <w:rPr>
                <w:rFonts w:asciiTheme="minorHAnsi" w:eastAsia="Segoe UI" w:hAnsiTheme="minorHAnsi" w:cstheme="minorHAnsi"/>
                <w:b/>
                <w:sz w:val="22"/>
                <w:szCs w:val="22"/>
              </w:rPr>
            </w:pPr>
            <w:r>
              <w:rPr>
                <w:rFonts w:asciiTheme="minorHAnsi" w:eastAsia="Segoe UI" w:hAnsiTheme="minorHAnsi" w:cstheme="minorHAnsi"/>
                <w:sz w:val="22"/>
                <w:szCs w:val="22"/>
              </w:rPr>
              <w:t>Barricade Tape</w:t>
            </w:r>
          </w:p>
          <w:p w14:paraId="05009A89" w14:textId="77777777" w:rsidR="000B6277" w:rsidRPr="000B6277" w:rsidRDefault="000B6277" w:rsidP="000B6277">
            <w:pPr>
              <w:pStyle w:val="ListParagraph"/>
              <w:numPr>
                <w:ilvl w:val="0"/>
                <w:numId w:val="17"/>
              </w:numPr>
              <w:spacing w:line="200" w:lineRule="exact"/>
              <w:rPr>
                <w:rFonts w:asciiTheme="minorHAnsi" w:eastAsia="Segoe UI" w:hAnsiTheme="minorHAnsi" w:cstheme="minorHAnsi"/>
                <w:b/>
                <w:sz w:val="22"/>
                <w:szCs w:val="22"/>
              </w:rPr>
            </w:pPr>
            <w:r>
              <w:rPr>
                <w:rFonts w:asciiTheme="minorHAnsi" w:eastAsia="Segoe UI" w:hAnsiTheme="minorHAnsi" w:cstheme="minorHAnsi"/>
                <w:sz w:val="22"/>
                <w:szCs w:val="22"/>
              </w:rPr>
              <w:t>Stanchions</w:t>
            </w:r>
          </w:p>
          <w:p w14:paraId="03351CB1" w14:textId="77777777" w:rsidR="000B6277" w:rsidRPr="00DD6233" w:rsidRDefault="000B6277" w:rsidP="000B6277">
            <w:pPr>
              <w:pStyle w:val="ListParagraph"/>
              <w:numPr>
                <w:ilvl w:val="0"/>
                <w:numId w:val="17"/>
              </w:numPr>
              <w:spacing w:line="200" w:lineRule="exact"/>
              <w:rPr>
                <w:rFonts w:asciiTheme="minorHAnsi" w:eastAsia="Segoe UI" w:hAnsiTheme="minorHAnsi" w:cstheme="minorHAnsi"/>
                <w:b/>
                <w:sz w:val="22"/>
                <w:szCs w:val="22"/>
              </w:rPr>
            </w:pPr>
            <w:r>
              <w:rPr>
                <w:rFonts w:asciiTheme="minorHAnsi" w:eastAsia="Segoe UI" w:hAnsiTheme="minorHAnsi" w:cstheme="minorHAnsi"/>
                <w:sz w:val="22"/>
                <w:szCs w:val="22"/>
              </w:rPr>
              <w:t>Floor place cards or tape marking</w:t>
            </w:r>
          </w:p>
        </w:tc>
        <w:sdt>
          <w:sdtPr>
            <w:rPr>
              <w:rFonts w:asciiTheme="minorHAnsi" w:hAnsiTheme="minorHAnsi" w:cstheme="minorHAnsi"/>
              <w:sz w:val="22"/>
              <w:szCs w:val="22"/>
            </w:rPr>
            <w:id w:val="-592931862"/>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279A5824" w14:textId="77777777" w:rsidR="000B6277" w:rsidRDefault="000B6277"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69760401"/>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67342C81" w14:textId="77777777" w:rsidR="000B6277" w:rsidRDefault="000B6277"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14080247"/>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579C3005" w14:textId="77777777" w:rsidR="000B6277" w:rsidRDefault="000B6277"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1DEB23E2" w14:textId="77777777" w:rsidR="000B6277" w:rsidRPr="001B1B44" w:rsidRDefault="000B6277" w:rsidP="00620BC4">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60CC5670" w14:textId="77777777" w:rsidR="000B6277" w:rsidRPr="001B1B44" w:rsidRDefault="000B6277" w:rsidP="00620BC4">
            <w:pPr>
              <w:ind w:left="87" w:hanging="3"/>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1A1CEF84" w14:textId="77777777" w:rsidR="000B6277" w:rsidRPr="001B1B44" w:rsidRDefault="000B6277" w:rsidP="00620BC4">
            <w:pPr>
              <w:ind w:left="178"/>
              <w:rPr>
                <w:rFonts w:asciiTheme="minorHAnsi" w:hAnsiTheme="minorHAnsi" w:cstheme="minorHAnsi"/>
                <w:sz w:val="22"/>
                <w:szCs w:val="22"/>
              </w:rPr>
            </w:pPr>
          </w:p>
        </w:tc>
      </w:tr>
      <w:tr w:rsidR="00A4151E" w:rsidRPr="00497870" w14:paraId="6CE3F04E" w14:textId="77777777" w:rsidTr="009857A2">
        <w:trPr>
          <w:trHeight w:hRule="exact" w:val="824"/>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7003C00" w14:textId="77777777" w:rsidR="00FE7B72" w:rsidRPr="00DD6233" w:rsidRDefault="00D230CB" w:rsidP="00D230CB">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9</w:t>
            </w:r>
            <w:r w:rsidR="00DD6233">
              <w:rPr>
                <w:rFonts w:asciiTheme="minorHAnsi" w:eastAsia="Segoe UI" w:hAnsiTheme="minorHAnsi" w:cstheme="minorHAnsi"/>
                <w:szCs w:val="22"/>
              </w:rPr>
              <w:t>.</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F0ABECA" w14:textId="77777777" w:rsidR="00FE7B72" w:rsidRPr="00DD6233" w:rsidRDefault="00FE7B72" w:rsidP="00D230CB">
            <w:pPr>
              <w:spacing w:line="200" w:lineRule="exact"/>
              <w:ind w:left="80" w:right="128"/>
              <w:rPr>
                <w:rFonts w:asciiTheme="minorHAnsi" w:eastAsia="Segoe UI" w:hAnsiTheme="minorHAnsi" w:cstheme="minorHAnsi"/>
                <w:szCs w:val="22"/>
              </w:rPr>
            </w:pPr>
            <w:r w:rsidRPr="00D230CB">
              <w:rPr>
                <w:rFonts w:asciiTheme="minorHAnsi" w:eastAsia="Segoe UI" w:hAnsiTheme="minorHAnsi" w:cstheme="minorHAnsi"/>
                <w:b/>
                <w:sz w:val="22"/>
                <w:szCs w:val="22"/>
              </w:rPr>
              <w:t>General:</w:t>
            </w:r>
            <w:r w:rsidRPr="00D230CB">
              <w:rPr>
                <w:rFonts w:asciiTheme="minorHAnsi" w:eastAsia="Segoe UI" w:hAnsiTheme="minorHAnsi" w:cstheme="minorHAnsi"/>
                <w:sz w:val="22"/>
                <w:szCs w:val="22"/>
              </w:rPr>
              <w:t xml:space="preserve"> Are there adequate lined disposal containers throughout the facility to handle the increase of additional refuse?</w:t>
            </w:r>
          </w:p>
        </w:tc>
        <w:sdt>
          <w:sdtPr>
            <w:rPr>
              <w:rFonts w:asciiTheme="minorHAnsi" w:hAnsiTheme="minorHAnsi" w:cstheme="minorHAnsi"/>
              <w:sz w:val="22"/>
              <w:szCs w:val="22"/>
            </w:rPr>
            <w:id w:val="-1165465848"/>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3A462FB6" w14:textId="77777777" w:rsidR="00FE7B72" w:rsidRPr="001B1B44" w:rsidRDefault="00093B0B"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02197791"/>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31A13B46" w14:textId="77777777" w:rsidR="00FE7B72" w:rsidRPr="001B1B44" w:rsidRDefault="00093B0B"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68621570"/>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116BC453" w14:textId="77777777" w:rsidR="00FE7B72" w:rsidRPr="001B1B44" w:rsidRDefault="00093B0B"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6E575A19" w14:textId="77777777" w:rsidR="00FE7B72" w:rsidRPr="001B1B44" w:rsidRDefault="00FE7B72" w:rsidP="00620BC4">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282868E5" w14:textId="77777777" w:rsidR="00FE7B72" w:rsidRPr="001B1B44" w:rsidRDefault="00FE7B72" w:rsidP="00620BC4">
            <w:pPr>
              <w:ind w:left="87" w:hanging="3"/>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314CDDC1" w14:textId="77777777" w:rsidR="00FE7B72" w:rsidRPr="001B1B44" w:rsidRDefault="00FE7B72" w:rsidP="00620BC4">
            <w:pPr>
              <w:ind w:left="178"/>
              <w:rPr>
                <w:rFonts w:asciiTheme="minorHAnsi" w:hAnsiTheme="minorHAnsi" w:cstheme="minorHAnsi"/>
                <w:sz w:val="22"/>
                <w:szCs w:val="22"/>
              </w:rPr>
            </w:pPr>
          </w:p>
        </w:tc>
      </w:tr>
      <w:tr w:rsidR="00584818" w:rsidRPr="00497870" w14:paraId="717B413E" w14:textId="77777777" w:rsidTr="00584818">
        <w:trPr>
          <w:trHeight w:hRule="exact" w:val="534"/>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7F86CD34" w14:textId="77777777" w:rsidR="00584818" w:rsidRPr="001B1B44" w:rsidRDefault="00584818" w:rsidP="00584818">
            <w:pPr>
              <w:ind w:left="178"/>
              <w:rPr>
                <w:rFonts w:asciiTheme="minorHAnsi" w:hAnsiTheme="minorHAnsi" w:cstheme="minorHAnsi"/>
                <w:sz w:val="22"/>
                <w:szCs w:val="22"/>
              </w:rPr>
            </w:pPr>
            <w:r w:rsidRPr="00584818">
              <w:rPr>
                <w:rFonts w:asciiTheme="minorHAnsi" w:eastAsia="Segoe UI" w:hAnsiTheme="minorHAnsi" w:cstheme="minorHAnsi"/>
                <w:b/>
                <w:color w:val="FFFFFF" w:themeColor="background1"/>
                <w:sz w:val="24"/>
                <w:szCs w:val="22"/>
              </w:rPr>
              <w:t>Operational Supplies:</w:t>
            </w:r>
            <w:r w:rsidRPr="00584818">
              <w:rPr>
                <w:rFonts w:asciiTheme="minorHAnsi" w:eastAsia="Segoe UI" w:hAnsiTheme="minorHAnsi" w:cstheme="minorHAnsi"/>
                <w:color w:val="FFFFFF" w:themeColor="background1"/>
                <w:sz w:val="24"/>
                <w:szCs w:val="22"/>
              </w:rPr>
              <w:t xml:space="preserve"> </w:t>
            </w:r>
          </w:p>
        </w:tc>
      </w:tr>
      <w:tr w:rsidR="00584818" w:rsidRPr="00497870" w14:paraId="2F910D0D" w14:textId="77777777" w:rsidTr="00584818">
        <w:trPr>
          <w:trHeight w:hRule="exact" w:val="786"/>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082E362" w14:textId="77777777" w:rsidR="00584818" w:rsidRDefault="00E40579" w:rsidP="00D230CB">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1.</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859E3D1" w14:textId="77777777" w:rsidR="00584818" w:rsidRPr="00584818" w:rsidRDefault="00584818" w:rsidP="00D230CB">
            <w:pPr>
              <w:spacing w:line="200" w:lineRule="exact"/>
              <w:ind w:left="80"/>
              <w:rPr>
                <w:rFonts w:asciiTheme="minorHAnsi" w:eastAsia="Segoe UI" w:hAnsiTheme="minorHAnsi" w:cstheme="minorHAnsi"/>
                <w:sz w:val="22"/>
                <w:szCs w:val="22"/>
              </w:rPr>
            </w:pPr>
            <w:r>
              <w:rPr>
                <w:rFonts w:asciiTheme="minorHAnsi" w:eastAsia="Segoe UI" w:hAnsiTheme="minorHAnsi" w:cstheme="minorHAnsi"/>
                <w:b/>
                <w:sz w:val="22"/>
                <w:szCs w:val="22"/>
              </w:rPr>
              <w:t>Housekeeping supplies</w:t>
            </w:r>
            <w:r>
              <w:rPr>
                <w:rFonts w:asciiTheme="minorHAnsi" w:eastAsia="Segoe UI" w:hAnsiTheme="minorHAnsi" w:cstheme="minorHAnsi"/>
                <w:sz w:val="22"/>
                <w:szCs w:val="22"/>
              </w:rPr>
              <w:t xml:space="preserve"> (i.e. Disinfectant chemicals, cleaning supplies, paper products, hygiene products, protective gloves)</w:t>
            </w:r>
          </w:p>
        </w:tc>
        <w:sdt>
          <w:sdtPr>
            <w:rPr>
              <w:rFonts w:asciiTheme="minorHAnsi" w:hAnsiTheme="minorHAnsi" w:cstheme="minorHAnsi"/>
              <w:sz w:val="22"/>
              <w:szCs w:val="22"/>
            </w:rPr>
            <w:id w:val="-543206949"/>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0B85B221" w14:textId="77777777" w:rsidR="00584818" w:rsidRDefault="00584818"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71366627"/>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230F505E" w14:textId="77777777" w:rsidR="00584818" w:rsidRDefault="00584818"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59747933"/>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1D8AD85A" w14:textId="77777777" w:rsidR="00584818" w:rsidRDefault="00584818"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729AC2FE" w14:textId="77777777" w:rsidR="00584818" w:rsidRPr="001B1B44" w:rsidRDefault="00584818" w:rsidP="00620BC4">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3637835C" w14:textId="77777777" w:rsidR="00584818" w:rsidRPr="001B1B44" w:rsidRDefault="00584818" w:rsidP="00620BC4">
            <w:pPr>
              <w:ind w:left="87" w:hanging="3"/>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0AB72848" w14:textId="77777777" w:rsidR="00584818" w:rsidRPr="001B1B44" w:rsidRDefault="00584818" w:rsidP="00620BC4">
            <w:pPr>
              <w:ind w:left="178"/>
              <w:rPr>
                <w:rFonts w:asciiTheme="minorHAnsi" w:hAnsiTheme="minorHAnsi" w:cstheme="minorHAnsi"/>
                <w:sz w:val="22"/>
                <w:szCs w:val="22"/>
              </w:rPr>
            </w:pPr>
          </w:p>
        </w:tc>
      </w:tr>
      <w:tr w:rsidR="00584818" w:rsidRPr="00497870" w14:paraId="6ABC57D7" w14:textId="77777777" w:rsidTr="00584818">
        <w:trPr>
          <w:trHeight w:hRule="exact" w:val="552"/>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AAE7CB8" w14:textId="77777777" w:rsidR="00584818" w:rsidRDefault="00E40579" w:rsidP="00D230CB">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2.</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2F3863F" w14:textId="77777777" w:rsidR="00584818" w:rsidRPr="00584818" w:rsidRDefault="00584818" w:rsidP="00D230CB">
            <w:pPr>
              <w:spacing w:line="200" w:lineRule="exact"/>
              <w:ind w:left="80"/>
              <w:rPr>
                <w:rFonts w:asciiTheme="minorHAnsi" w:eastAsia="Segoe UI" w:hAnsiTheme="minorHAnsi" w:cstheme="minorHAnsi"/>
                <w:sz w:val="22"/>
                <w:szCs w:val="22"/>
              </w:rPr>
            </w:pPr>
            <w:r>
              <w:rPr>
                <w:rFonts w:asciiTheme="minorHAnsi" w:eastAsia="Segoe UI" w:hAnsiTheme="minorHAnsi" w:cstheme="minorHAnsi"/>
                <w:b/>
                <w:sz w:val="22"/>
                <w:szCs w:val="22"/>
              </w:rPr>
              <w:t xml:space="preserve">Food and Beverage </w:t>
            </w:r>
          </w:p>
        </w:tc>
        <w:sdt>
          <w:sdtPr>
            <w:rPr>
              <w:rFonts w:asciiTheme="minorHAnsi" w:hAnsiTheme="minorHAnsi" w:cstheme="minorHAnsi"/>
              <w:sz w:val="22"/>
              <w:szCs w:val="22"/>
            </w:rPr>
            <w:id w:val="-1606107201"/>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1371EBD7" w14:textId="77777777" w:rsidR="00584818" w:rsidRDefault="00584818"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60580664"/>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14715F7D" w14:textId="77777777" w:rsidR="00584818" w:rsidRDefault="00584818"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092505913"/>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5C6903B8" w14:textId="77777777" w:rsidR="00584818" w:rsidRDefault="00584818"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43C0845B" w14:textId="77777777" w:rsidR="00584818" w:rsidRPr="001B1B44" w:rsidRDefault="00584818" w:rsidP="00620BC4">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4BA28115" w14:textId="77777777" w:rsidR="00584818" w:rsidRPr="001B1B44" w:rsidRDefault="00584818" w:rsidP="00620BC4">
            <w:pPr>
              <w:ind w:left="87" w:hanging="3"/>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343EDD4B" w14:textId="77777777" w:rsidR="00584818" w:rsidRPr="001B1B44" w:rsidRDefault="00584818" w:rsidP="00620BC4">
            <w:pPr>
              <w:ind w:left="178"/>
              <w:rPr>
                <w:rFonts w:asciiTheme="minorHAnsi" w:hAnsiTheme="minorHAnsi" w:cstheme="minorHAnsi"/>
                <w:sz w:val="22"/>
                <w:szCs w:val="22"/>
              </w:rPr>
            </w:pPr>
          </w:p>
        </w:tc>
      </w:tr>
      <w:tr w:rsidR="00584818" w:rsidRPr="00497870" w14:paraId="64F2F8EF" w14:textId="77777777" w:rsidTr="00584818">
        <w:trPr>
          <w:trHeight w:hRule="exact" w:val="552"/>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682CBE4" w14:textId="77777777" w:rsidR="00584818" w:rsidRDefault="00E40579" w:rsidP="00D230CB">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3.</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2D4BC2C" w14:textId="77777777" w:rsidR="00584818" w:rsidRPr="00584818" w:rsidRDefault="00584818" w:rsidP="00D230CB">
            <w:pPr>
              <w:spacing w:line="200" w:lineRule="exact"/>
              <w:ind w:left="80"/>
              <w:rPr>
                <w:rFonts w:asciiTheme="minorHAnsi" w:eastAsia="Segoe UI" w:hAnsiTheme="minorHAnsi" w:cstheme="minorHAnsi"/>
                <w:sz w:val="22"/>
                <w:szCs w:val="22"/>
              </w:rPr>
            </w:pPr>
            <w:r>
              <w:rPr>
                <w:rFonts w:asciiTheme="minorHAnsi" w:eastAsia="Segoe UI" w:hAnsiTheme="minorHAnsi" w:cstheme="minorHAnsi"/>
                <w:b/>
                <w:sz w:val="22"/>
                <w:szCs w:val="22"/>
              </w:rPr>
              <w:t xml:space="preserve">Gaming </w:t>
            </w:r>
            <w:r>
              <w:rPr>
                <w:rFonts w:asciiTheme="minorHAnsi" w:eastAsia="Segoe UI" w:hAnsiTheme="minorHAnsi" w:cstheme="minorHAnsi"/>
                <w:sz w:val="22"/>
                <w:szCs w:val="22"/>
              </w:rPr>
              <w:t>(i.e. forms, cards, chips, dice)</w:t>
            </w:r>
          </w:p>
        </w:tc>
        <w:sdt>
          <w:sdtPr>
            <w:rPr>
              <w:rFonts w:asciiTheme="minorHAnsi" w:hAnsiTheme="minorHAnsi" w:cstheme="minorHAnsi"/>
              <w:sz w:val="22"/>
              <w:szCs w:val="22"/>
            </w:rPr>
            <w:id w:val="1834571241"/>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6643D5B9" w14:textId="77777777" w:rsidR="00584818" w:rsidRDefault="00584818"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251504361"/>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536B1038" w14:textId="77777777" w:rsidR="00584818" w:rsidRDefault="00584818"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147286421"/>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4D5A1167" w14:textId="77777777" w:rsidR="00584818" w:rsidRDefault="00584818"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135A8D30" w14:textId="77777777" w:rsidR="00584818" w:rsidRPr="001B1B44" w:rsidRDefault="00584818" w:rsidP="00620BC4">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13E72C14" w14:textId="77777777" w:rsidR="00584818" w:rsidRPr="001B1B44" w:rsidRDefault="00584818" w:rsidP="00620BC4">
            <w:pPr>
              <w:ind w:left="87" w:hanging="3"/>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2692B33D" w14:textId="77777777" w:rsidR="00584818" w:rsidRPr="001B1B44" w:rsidRDefault="00584818" w:rsidP="00620BC4">
            <w:pPr>
              <w:ind w:left="178"/>
              <w:rPr>
                <w:rFonts w:asciiTheme="minorHAnsi" w:hAnsiTheme="minorHAnsi" w:cstheme="minorHAnsi"/>
                <w:sz w:val="22"/>
                <w:szCs w:val="22"/>
              </w:rPr>
            </w:pPr>
          </w:p>
        </w:tc>
      </w:tr>
      <w:tr w:rsidR="00E40579" w:rsidRPr="00497870" w14:paraId="2D842D49" w14:textId="77777777" w:rsidTr="00584818">
        <w:trPr>
          <w:trHeight w:hRule="exact" w:val="552"/>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844D77E" w14:textId="77777777" w:rsidR="00E40579" w:rsidRDefault="00E40579" w:rsidP="00D230CB">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4.</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40BE17A" w14:textId="77777777" w:rsidR="00E40579" w:rsidRPr="00E40579" w:rsidRDefault="00E40579" w:rsidP="00D230CB">
            <w:pPr>
              <w:spacing w:line="200" w:lineRule="exact"/>
              <w:ind w:left="80"/>
              <w:rPr>
                <w:rFonts w:asciiTheme="minorHAnsi" w:eastAsia="Segoe UI" w:hAnsiTheme="minorHAnsi" w:cstheme="minorHAnsi"/>
                <w:sz w:val="22"/>
                <w:szCs w:val="22"/>
              </w:rPr>
            </w:pPr>
            <w:r>
              <w:rPr>
                <w:rFonts w:asciiTheme="minorHAnsi" w:eastAsia="Segoe UI" w:hAnsiTheme="minorHAnsi" w:cstheme="minorHAnsi"/>
                <w:b/>
                <w:sz w:val="22"/>
                <w:szCs w:val="22"/>
              </w:rPr>
              <w:t xml:space="preserve">Retail </w:t>
            </w:r>
            <w:r>
              <w:rPr>
                <w:rFonts w:asciiTheme="minorHAnsi" w:eastAsia="Segoe UI" w:hAnsiTheme="minorHAnsi" w:cstheme="minorHAnsi"/>
                <w:sz w:val="22"/>
                <w:szCs w:val="22"/>
              </w:rPr>
              <w:t>(i.e. inventory stock, gift bags, new stock, personal hand sanitizers)</w:t>
            </w:r>
          </w:p>
        </w:tc>
        <w:sdt>
          <w:sdtPr>
            <w:rPr>
              <w:rFonts w:asciiTheme="minorHAnsi" w:hAnsiTheme="minorHAnsi" w:cstheme="minorHAnsi"/>
              <w:sz w:val="22"/>
              <w:szCs w:val="22"/>
            </w:rPr>
            <w:id w:val="1404584"/>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36D5E3F5" w14:textId="77777777" w:rsidR="00E40579" w:rsidRDefault="00E40579"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61946482"/>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4696F14A" w14:textId="77777777" w:rsidR="00E40579" w:rsidRDefault="00E40579"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74107134"/>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27B38212" w14:textId="77777777" w:rsidR="00E40579" w:rsidRDefault="00E40579"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2C91AC61" w14:textId="77777777" w:rsidR="00E40579" w:rsidRPr="001B1B44" w:rsidRDefault="00E40579" w:rsidP="00620BC4">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6B8ED5C9" w14:textId="77777777" w:rsidR="00E40579" w:rsidRPr="001B1B44" w:rsidRDefault="00E40579" w:rsidP="00620BC4">
            <w:pPr>
              <w:ind w:left="87" w:hanging="3"/>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61AC63F9" w14:textId="77777777" w:rsidR="00E40579" w:rsidRPr="001B1B44" w:rsidRDefault="00E40579" w:rsidP="00620BC4">
            <w:pPr>
              <w:ind w:left="178"/>
              <w:rPr>
                <w:rFonts w:asciiTheme="minorHAnsi" w:hAnsiTheme="minorHAnsi" w:cstheme="minorHAnsi"/>
                <w:sz w:val="22"/>
                <w:szCs w:val="22"/>
              </w:rPr>
            </w:pPr>
          </w:p>
        </w:tc>
      </w:tr>
      <w:tr w:rsidR="00FD2131" w:rsidRPr="00497870" w14:paraId="180B82DB" w14:textId="77777777" w:rsidTr="00103804">
        <w:trPr>
          <w:trHeight w:hRule="exact" w:val="525"/>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2CA1D97" w14:textId="77777777" w:rsidR="00FD2131" w:rsidRDefault="00FD2131" w:rsidP="00D230CB">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5.</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EDDFC0D" w14:textId="77777777" w:rsidR="00FD2131" w:rsidRPr="00FD2131" w:rsidRDefault="00FD2131" w:rsidP="00D230CB">
            <w:pPr>
              <w:spacing w:line="200" w:lineRule="exact"/>
              <w:ind w:left="80"/>
              <w:rPr>
                <w:rFonts w:asciiTheme="minorHAnsi" w:eastAsia="Segoe UI" w:hAnsiTheme="minorHAnsi" w:cstheme="minorHAnsi"/>
                <w:sz w:val="22"/>
                <w:szCs w:val="22"/>
              </w:rPr>
            </w:pPr>
            <w:r>
              <w:rPr>
                <w:rFonts w:asciiTheme="minorHAnsi" w:eastAsia="Segoe UI" w:hAnsiTheme="minorHAnsi" w:cstheme="minorHAnsi"/>
                <w:b/>
                <w:sz w:val="22"/>
                <w:szCs w:val="22"/>
              </w:rPr>
              <w:t xml:space="preserve">Hotel </w:t>
            </w:r>
          </w:p>
        </w:tc>
        <w:sdt>
          <w:sdtPr>
            <w:rPr>
              <w:rFonts w:asciiTheme="minorHAnsi" w:hAnsiTheme="minorHAnsi" w:cstheme="minorHAnsi"/>
              <w:sz w:val="22"/>
              <w:szCs w:val="22"/>
            </w:rPr>
            <w:id w:val="1899088963"/>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051B6288" w14:textId="77777777" w:rsidR="00FD2131" w:rsidRDefault="0010380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86791652"/>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069FACCA" w14:textId="77777777" w:rsidR="00FD2131" w:rsidRDefault="0010380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89432683"/>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36B46965" w14:textId="77777777" w:rsidR="00FD2131" w:rsidRDefault="0010380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423C2161" w14:textId="77777777" w:rsidR="00FD2131" w:rsidRPr="001B1B44" w:rsidRDefault="00FD2131" w:rsidP="00620BC4">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17D97057" w14:textId="77777777" w:rsidR="00FD2131" w:rsidRPr="001B1B44" w:rsidRDefault="00FD2131" w:rsidP="00620BC4">
            <w:pPr>
              <w:ind w:left="87" w:hanging="3"/>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0BB774E1" w14:textId="77777777" w:rsidR="00FD2131" w:rsidRPr="001B1B44" w:rsidRDefault="00FD2131" w:rsidP="00620BC4">
            <w:pPr>
              <w:ind w:left="178"/>
              <w:rPr>
                <w:rFonts w:asciiTheme="minorHAnsi" w:hAnsiTheme="minorHAnsi" w:cstheme="minorHAnsi"/>
                <w:sz w:val="22"/>
                <w:szCs w:val="22"/>
              </w:rPr>
            </w:pPr>
          </w:p>
        </w:tc>
      </w:tr>
      <w:tr w:rsidR="00FD2131" w:rsidRPr="00497870" w14:paraId="7BBE203C" w14:textId="77777777" w:rsidTr="00584818">
        <w:trPr>
          <w:trHeight w:hRule="exact" w:val="552"/>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CA7B7FF" w14:textId="77777777" w:rsidR="00FD2131" w:rsidRDefault="00FD2131" w:rsidP="00D230CB">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6.</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94A5A1A" w14:textId="77777777" w:rsidR="00FD2131" w:rsidRDefault="00FD2131" w:rsidP="00D230CB">
            <w:pPr>
              <w:spacing w:line="200" w:lineRule="exact"/>
              <w:ind w:left="80"/>
              <w:rPr>
                <w:rFonts w:asciiTheme="minorHAnsi" w:eastAsia="Segoe UI" w:hAnsiTheme="minorHAnsi" w:cstheme="minorHAnsi"/>
                <w:b/>
                <w:sz w:val="22"/>
                <w:szCs w:val="22"/>
              </w:rPr>
            </w:pPr>
            <w:r>
              <w:rPr>
                <w:rFonts w:asciiTheme="minorHAnsi" w:eastAsia="Segoe UI" w:hAnsiTheme="minorHAnsi" w:cstheme="minorHAnsi"/>
                <w:b/>
                <w:sz w:val="22"/>
                <w:szCs w:val="22"/>
              </w:rPr>
              <w:t>Maintenance/Facilities Department</w:t>
            </w:r>
          </w:p>
        </w:tc>
        <w:sdt>
          <w:sdtPr>
            <w:rPr>
              <w:rFonts w:asciiTheme="minorHAnsi" w:hAnsiTheme="minorHAnsi" w:cstheme="minorHAnsi"/>
              <w:sz w:val="22"/>
              <w:szCs w:val="22"/>
            </w:rPr>
            <w:id w:val="-1675334921"/>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546F4E38" w14:textId="77777777" w:rsidR="00FD2131" w:rsidRDefault="0010380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300616917"/>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4D188BB7" w14:textId="77777777" w:rsidR="00FD2131" w:rsidRDefault="0010380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05564226"/>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41B4CF5C" w14:textId="77777777" w:rsidR="00FD2131" w:rsidRDefault="0010380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5083DB21" w14:textId="77777777" w:rsidR="00FD2131" w:rsidRPr="001B1B44" w:rsidRDefault="00FD2131" w:rsidP="00620BC4">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6D7A719A" w14:textId="77777777" w:rsidR="00FD2131" w:rsidRPr="001B1B44" w:rsidRDefault="00FD2131" w:rsidP="00620BC4">
            <w:pPr>
              <w:ind w:left="87" w:hanging="3"/>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0D652160" w14:textId="77777777" w:rsidR="00FD2131" w:rsidRPr="001B1B44" w:rsidRDefault="00FD2131" w:rsidP="00620BC4">
            <w:pPr>
              <w:ind w:left="178"/>
              <w:rPr>
                <w:rFonts w:asciiTheme="minorHAnsi" w:hAnsiTheme="minorHAnsi" w:cstheme="minorHAnsi"/>
                <w:sz w:val="22"/>
                <w:szCs w:val="22"/>
              </w:rPr>
            </w:pPr>
          </w:p>
        </w:tc>
      </w:tr>
      <w:tr w:rsidR="00FD2131" w:rsidRPr="00497870" w14:paraId="0595F33E" w14:textId="77777777" w:rsidTr="00584818">
        <w:trPr>
          <w:trHeight w:hRule="exact" w:val="552"/>
        </w:trPr>
        <w:tc>
          <w:tcPr>
            <w:tcW w:w="16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7E79F1F" w14:textId="77777777" w:rsidR="00FD2131" w:rsidRDefault="00103804" w:rsidP="00D230CB">
            <w:pPr>
              <w:spacing w:line="200" w:lineRule="exact"/>
              <w:jc w:val="center"/>
              <w:rPr>
                <w:rFonts w:asciiTheme="minorHAnsi" w:eastAsia="Segoe UI" w:hAnsiTheme="minorHAnsi" w:cstheme="minorHAnsi"/>
                <w:szCs w:val="22"/>
              </w:rPr>
            </w:pPr>
            <w:r>
              <w:rPr>
                <w:rFonts w:asciiTheme="minorHAnsi" w:eastAsia="Segoe UI" w:hAnsiTheme="minorHAnsi" w:cstheme="minorHAnsi"/>
                <w:szCs w:val="22"/>
              </w:rPr>
              <w:t>7.</w:t>
            </w:r>
          </w:p>
        </w:tc>
        <w:tc>
          <w:tcPr>
            <w:tcW w:w="1885"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BD055E2" w14:textId="77777777" w:rsidR="00FD2131" w:rsidRPr="00103804" w:rsidRDefault="00103804" w:rsidP="00D230CB">
            <w:pPr>
              <w:spacing w:line="200" w:lineRule="exact"/>
              <w:ind w:left="80"/>
              <w:rPr>
                <w:rFonts w:asciiTheme="minorHAnsi" w:eastAsia="Segoe UI" w:hAnsiTheme="minorHAnsi" w:cstheme="minorHAnsi"/>
                <w:sz w:val="22"/>
                <w:szCs w:val="22"/>
              </w:rPr>
            </w:pPr>
            <w:r>
              <w:rPr>
                <w:rFonts w:asciiTheme="minorHAnsi" w:eastAsia="Segoe UI" w:hAnsiTheme="minorHAnsi" w:cstheme="minorHAnsi"/>
                <w:b/>
                <w:sz w:val="22"/>
                <w:szCs w:val="22"/>
              </w:rPr>
              <w:t xml:space="preserve">Medical/First Aid: </w:t>
            </w:r>
            <w:r>
              <w:rPr>
                <w:rFonts w:asciiTheme="minorHAnsi" w:eastAsia="Segoe UI" w:hAnsiTheme="minorHAnsi" w:cstheme="minorHAnsi"/>
                <w:sz w:val="22"/>
                <w:szCs w:val="22"/>
              </w:rPr>
              <w:t>Will additional medical first-aid supplies be necessary?</w:t>
            </w:r>
          </w:p>
        </w:tc>
        <w:sdt>
          <w:sdtPr>
            <w:rPr>
              <w:rFonts w:asciiTheme="minorHAnsi" w:hAnsiTheme="minorHAnsi" w:cstheme="minorHAnsi"/>
              <w:sz w:val="22"/>
              <w:szCs w:val="22"/>
            </w:rPr>
            <w:id w:val="-455175328"/>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227B8EFA" w14:textId="77777777" w:rsidR="00FD2131" w:rsidRDefault="0010380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45304640"/>
            <w14:checkbox>
              <w14:checked w14:val="0"/>
              <w14:checkedState w14:val="2612" w14:font="MS Gothic"/>
              <w14:uncheckedState w14:val="2610" w14:font="MS Gothic"/>
            </w14:checkbox>
          </w:sdtPr>
          <w:sdtEndPr/>
          <w:sdtContent>
            <w:tc>
              <w:tcPr>
                <w:tcW w:w="183" w:type="pct"/>
                <w:tcBorders>
                  <w:top w:val="single" w:sz="5" w:space="0" w:color="000000"/>
                  <w:left w:val="single" w:sz="5" w:space="0" w:color="000000"/>
                  <w:bottom w:val="single" w:sz="5" w:space="0" w:color="000000"/>
                  <w:right w:val="single" w:sz="5" w:space="0" w:color="000000"/>
                </w:tcBorders>
                <w:vAlign w:val="center"/>
              </w:tcPr>
              <w:p w14:paraId="7928D86B" w14:textId="77777777" w:rsidR="00FD2131" w:rsidRDefault="0010380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308361192"/>
            <w14:checkbox>
              <w14:checked w14:val="0"/>
              <w14:checkedState w14:val="2612" w14:font="MS Gothic"/>
              <w14:uncheckedState w14:val="2610" w14:font="MS Gothic"/>
            </w14:checkbox>
          </w:sdtPr>
          <w:sdtEndPr/>
          <w:sdtContent>
            <w:tc>
              <w:tcPr>
                <w:tcW w:w="152" w:type="pct"/>
                <w:tcBorders>
                  <w:top w:val="single" w:sz="5" w:space="0" w:color="000000"/>
                  <w:left w:val="single" w:sz="5" w:space="0" w:color="000000"/>
                  <w:bottom w:val="single" w:sz="5" w:space="0" w:color="000000"/>
                  <w:right w:val="single" w:sz="5" w:space="0" w:color="000000"/>
                </w:tcBorders>
                <w:vAlign w:val="center"/>
              </w:tcPr>
              <w:p w14:paraId="2F038BA4" w14:textId="77777777" w:rsidR="00FD2131" w:rsidRDefault="00103804" w:rsidP="00F37BBA">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1508" w:type="pct"/>
            <w:tcBorders>
              <w:top w:val="single" w:sz="5" w:space="0" w:color="000000"/>
              <w:left w:val="single" w:sz="5" w:space="0" w:color="000000"/>
              <w:bottom w:val="single" w:sz="5" w:space="0" w:color="000000"/>
              <w:right w:val="single" w:sz="5" w:space="0" w:color="000000"/>
            </w:tcBorders>
            <w:vAlign w:val="center"/>
          </w:tcPr>
          <w:p w14:paraId="3610D557" w14:textId="77777777" w:rsidR="00FD2131" w:rsidRPr="001B1B44" w:rsidRDefault="00FD2131" w:rsidP="00620BC4">
            <w:pPr>
              <w:ind w:left="178"/>
              <w:rPr>
                <w:rFonts w:asciiTheme="minorHAnsi" w:hAnsiTheme="minorHAnsi" w:cstheme="minorHAnsi"/>
                <w:sz w:val="22"/>
                <w:szCs w:val="22"/>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3ED53E60" w14:textId="77777777" w:rsidR="00FD2131" w:rsidRPr="001B1B44" w:rsidRDefault="00FD2131" w:rsidP="00620BC4">
            <w:pPr>
              <w:ind w:left="87" w:hanging="3"/>
              <w:rPr>
                <w:rFonts w:asciiTheme="minorHAnsi" w:hAnsiTheme="minorHAnsi" w:cstheme="minorHAnsi"/>
                <w:sz w:val="22"/>
                <w:szCs w:val="22"/>
              </w:rPr>
            </w:pPr>
          </w:p>
        </w:tc>
        <w:tc>
          <w:tcPr>
            <w:tcW w:w="392" w:type="pct"/>
            <w:tcBorders>
              <w:top w:val="single" w:sz="5" w:space="0" w:color="000000"/>
              <w:left w:val="single" w:sz="5" w:space="0" w:color="000000"/>
              <w:bottom w:val="single" w:sz="5" w:space="0" w:color="000000"/>
              <w:right w:val="single" w:sz="5" w:space="0" w:color="000000"/>
            </w:tcBorders>
            <w:vAlign w:val="center"/>
          </w:tcPr>
          <w:p w14:paraId="15C6C590" w14:textId="77777777" w:rsidR="00FD2131" w:rsidRPr="001B1B44" w:rsidRDefault="00FD2131" w:rsidP="00620BC4">
            <w:pPr>
              <w:ind w:left="178"/>
              <w:rPr>
                <w:rFonts w:asciiTheme="minorHAnsi" w:hAnsiTheme="minorHAnsi" w:cstheme="minorHAnsi"/>
                <w:sz w:val="22"/>
                <w:szCs w:val="22"/>
              </w:rPr>
            </w:pPr>
          </w:p>
        </w:tc>
      </w:tr>
    </w:tbl>
    <w:p w14:paraId="64A14167" w14:textId="77777777" w:rsidR="00E70F56" w:rsidRPr="00FE7B72" w:rsidRDefault="00E70F56" w:rsidP="00FE7B72">
      <w:pPr>
        <w:tabs>
          <w:tab w:val="left" w:pos="13770"/>
        </w:tabs>
        <w:spacing w:before="18"/>
        <w:ind w:right="288"/>
        <w:rPr>
          <w:rFonts w:asciiTheme="minorHAnsi" w:eastAsia="Segoe UI" w:hAnsiTheme="minorHAnsi" w:cstheme="minorHAnsi"/>
          <w:sz w:val="18"/>
          <w:szCs w:val="16"/>
        </w:rPr>
      </w:pPr>
    </w:p>
    <w:p w14:paraId="1956E8E2" w14:textId="77777777" w:rsidR="00E70F56" w:rsidRPr="00C42FEB" w:rsidRDefault="008F2249" w:rsidP="00FD2131">
      <w:pPr>
        <w:jc w:val="center"/>
        <w:rPr>
          <w:rFonts w:ascii="Arial Narrow" w:eastAsia="Segoe UI" w:hAnsi="Arial Narrow"/>
          <w:b/>
          <w:color w:val="C00000"/>
          <w:sz w:val="28"/>
          <w14:shadow w14:blurRad="50800" w14:dist="38100" w14:dir="2700000" w14:sx="100000" w14:sy="100000" w14:kx="0" w14:ky="0" w14:algn="tl">
            <w14:srgbClr w14:val="000000">
              <w14:alpha w14:val="60000"/>
            </w14:srgbClr>
          </w14:shadow>
        </w:rPr>
      </w:pPr>
      <w:r>
        <w:rPr>
          <w:rFonts w:ascii="Century Gothic" w:eastAsia="Segoe UI" w:hAnsi="Century Gothic"/>
          <w:b/>
          <w:sz w:val="28"/>
          <w14:shadow w14:blurRad="50800" w14:dist="38100" w14:dir="2700000" w14:sx="100000" w14:sy="100000" w14:kx="0" w14:ky="0" w14:algn="tl">
            <w14:srgbClr w14:val="000000">
              <w14:alpha w14:val="60000"/>
            </w14:srgbClr>
          </w14:shadow>
        </w:rPr>
        <w:br w:type="page"/>
      </w:r>
      <w:bookmarkStart w:id="2" w:name="_Toc39571373"/>
      <w:r w:rsidR="00E70F56" w:rsidRPr="00C42FEB">
        <w:rPr>
          <w:rFonts w:ascii="Arial Narrow" w:eastAsia="Segoe UI" w:hAnsi="Arial Narrow"/>
          <w:b/>
          <w:sz w:val="28"/>
          <w14:shadow w14:blurRad="50800" w14:dist="38100" w14:dir="2700000" w14:sx="100000" w14:sy="100000" w14:kx="0" w14:ky="0" w14:algn="tl">
            <w14:srgbClr w14:val="000000">
              <w14:alpha w14:val="60000"/>
            </w14:srgbClr>
          </w14:shadow>
        </w:rPr>
        <w:lastRenderedPageBreak/>
        <w:t xml:space="preserve">Business Reopening Plan Checklist: </w:t>
      </w:r>
      <w:r w:rsidR="00E70F56" w:rsidRPr="00C42FEB">
        <w:rPr>
          <w:rFonts w:ascii="Arial Narrow" w:eastAsia="Segoe UI" w:hAnsi="Arial Narrow"/>
          <w:b/>
          <w:color w:val="EA7600"/>
          <w:sz w:val="28"/>
          <w14:shadow w14:blurRad="50800" w14:dist="38100" w14:dir="2700000" w14:sx="100000" w14:sy="100000" w14:kx="0" w14:ky="0" w14:algn="tl">
            <w14:srgbClr w14:val="000000">
              <w14:alpha w14:val="60000"/>
            </w14:srgbClr>
          </w14:shadow>
        </w:rPr>
        <w:t>Disinfection</w:t>
      </w:r>
      <w:bookmarkEnd w:id="2"/>
    </w:p>
    <w:p w14:paraId="3630DF1F" w14:textId="77777777" w:rsidR="00E70F56" w:rsidRDefault="00E70F56" w:rsidP="00B813B5">
      <w:pPr>
        <w:tabs>
          <w:tab w:val="left" w:pos="13770"/>
        </w:tabs>
        <w:spacing w:before="18"/>
        <w:ind w:right="288"/>
        <w:rPr>
          <w:rFonts w:ascii="Segoe UI" w:eastAsia="Segoe UI" w:hAnsi="Segoe UI" w:cs="Segoe UI"/>
          <w:sz w:val="16"/>
          <w:szCs w:val="16"/>
        </w:rPr>
      </w:pPr>
    </w:p>
    <w:tbl>
      <w:tblPr>
        <w:tblW w:w="14400" w:type="dxa"/>
        <w:tblInd w:w="-6" w:type="dxa"/>
        <w:tblLayout w:type="fixed"/>
        <w:tblCellMar>
          <w:left w:w="0" w:type="dxa"/>
          <w:right w:w="0" w:type="dxa"/>
        </w:tblCellMar>
        <w:tblLook w:val="01E0" w:firstRow="1" w:lastRow="1" w:firstColumn="1" w:lastColumn="1" w:noHBand="0" w:noVBand="0"/>
      </w:tblPr>
      <w:tblGrid>
        <w:gridCol w:w="432"/>
        <w:gridCol w:w="5598"/>
        <w:gridCol w:w="450"/>
        <w:gridCol w:w="540"/>
        <w:gridCol w:w="450"/>
        <w:gridCol w:w="4140"/>
        <w:gridCol w:w="1620"/>
        <w:gridCol w:w="1170"/>
      </w:tblGrid>
      <w:tr w:rsidR="00941F78" w:rsidRPr="00497870" w14:paraId="45EBBEFE" w14:textId="77777777" w:rsidTr="00941F78">
        <w:trPr>
          <w:trHeight w:hRule="exact" w:val="425"/>
          <w:tblHeader/>
        </w:trPr>
        <w:tc>
          <w:tcPr>
            <w:tcW w:w="6030"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0BEC8ADF" w14:textId="77777777" w:rsidR="00941F78" w:rsidRPr="001B1B44" w:rsidRDefault="00941F78" w:rsidP="00941F78">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Q</w:t>
            </w:r>
            <w:r w:rsidRPr="001B1B44">
              <w:rPr>
                <w:rFonts w:asciiTheme="minorHAnsi" w:eastAsia="Segoe UI" w:hAnsiTheme="minorHAnsi" w:cstheme="minorHAnsi"/>
                <w:b/>
                <w:spacing w:val="1"/>
                <w:sz w:val="24"/>
                <w:szCs w:val="24"/>
              </w:rPr>
              <w:t>u</w:t>
            </w:r>
            <w:r w:rsidRPr="001B1B44">
              <w:rPr>
                <w:rFonts w:asciiTheme="minorHAnsi" w:eastAsia="Segoe UI" w:hAnsiTheme="minorHAnsi" w:cstheme="minorHAnsi"/>
                <w:b/>
                <w:spacing w:val="-1"/>
                <w:sz w:val="24"/>
                <w:szCs w:val="24"/>
              </w:rPr>
              <w:t>es</w:t>
            </w:r>
            <w:r w:rsidRPr="001B1B44">
              <w:rPr>
                <w:rFonts w:asciiTheme="minorHAnsi" w:eastAsia="Segoe UI" w:hAnsiTheme="minorHAnsi" w:cstheme="minorHAnsi"/>
                <w:b/>
                <w:sz w:val="24"/>
                <w:szCs w:val="24"/>
              </w:rPr>
              <w:t>ti</w:t>
            </w:r>
            <w:r w:rsidRPr="001B1B44">
              <w:rPr>
                <w:rFonts w:asciiTheme="minorHAnsi" w:eastAsia="Segoe UI" w:hAnsiTheme="minorHAnsi" w:cstheme="minorHAnsi"/>
                <w:b/>
                <w:spacing w:val="-2"/>
                <w:sz w:val="24"/>
                <w:szCs w:val="24"/>
              </w:rPr>
              <w:t>o</w:t>
            </w:r>
            <w:r w:rsidRPr="001B1B44">
              <w:rPr>
                <w:rFonts w:asciiTheme="minorHAnsi" w:eastAsia="Segoe UI" w:hAnsiTheme="minorHAnsi" w:cstheme="minorHAnsi"/>
                <w:b/>
                <w:sz w:val="24"/>
                <w:szCs w:val="24"/>
              </w:rPr>
              <w:t>n/Consideration</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C9841FD" w14:textId="77777777" w:rsidR="00941F78" w:rsidRPr="001B1B44" w:rsidRDefault="00941F78" w:rsidP="00FE7B72">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Y</w:t>
            </w:r>
            <w:r w:rsidRPr="001B1B44">
              <w:rPr>
                <w:rFonts w:asciiTheme="minorHAnsi" w:eastAsia="Segoe UI" w:hAnsiTheme="minorHAnsi" w:cstheme="minorHAnsi"/>
                <w:b/>
                <w:spacing w:val="-1"/>
                <w:sz w:val="24"/>
                <w:szCs w:val="24"/>
              </w:rPr>
              <w:t>ES</w:t>
            </w:r>
          </w:p>
        </w:tc>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284A7F" w14:textId="77777777" w:rsidR="00941F78" w:rsidRPr="001B1B44" w:rsidRDefault="00941F78" w:rsidP="00FE7B72">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NO</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BEBDD5" w14:textId="77777777" w:rsidR="00941F78" w:rsidRPr="001B1B44" w:rsidRDefault="00941F78" w:rsidP="00FE7B72">
            <w:pPr>
              <w:spacing w:before="3" w:line="200" w:lineRule="exact"/>
              <w:ind w:left="-370" w:firstLine="370"/>
              <w:jc w:val="center"/>
              <w:rPr>
                <w:rFonts w:asciiTheme="minorHAnsi" w:hAnsiTheme="minorHAnsi" w:cstheme="minorHAnsi"/>
                <w:sz w:val="24"/>
                <w:szCs w:val="24"/>
              </w:rPr>
            </w:pPr>
            <w:r w:rsidRPr="001B1B44">
              <w:rPr>
                <w:rFonts w:asciiTheme="minorHAnsi" w:eastAsia="Segoe UI" w:hAnsiTheme="minorHAnsi" w:cstheme="minorHAnsi"/>
                <w:b/>
                <w:sz w:val="24"/>
                <w:szCs w:val="24"/>
              </w:rPr>
              <w:t>NA</w:t>
            </w:r>
          </w:p>
        </w:tc>
        <w:tc>
          <w:tcPr>
            <w:tcW w:w="41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856A19" w14:textId="77777777" w:rsidR="00941F78" w:rsidRPr="001B1B44" w:rsidRDefault="00941F78" w:rsidP="00FE7B72">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 xml:space="preserve">Action </w:t>
            </w:r>
            <w:r w:rsidRPr="001B1B44">
              <w:rPr>
                <w:rFonts w:asciiTheme="minorHAnsi" w:eastAsia="Segoe UI" w:hAnsiTheme="minorHAnsi" w:cstheme="minorHAnsi"/>
                <w:b/>
                <w:spacing w:val="-3"/>
                <w:sz w:val="24"/>
                <w:szCs w:val="24"/>
              </w:rPr>
              <w:t>a</w:t>
            </w:r>
            <w:r w:rsidRPr="001B1B44">
              <w:rPr>
                <w:rFonts w:asciiTheme="minorHAnsi" w:eastAsia="Segoe UI" w:hAnsiTheme="minorHAnsi" w:cstheme="minorHAnsi"/>
                <w:b/>
                <w:spacing w:val="1"/>
                <w:sz w:val="24"/>
                <w:szCs w:val="24"/>
              </w:rPr>
              <w:t>n</w:t>
            </w:r>
            <w:r w:rsidRPr="001B1B44">
              <w:rPr>
                <w:rFonts w:asciiTheme="minorHAnsi" w:eastAsia="Segoe UI" w:hAnsiTheme="minorHAnsi" w:cstheme="minorHAnsi"/>
                <w:b/>
                <w:spacing w:val="-1"/>
                <w:sz w:val="24"/>
                <w:szCs w:val="24"/>
              </w:rPr>
              <w:t>d</w:t>
            </w:r>
            <w:r w:rsidRPr="001B1B44">
              <w:rPr>
                <w:rFonts w:asciiTheme="minorHAnsi" w:eastAsia="Segoe UI" w:hAnsiTheme="minorHAnsi" w:cstheme="minorHAnsi"/>
                <w:b/>
                <w:spacing w:val="1"/>
                <w:sz w:val="24"/>
                <w:szCs w:val="24"/>
              </w:rPr>
              <w:t>/</w:t>
            </w:r>
            <w:r w:rsidRPr="001B1B44">
              <w:rPr>
                <w:rFonts w:asciiTheme="minorHAnsi" w:eastAsia="Segoe UI" w:hAnsiTheme="minorHAnsi" w:cstheme="minorHAnsi"/>
                <w:b/>
                <w:sz w:val="24"/>
                <w:szCs w:val="24"/>
              </w:rPr>
              <w:t xml:space="preserve">or </w:t>
            </w:r>
            <w:r w:rsidRPr="001B1B44">
              <w:rPr>
                <w:rFonts w:asciiTheme="minorHAnsi" w:eastAsia="Segoe UI" w:hAnsiTheme="minorHAnsi" w:cstheme="minorHAnsi"/>
                <w:b/>
                <w:spacing w:val="-2"/>
                <w:sz w:val="24"/>
                <w:szCs w:val="24"/>
              </w:rPr>
              <w:t>C</w:t>
            </w:r>
            <w:r w:rsidRPr="001B1B44">
              <w:rPr>
                <w:rFonts w:asciiTheme="minorHAnsi" w:eastAsia="Segoe UI" w:hAnsiTheme="minorHAnsi" w:cstheme="minorHAnsi"/>
                <w:b/>
                <w:sz w:val="24"/>
                <w:szCs w:val="24"/>
              </w:rPr>
              <w:t>o</w:t>
            </w:r>
            <w:r w:rsidRPr="001B1B44">
              <w:rPr>
                <w:rFonts w:asciiTheme="minorHAnsi" w:eastAsia="Segoe UI" w:hAnsiTheme="minorHAnsi" w:cstheme="minorHAnsi"/>
                <w:b/>
                <w:spacing w:val="-1"/>
                <w:sz w:val="24"/>
                <w:szCs w:val="24"/>
              </w:rPr>
              <w:t>mme</w:t>
            </w:r>
            <w:r w:rsidRPr="001B1B44">
              <w:rPr>
                <w:rFonts w:asciiTheme="minorHAnsi" w:eastAsia="Segoe UI" w:hAnsiTheme="minorHAnsi" w:cstheme="minorHAnsi"/>
                <w:b/>
                <w:spacing w:val="1"/>
                <w:sz w:val="24"/>
                <w:szCs w:val="24"/>
              </w:rPr>
              <w:t>n</w:t>
            </w:r>
            <w:r w:rsidRPr="001B1B44">
              <w:rPr>
                <w:rFonts w:asciiTheme="minorHAnsi" w:eastAsia="Segoe UI" w:hAnsiTheme="minorHAnsi" w:cstheme="minorHAnsi"/>
                <w:b/>
                <w:sz w:val="24"/>
                <w:szCs w:val="24"/>
              </w:rPr>
              <w:t>ts</w:t>
            </w:r>
          </w:p>
        </w:tc>
        <w:tc>
          <w:tcPr>
            <w:tcW w:w="162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441321" w14:textId="77777777" w:rsidR="00941F78" w:rsidRPr="001B1B44" w:rsidRDefault="00941F78" w:rsidP="00FE7B72">
            <w:pPr>
              <w:spacing w:line="200" w:lineRule="exact"/>
              <w:ind w:left="79" w:right="228" w:hanging="1"/>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By</w:t>
            </w:r>
          </w:p>
          <w:p w14:paraId="0F9EAEDC" w14:textId="77777777" w:rsidR="00941F78" w:rsidRPr="001B1B44" w:rsidRDefault="00941F78" w:rsidP="00FE7B72">
            <w:pPr>
              <w:spacing w:line="200" w:lineRule="exact"/>
              <w:ind w:left="-11" w:right="72" w:hanging="1"/>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Wh</w:t>
            </w:r>
            <w:r w:rsidRPr="001B1B44">
              <w:rPr>
                <w:rFonts w:asciiTheme="minorHAnsi" w:eastAsia="Segoe UI" w:hAnsiTheme="minorHAnsi" w:cstheme="minorHAnsi"/>
                <w:b/>
                <w:sz w:val="24"/>
                <w:szCs w:val="24"/>
              </w:rPr>
              <w:t>om</w:t>
            </w:r>
          </w:p>
        </w:tc>
        <w:tc>
          <w:tcPr>
            <w:tcW w:w="117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A6E78A" w14:textId="77777777" w:rsidR="00941F78" w:rsidRPr="001B1B44" w:rsidRDefault="00941F78" w:rsidP="00FE7B72">
            <w:pPr>
              <w:spacing w:line="200" w:lineRule="exact"/>
              <w:ind w:left="79" w:hanging="1"/>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By</w:t>
            </w:r>
          </w:p>
          <w:p w14:paraId="7F0D8D1E" w14:textId="77777777" w:rsidR="00941F78" w:rsidRPr="001B1B44" w:rsidRDefault="00941F78" w:rsidP="00FE7B72">
            <w:pPr>
              <w:spacing w:line="200" w:lineRule="exact"/>
              <w:ind w:hanging="1"/>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Whe</w:t>
            </w:r>
            <w:r w:rsidRPr="001B1B44">
              <w:rPr>
                <w:rFonts w:asciiTheme="minorHAnsi" w:eastAsia="Segoe UI" w:hAnsiTheme="minorHAnsi" w:cstheme="minorHAnsi"/>
                <w:b/>
                <w:sz w:val="24"/>
                <w:szCs w:val="24"/>
              </w:rPr>
              <w:t>n</w:t>
            </w:r>
          </w:p>
        </w:tc>
      </w:tr>
      <w:tr w:rsidR="00941F78" w:rsidRPr="00497870" w14:paraId="418A391A" w14:textId="77777777" w:rsidTr="00941F78">
        <w:trPr>
          <w:trHeight w:hRule="exact" w:val="453"/>
        </w:trPr>
        <w:tc>
          <w:tcPr>
            <w:tcW w:w="14400"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000B034C" w14:textId="77777777" w:rsidR="00941F78" w:rsidRPr="00C03C0B" w:rsidRDefault="00941F78" w:rsidP="00941F78">
            <w:pPr>
              <w:ind w:firstLine="370"/>
              <w:rPr>
                <w:rFonts w:asciiTheme="minorHAnsi" w:hAnsiTheme="minorHAnsi" w:cstheme="minorHAnsi"/>
                <w:color w:val="FFFFFF" w:themeColor="background1"/>
                <w:sz w:val="24"/>
                <w:szCs w:val="24"/>
              </w:rPr>
            </w:pPr>
            <w:r>
              <w:rPr>
                <w:rFonts w:asciiTheme="minorHAnsi" w:eastAsia="Segoe UI" w:hAnsiTheme="minorHAnsi" w:cstheme="minorHAnsi"/>
                <w:b/>
                <w:color w:val="FFFFFF" w:themeColor="background1"/>
                <w:sz w:val="24"/>
                <w:szCs w:val="24"/>
              </w:rPr>
              <w:t>Planning &amp; Inventory</w:t>
            </w:r>
          </w:p>
        </w:tc>
      </w:tr>
      <w:tr w:rsidR="002A74AD" w:rsidRPr="00497870" w14:paraId="64F1D9E4" w14:textId="77777777" w:rsidTr="002A74AD">
        <w:trPr>
          <w:trHeight w:hRule="exact" w:val="90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BD60A7" w14:textId="77777777" w:rsidR="002A74AD" w:rsidRPr="002A74AD" w:rsidRDefault="002A74AD" w:rsidP="002A74AD">
            <w:pPr>
              <w:ind w:right="-108"/>
              <w:jc w:val="center"/>
              <w:rPr>
                <w:rFonts w:asciiTheme="minorHAnsi" w:eastAsia="Segoe UI" w:hAnsiTheme="minorHAnsi" w:cstheme="minorHAnsi"/>
                <w:szCs w:val="22"/>
              </w:rPr>
            </w:pPr>
            <w:r>
              <w:rPr>
                <w:rFonts w:asciiTheme="minorHAnsi" w:eastAsia="Segoe UI" w:hAnsiTheme="minorHAnsi" w:cstheme="minorHAnsi"/>
                <w:szCs w:val="22"/>
              </w:rPr>
              <w:t>1.</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231D5B5" w14:textId="77777777" w:rsidR="002A74AD" w:rsidRPr="002A74AD" w:rsidRDefault="002A74AD" w:rsidP="002A74AD">
            <w:pPr>
              <w:ind w:left="108"/>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Are the disinfection materials being used approved by EPA for infectious diseases like COVID-19 (</w:t>
            </w:r>
            <w:hyperlink r:id="rId21" w:history="1">
              <w:r w:rsidRPr="002A74AD">
                <w:rPr>
                  <w:rStyle w:val="Hyperlink"/>
                  <w:rFonts w:asciiTheme="minorHAnsi" w:eastAsia="Segoe UI" w:hAnsiTheme="minorHAnsi" w:cstheme="minorHAnsi"/>
                  <w:b/>
                  <w:sz w:val="22"/>
                  <w:szCs w:val="22"/>
                </w:rPr>
                <w:t>EPA LINK</w:t>
              </w:r>
            </w:hyperlink>
            <w:r w:rsidRPr="002A74AD">
              <w:rPr>
                <w:rFonts w:asciiTheme="minorHAnsi" w:eastAsia="Segoe UI" w:hAnsiTheme="minorHAnsi" w:cstheme="minorHAnsi"/>
                <w:b/>
                <w:sz w:val="22"/>
                <w:szCs w:val="22"/>
              </w:rPr>
              <w:t>)?</w:t>
            </w:r>
          </w:p>
        </w:tc>
        <w:sdt>
          <w:sdtPr>
            <w:rPr>
              <w:rFonts w:asciiTheme="minorHAnsi" w:hAnsiTheme="minorHAnsi" w:cstheme="minorHAnsi"/>
              <w:sz w:val="22"/>
              <w:szCs w:val="22"/>
            </w:rPr>
            <w:id w:val="-185040078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CE08872" w14:textId="77777777" w:rsidR="002A74AD" w:rsidRPr="00C03C0B" w:rsidRDefault="002A74AD" w:rsidP="00FE7B72">
                <w:pPr>
                  <w:ind w:left="-2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04116105"/>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4CDF7BD1"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2973473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49DEB40"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2956C66D"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010704B7"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054C8E0A" w14:textId="77777777" w:rsidR="002A74AD" w:rsidRPr="001B1B44" w:rsidRDefault="002A74AD" w:rsidP="00FE7B72">
            <w:pPr>
              <w:ind w:firstLine="370"/>
              <w:rPr>
                <w:rFonts w:asciiTheme="minorHAnsi" w:hAnsiTheme="minorHAnsi" w:cstheme="minorHAnsi"/>
                <w:sz w:val="22"/>
                <w:szCs w:val="22"/>
              </w:rPr>
            </w:pPr>
          </w:p>
        </w:tc>
      </w:tr>
      <w:tr w:rsidR="002A74AD" w:rsidRPr="00497870" w14:paraId="16C5B33A" w14:textId="77777777" w:rsidTr="002A74AD">
        <w:trPr>
          <w:trHeight w:hRule="exact" w:val="1533"/>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D40F75F" w14:textId="77777777" w:rsidR="002A74AD" w:rsidRPr="002A74AD" w:rsidRDefault="002A74AD" w:rsidP="002A74AD">
            <w:pPr>
              <w:jc w:val="center"/>
              <w:rPr>
                <w:rFonts w:asciiTheme="minorHAnsi" w:eastAsia="Segoe UI" w:hAnsiTheme="minorHAnsi" w:cstheme="minorHAnsi"/>
                <w:szCs w:val="22"/>
              </w:rPr>
            </w:pPr>
            <w:r>
              <w:rPr>
                <w:rFonts w:asciiTheme="minorHAnsi" w:eastAsia="Segoe UI" w:hAnsiTheme="minorHAnsi" w:cstheme="minorHAnsi"/>
                <w:szCs w:val="22"/>
              </w:rPr>
              <w:t>2.</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5ED58C" w14:textId="77777777" w:rsidR="002A74AD" w:rsidRPr="002A74AD" w:rsidRDefault="002A74AD" w:rsidP="002A74AD">
            <w:pPr>
              <w:ind w:left="108"/>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Is there a documented disinfection plan (including at a minimum what disinfectant will be used, ranking of disinfection priority by location/activity, or equipment, where disinfected is used, frequency of disinfection, who is allow to complete disinfection activities)?</w:t>
            </w:r>
          </w:p>
        </w:tc>
        <w:sdt>
          <w:sdtPr>
            <w:rPr>
              <w:rFonts w:asciiTheme="minorHAnsi" w:hAnsiTheme="minorHAnsi" w:cstheme="minorHAnsi"/>
              <w:sz w:val="22"/>
              <w:szCs w:val="22"/>
            </w:rPr>
            <w:id w:val="200454253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1333420" w14:textId="77777777" w:rsidR="002A74AD" w:rsidRPr="001B1B44" w:rsidRDefault="002A74AD" w:rsidP="00FE7B72">
                <w:pPr>
                  <w:ind w:left="-20" w:firstLine="2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249727845"/>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6463886A"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3156102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9752DB6"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7F678BD6"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426C8016"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577AA2D5" w14:textId="77777777" w:rsidR="002A74AD" w:rsidRPr="001B1B44" w:rsidRDefault="002A74AD" w:rsidP="00FE7B72">
            <w:pPr>
              <w:ind w:firstLine="370"/>
              <w:rPr>
                <w:rFonts w:asciiTheme="minorHAnsi" w:hAnsiTheme="minorHAnsi" w:cstheme="minorHAnsi"/>
                <w:sz w:val="22"/>
                <w:szCs w:val="22"/>
              </w:rPr>
            </w:pPr>
          </w:p>
        </w:tc>
      </w:tr>
      <w:tr w:rsidR="002A74AD" w:rsidRPr="00497870" w14:paraId="500E44B1" w14:textId="77777777" w:rsidTr="002A74AD">
        <w:trPr>
          <w:trHeight w:hRule="exact" w:val="795"/>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979767C" w14:textId="77777777" w:rsidR="002A74AD" w:rsidRPr="002A74AD" w:rsidRDefault="002A74AD" w:rsidP="002A74AD">
            <w:pPr>
              <w:jc w:val="center"/>
              <w:rPr>
                <w:rFonts w:asciiTheme="minorHAnsi" w:eastAsia="Segoe UI" w:hAnsiTheme="minorHAnsi" w:cstheme="minorHAnsi"/>
                <w:spacing w:val="1"/>
                <w:szCs w:val="22"/>
              </w:rPr>
            </w:pPr>
            <w:r>
              <w:rPr>
                <w:rFonts w:asciiTheme="minorHAnsi" w:eastAsia="Segoe UI" w:hAnsiTheme="minorHAnsi" w:cstheme="minorHAnsi"/>
                <w:spacing w:val="1"/>
                <w:szCs w:val="22"/>
              </w:rPr>
              <w:t>3.</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C358A7" w14:textId="77777777" w:rsidR="002A74AD" w:rsidRPr="002A74AD" w:rsidRDefault="002A74AD" w:rsidP="002A74AD">
            <w:pPr>
              <w:ind w:left="108"/>
              <w:rPr>
                <w:rFonts w:asciiTheme="minorHAnsi" w:eastAsia="Segoe UI" w:hAnsiTheme="minorHAnsi" w:cstheme="minorHAnsi"/>
                <w:b/>
                <w:sz w:val="22"/>
                <w:szCs w:val="22"/>
              </w:rPr>
            </w:pPr>
            <w:r w:rsidRPr="002A74AD">
              <w:rPr>
                <w:rFonts w:asciiTheme="minorHAnsi" w:eastAsia="Segoe UI" w:hAnsiTheme="minorHAnsi" w:cstheme="minorHAnsi"/>
                <w:b/>
                <w:spacing w:val="1"/>
                <w:sz w:val="22"/>
                <w:szCs w:val="22"/>
              </w:rPr>
              <w:t>Is there adequate quantity of cleaning equipment (sprayers, misters, etc.) available for employees?</w:t>
            </w:r>
          </w:p>
        </w:tc>
        <w:sdt>
          <w:sdtPr>
            <w:rPr>
              <w:rFonts w:asciiTheme="minorHAnsi" w:hAnsiTheme="minorHAnsi" w:cstheme="minorHAnsi"/>
              <w:sz w:val="22"/>
              <w:szCs w:val="22"/>
            </w:rPr>
            <w:id w:val="-130977587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82CBDD4" w14:textId="77777777" w:rsidR="002A74AD" w:rsidRPr="001B1B44" w:rsidRDefault="002A74AD" w:rsidP="00FE7B72">
                <w:pPr>
                  <w:ind w:left="-20" w:firstLine="2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30865427"/>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677B72F0"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866880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5F54406"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2D3F3DB2"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6E2EB33F"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109F7312" w14:textId="77777777" w:rsidR="002A74AD" w:rsidRPr="001B1B44" w:rsidRDefault="002A74AD" w:rsidP="00FE7B72">
            <w:pPr>
              <w:ind w:firstLine="370"/>
              <w:rPr>
                <w:rFonts w:asciiTheme="minorHAnsi" w:hAnsiTheme="minorHAnsi" w:cstheme="minorHAnsi"/>
                <w:sz w:val="22"/>
                <w:szCs w:val="22"/>
              </w:rPr>
            </w:pPr>
          </w:p>
        </w:tc>
      </w:tr>
      <w:tr w:rsidR="002A74AD" w:rsidRPr="00497870" w14:paraId="09412CDE" w14:textId="77777777" w:rsidTr="002A74AD">
        <w:trPr>
          <w:trHeight w:hRule="exact" w:val="1002"/>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6E1B42" w14:textId="77777777" w:rsidR="002A74AD" w:rsidRPr="002A74AD" w:rsidRDefault="002A74AD" w:rsidP="002A74AD">
            <w:pPr>
              <w:jc w:val="center"/>
              <w:rPr>
                <w:rFonts w:asciiTheme="minorHAnsi" w:eastAsia="Segoe UI" w:hAnsiTheme="minorHAnsi" w:cstheme="minorHAnsi"/>
                <w:szCs w:val="22"/>
              </w:rPr>
            </w:pPr>
            <w:r>
              <w:rPr>
                <w:rFonts w:asciiTheme="minorHAnsi" w:eastAsia="Segoe UI" w:hAnsiTheme="minorHAnsi" w:cstheme="minorHAnsi"/>
                <w:szCs w:val="22"/>
              </w:rPr>
              <w:t>4.</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1188E76" w14:textId="77777777" w:rsidR="002A74AD" w:rsidRPr="002A74AD" w:rsidRDefault="002A74AD" w:rsidP="002A74AD">
            <w:pPr>
              <w:ind w:left="108"/>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Has a quantity needed of disinfectant and equipment been determined?  Does this included anticipated usage according to disinfection plan?</w:t>
            </w:r>
          </w:p>
        </w:tc>
        <w:sdt>
          <w:sdtPr>
            <w:rPr>
              <w:rFonts w:asciiTheme="minorHAnsi" w:hAnsiTheme="minorHAnsi" w:cstheme="minorHAnsi"/>
              <w:sz w:val="22"/>
              <w:szCs w:val="22"/>
            </w:rPr>
            <w:id w:val="73851774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61E3CC0" w14:textId="77777777" w:rsidR="002A74AD" w:rsidRPr="001B1B44" w:rsidRDefault="002A74AD" w:rsidP="00FE7B72">
                <w:pPr>
                  <w:ind w:left="-20" w:firstLine="2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10059022"/>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610D8390"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578733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E7D2824"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0279DE73"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18578E70"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72001C0E" w14:textId="77777777" w:rsidR="002A74AD" w:rsidRPr="001B1B44" w:rsidRDefault="002A74AD" w:rsidP="00FE7B72">
            <w:pPr>
              <w:ind w:firstLine="370"/>
              <w:rPr>
                <w:rFonts w:asciiTheme="minorHAnsi" w:hAnsiTheme="minorHAnsi" w:cstheme="minorHAnsi"/>
                <w:sz w:val="22"/>
                <w:szCs w:val="22"/>
              </w:rPr>
            </w:pPr>
          </w:p>
        </w:tc>
      </w:tr>
      <w:tr w:rsidR="002A74AD" w:rsidRPr="00497870" w14:paraId="44665414" w14:textId="77777777" w:rsidTr="002A74AD">
        <w:trPr>
          <w:trHeight w:hRule="exact" w:val="671"/>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462E3CB" w14:textId="77777777" w:rsidR="002A74AD" w:rsidRPr="002A74AD" w:rsidRDefault="002A74AD" w:rsidP="002A74AD">
            <w:pPr>
              <w:jc w:val="center"/>
              <w:rPr>
                <w:rFonts w:asciiTheme="minorHAnsi" w:eastAsia="Segoe UI" w:hAnsiTheme="minorHAnsi" w:cstheme="minorHAnsi"/>
                <w:spacing w:val="-1"/>
                <w:szCs w:val="22"/>
              </w:rPr>
            </w:pPr>
            <w:r>
              <w:rPr>
                <w:rFonts w:asciiTheme="minorHAnsi" w:eastAsia="Segoe UI" w:hAnsiTheme="minorHAnsi" w:cstheme="minorHAnsi"/>
                <w:spacing w:val="-1"/>
                <w:szCs w:val="22"/>
              </w:rPr>
              <w:t>5.</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C99D7E" w14:textId="77777777" w:rsidR="002A74AD" w:rsidRPr="002A74AD" w:rsidRDefault="002A74AD" w:rsidP="002A74AD">
            <w:pPr>
              <w:ind w:left="108"/>
              <w:rPr>
                <w:rFonts w:asciiTheme="minorHAnsi" w:eastAsia="Segoe UI" w:hAnsiTheme="minorHAnsi" w:cstheme="minorHAnsi"/>
                <w:b/>
                <w:spacing w:val="-1"/>
                <w:sz w:val="22"/>
                <w:szCs w:val="22"/>
              </w:rPr>
            </w:pPr>
            <w:r w:rsidRPr="002A74AD">
              <w:rPr>
                <w:rFonts w:asciiTheme="minorHAnsi" w:eastAsia="Segoe UI" w:hAnsiTheme="minorHAnsi" w:cstheme="minorHAnsi"/>
                <w:b/>
                <w:spacing w:val="-1"/>
                <w:sz w:val="22"/>
                <w:szCs w:val="22"/>
              </w:rPr>
              <w:t>Have you communicated the disinfection plan to all involved?</w:t>
            </w:r>
          </w:p>
        </w:tc>
        <w:sdt>
          <w:sdtPr>
            <w:rPr>
              <w:rFonts w:asciiTheme="minorHAnsi" w:hAnsiTheme="minorHAnsi" w:cstheme="minorHAnsi"/>
              <w:sz w:val="22"/>
              <w:szCs w:val="22"/>
            </w:rPr>
            <w:id w:val="95498222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1ABADD5" w14:textId="77777777" w:rsidR="002A74AD" w:rsidRPr="001B1B44" w:rsidRDefault="002A74AD" w:rsidP="00FE7B72">
                <w:pPr>
                  <w:ind w:left="-20" w:firstLine="2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55512030"/>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4238B406"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6389421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45F21D9" w14:textId="77777777" w:rsidR="002A74AD" w:rsidRPr="001B1B44" w:rsidRDefault="00EF0A47"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20A2493E"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0CE086F9"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1CA6C1D2" w14:textId="77777777" w:rsidR="002A74AD" w:rsidRPr="001B1B44" w:rsidRDefault="002A74AD" w:rsidP="00FE7B72">
            <w:pPr>
              <w:ind w:firstLine="370"/>
              <w:rPr>
                <w:rFonts w:asciiTheme="minorHAnsi" w:hAnsiTheme="minorHAnsi" w:cstheme="minorHAnsi"/>
                <w:sz w:val="22"/>
                <w:szCs w:val="22"/>
              </w:rPr>
            </w:pPr>
          </w:p>
        </w:tc>
      </w:tr>
      <w:tr w:rsidR="0033021F" w:rsidRPr="00497870" w14:paraId="37A0D841" w14:textId="77777777" w:rsidTr="0033021F">
        <w:trPr>
          <w:trHeight w:hRule="exact" w:val="525"/>
        </w:trPr>
        <w:tc>
          <w:tcPr>
            <w:tcW w:w="14400"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24B46559" w14:textId="77777777" w:rsidR="0033021F" w:rsidRPr="00C03C0B" w:rsidRDefault="0033021F" w:rsidP="0033021F">
            <w:pPr>
              <w:ind w:firstLine="370"/>
              <w:rPr>
                <w:rFonts w:asciiTheme="minorHAnsi" w:hAnsiTheme="minorHAnsi" w:cstheme="minorHAnsi"/>
                <w:color w:val="FFFFFF" w:themeColor="background1"/>
                <w:sz w:val="24"/>
                <w:szCs w:val="24"/>
              </w:rPr>
            </w:pPr>
            <w:r w:rsidRPr="00C03C0B">
              <w:rPr>
                <w:rFonts w:asciiTheme="minorHAnsi" w:eastAsia="Segoe UI" w:hAnsiTheme="minorHAnsi" w:cstheme="minorHAnsi"/>
                <w:b/>
                <w:color w:val="FFFFFF" w:themeColor="background1"/>
                <w:spacing w:val="1"/>
                <w:sz w:val="24"/>
                <w:szCs w:val="24"/>
              </w:rPr>
              <w:t>Disinfectant Use &amp;</w:t>
            </w:r>
            <w:r>
              <w:rPr>
                <w:rFonts w:asciiTheme="minorHAnsi" w:eastAsia="Segoe UI" w:hAnsiTheme="minorHAnsi" w:cstheme="minorHAnsi"/>
                <w:b/>
                <w:color w:val="FFFFFF" w:themeColor="background1"/>
                <w:spacing w:val="1"/>
                <w:sz w:val="24"/>
                <w:szCs w:val="24"/>
              </w:rPr>
              <w:t xml:space="preserve"> Employee</w:t>
            </w:r>
            <w:r w:rsidRPr="00C03C0B">
              <w:rPr>
                <w:rFonts w:asciiTheme="minorHAnsi" w:eastAsia="Segoe UI" w:hAnsiTheme="minorHAnsi" w:cstheme="minorHAnsi"/>
                <w:b/>
                <w:color w:val="FFFFFF" w:themeColor="background1"/>
                <w:spacing w:val="1"/>
                <w:sz w:val="24"/>
                <w:szCs w:val="24"/>
              </w:rPr>
              <w:t xml:space="preserve"> Protection</w:t>
            </w:r>
          </w:p>
        </w:tc>
      </w:tr>
      <w:tr w:rsidR="002A74AD" w:rsidRPr="00497870" w14:paraId="0C165A97" w14:textId="77777777" w:rsidTr="002A74AD">
        <w:trPr>
          <w:trHeight w:hRule="exact" w:val="993"/>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95160C" w14:textId="77777777" w:rsidR="002A74AD" w:rsidRPr="002A74AD" w:rsidRDefault="002A74AD" w:rsidP="002A74AD">
            <w:pPr>
              <w:jc w:val="center"/>
              <w:rPr>
                <w:rFonts w:asciiTheme="minorHAnsi" w:eastAsia="Segoe UI" w:hAnsiTheme="minorHAnsi" w:cstheme="minorHAnsi"/>
                <w:szCs w:val="22"/>
              </w:rPr>
            </w:pPr>
            <w:r>
              <w:rPr>
                <w:rFonts w:asciiTheme="minorHAnsi" w:eastAsia="Segoe UI" w:hAnsiTheme="minorHAnsi" w:cstheme="minorHAnsi"/>
                <w:szCs w:val="22"/>
              </w:rPr>
              <w:t>1.</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7B9B6E" w14:textId="77777777" w:rsidR="002A74AD" w:rsidRPr="002A74AD" w:rsidRDefault="002A74AD" w:rsidP="002A74AD">
            <w:pPr>
              <w:ind w:left="198"/>
              <w:rPr>
                <w:rFonts w:asciiTheme="minorHAnsi" w:eastAsia="Segoe UI" w:hAnsiTheme="minorHAnsi" w:cstheme="minorHAnsi"/>
                <w:b/>
                <w:spacing w:val="1"/>
                <w:sz w:val="22"/>
                <w:szCs w:val="22"/>
              </w:rPr>
            </w:pPr>
            <w:r w:rsidRPr="002A74AD">
              <w:rPr>
                <w:rFonts w:asciiTheme="minorHAnsi" w:eastAsia="Segoe UI" w:hAnsiTheme="minorHAnsi" w:cstheme="minorHAnsi"/>
                <w:b/>
                <w:sz w:val="22"/>
                <w:szCs w:val="22"/>
              </w:rPr>
              <w:t>Is the concentration or dilution of the disinfectant used following Manufacturer, Centers for Disease Control &amp; Prevention (CDC), or EPA guidelines?</w:t>
            </w:r>
          </w:p>
        </w:tc>
        <w:sdt>
          <w:sdtPr>
            <w:rPr>
              <w:rFonts w:asciiTheme="minorHAnsi" w:hAnsiTheme="minorHAnsi" w:cstheme="minorHAnsi"/>
              <w:szCs w:val="18"/>
            </w:rPr>
            <w:id w:val="177505857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B06B955"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97473001"/>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0C00BAB6"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5215593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307A0E0" w14:textId="77777777" w:rsidR="002A74AD" w:rsidRDefault="00EF0A47"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26B3732A"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4D55D82A"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7152AF27" w14:textId="77777777" w:rsidR="002A74AD" w:rsidRPr="001B1B44" w:rsidRDefault="002A74AD" w:rsidP="00FE7B72">
            <w:pPr>
              <w:ind w:firstLine="370"/>
              <w:rPr>
                <w:rFonts w:asciiTheme="minorHAnsi" w:hAnsiTheme="minorHAnsi" w:cstheme="minorHAnsi"/>
                <w:sz w:val="22"/>
                <w:szCs w:val="22"/>
              </w:rPr>
            </w:pPr>
          </w:p>
        </w:tc>
      </w:tr>
      <w:tr w:rsidR="002A74AD" w:rsidRPr="00497870" w14:paraId="6830255E" w14:textId="77777777" w:rsidTr="002A74AD">
        <w:trPr>
          <w:trHeight w:hRule="exact" w:val="125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9E0A3A" w14:textId="77777777" w:rsidR="002A74AD" w:rsidRPr="002A74AD" w:rsidRDefault="002A74AD" w:rsidP="002A74AD">
            <w:pPr>
              <w:jc w:val="center"/>
              <w:rPr>
                <w:rFonts w:asciiTheme="minorHAnsi" w:eastAsia="Segoe UI" w:hAnsiTheme="minorHAnsi" w:cstheme="minorHAnsi"/>
                <w:szCs w:val="22"/>
              </w:rPr>
            </w:pPr>
            <w:r>
              <w:rPr>
                <w:rFonts w:asciiTheme="minorHAnsi" w:eastAsia="Segoe UI" w:hAnsiTheme="minorHAnsi" w:cstheme="minorHAnsi"/>
                <w:szCs w:val="22"/>
              </w:rPr>
              <w:t>2.</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FB35D3" w14:textId="77777777" w:rsidR="002A74AD" w:rsidRPr="002A74AD" w:rsidRDefault="002A74AD" w:rsidP="002A74AD">
            <w:pPr>
              <w:ind w:left="198"/>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If dilution of mixing of disinfectant is to be conducted, are there adequate protection for employee exposure (ex. PPE – gloves, safety glasses or goggles, ventilation)?  Is emergency eyewash within 10 seconds?</w:t>
            </w:r>
          </w:p>
        </w:tc>
        <w:sdt>
          <w:sdtPr>
            <w:rPr>
              <w:rFonts w:asciiTheme="minorHAnsi" w:hAnsiTheme="minorHAnsi" w:cstheme="minorHAnsi"/>
              <w:szCs w:val="18"/>
            </w:rPr>
            <w:id w:val="-21959454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54CC8EE" w14:textId="77777777" w:rsidR="002A74AD" w:rsidRDefault="002A74AD" w:rsidP="00FE7B72">
                <w:pPr>
                  <w:ind w:firstLine="10"/>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22872727"/>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3DC50DCE"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7303104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BAF6C48"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23D9D4D5"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76C6BE93"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418A0D61" w14:textId="77777777" w:rsidR="002A74AD" w:rsidRPr="001B1B44" w:rsidRDefault="002A74AD" w:rsidP="00FE7B72">
            <w:pPr>
              <w:ind w:firstLine="370"/>
              <w:rPr>
                <w:rFonts w:asciiTheme="minorHAnsi" w:hAnsiTheme="minorHAnsi" w:cstheme="minorHAnsi"/>
                <w:sz w:val="22"/>
                <w:szCs w:val="22"/>
              </w:rPr>
            </w:pPr>
          </w:p>
        </w:tc>
      </w:tr>
      <w:tr w:rsidR="002A74AD" w:rsidRPr="00497870" w14:paraId="349AF565" w14:textId="77777777" w:rsidTr="002A74AD">
        <w:trPr>
          <w:trHeight w:hRule="exact" w:val="72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166CE7" w14:textId="77777777" w:rsidR="002A74AD" w:rsidRPr="002A74AD" w:rsidRDefault="002A74AD" w:rsidP="002A74AD">
            <w:pPr>
              <w:jc w:val="center"/>
              <w:rPr>
                <w:rFonts w:asciiTheme="minorHAnsi" w:eastAsia="Segoe UI" w:hAnsiTheme="minorHAnsi" w:cstheme="minorHAnsi"/>
                <w:szCs w:val="22"/>
              </w:rPr>
            </w:pPr>
            <w:r>
              <w:rPr>
                <w:rFonts w:asciiTheme="minorHAnsi" w:eastAsia="Segoe UI" w:hAnsiTheme="minorHAnsi" w:cstheme="minorHAnsi"/>
                <w:szCs w:val="22"/>
              </w:rPr>
              <w:t>3.</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95CA704" w14:textId="77777777" w:rsidR="002A74AD" w:rsidRPr="002A74AD" w:rsidRDefault="002A74AD" w:rsidP="002A74AD">
            <w:pPr>
              <w:ind w:left="198"/>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Are manufacturer’s recommendations for contact time of disinfectant followed?</w:t>
            </w:r>
          </w:p>
        </w:tc>
        <w:sdt>
          <w:sdtPr>
            <w:rPr>
              <w:rFonts w:asciiTheme="minorHAnsi" w:hAnsiTheme="minorHAnsi" w:cstheme="minorHAnsi"/>
              <w:szCs w:val="18"/>
            </w:rPr>
            <w:id w:val="35161551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2804123"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30701367"/>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2D4F98C8"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4668027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1A50BEB"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13C7195B"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58246983"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07F09BF0" w14:textId="77777777" w:rsidR="002A74AD" w:rsidRPr="001B1B44" w:rsidRDefault="002A74AD" w:rsidP="00FE7B72">
            <w:pPr>
              <w:ind w:firstLine="370"/>
              <w:rPr>
                <w:rFonts w:asciiTheme="minorHAnsi" w:hAnsiTheme="minorHAnsi" w:cstheme="minorHAnsi"/>
                <w:sz w:val="22"/>
                <w:szCs w:val="22"/>
              </w:rPr>
            </w:pPr>
          </w:p>
        </w:tc>
      </w:tr>
      <w:tr w:rsidR="002A74AD" w:rsidRPr="00497870" w14:paraId="4A786444" w14:textId="77777777" w:rsidTr="002A74AD">
        <w:trPr>
          <w:trHeight w:hRule="exact" w:val="72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C4E7CD" w14:textId="77777777" w:rsidR="002A74AD" w:rsidRPr="002A74AD" w:rsidRDefault="002A74AD" w:rsidP="002A74AD">
            <w:pPr>
              <w:jc w:val="center"/>
              <w:rPr>
                <w:rFonts w:asciiTheme="minorHAnsi" w:eastAsia="Segoe UI" w:hAnsiTheme="minorHAnsi" w:cstheme="minorHAnsi"/>
                <w:szCs w:val="22"/>
              </w:rPr>
            </w:pPr>
            <w:r>
              <w:rPr>
                <w:rFonts w:asciiTheme="minorHAnsi" w:eastAsia="Segoe UI" w:hAnsiTheme="minorHAnsi" w:cstheme="minorHAnsi"/>
                <w:szCs w:val="22"/>
              </w:rPr>
              <w:t>4.</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7FD8196" w14:textId="77777777" w:rsidR="002A74AD" w:rsidRPr="002A74AD" w:rsidRDefault="002A74AD" w:rsidP="002A74AD">
            <w:pPr>
              <w:ind w:left="90"/>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Are manufacturer’s recommendations for care in handling and storing of disinfectant followed?</w:t>
            </w:r>
          </w:p>
        </w:tc>
        <w:sdt>
          <w:sdtPr>
            <w:rPr>
              <w:rFonts w:asciiTheme="minorHAnsi" w:hAnsiTheme="minorHAnsi" w:cstheme="minorHAnsi"/>
              <w:szCs w:val="18"/>
            </w:rPr>
            <w:id w:val="19944370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361105C"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34554080"/>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6DBD9474"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1145439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CF509DF"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7F8880DB"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2C45163"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3073184F" w14:textId="77777777" w:rsidR="002A74AD" w:rsidRPr="001B1B44" w:rsidRDefault="002A74AD" w:rsidP="00FE7B72">
            <w:pPr>
              <w:ind w:firstLine="370"/>
              <w:rPr>
                <w:rFonts w:asciiTheme="minorHAnsi" w:hAnsiTheme="minorHAnsi" w:cstheme="minorHAnsi"/>
                <w:sz w:val="22"/>
                <w:szCs w:val="22"/>
              </w:rPr>
            </w:pPr>
          </w:p>
        </w:tc>
      </w:tr>
      <w:tr w:rsidR="002A74AD" w:rsidRPr="00497870" w14:paraId="2C78C8F6" w14:textId="77777777" w:rsidTr="002A74AD">
        <w:trPr>
          <w:trHeight w:hRule="exact" w:val="1020"/>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7AB6F2E" w14:textId="77777777" w:rsidR="002A74AD" w:rsidRPr="002A74AD" w:rsidRDefault="002A74AD" w:rsidP="002A74AD">
            <w:pPr>
              <w:jc w:val="center"/>
              <w:rPr>
                <w:rFonts w:asciiTheme="minorHAnsi" w:eastAsia="Segoe UI" w:hAnsiTheme="minorHAnsi" w:cstheme="minorHAnsi"/>
                <w:szCs w:val="22"/>
              </w:rPr>
            </w:pPr>
            <w:r>
              <w:rPr>
                <w:rFonts w:asciiTheme="minorHAnsi" w:eastAsia="Segoe UI" w:hAnsiTheme="minorHAnsi" w:cstheme="minorHAnsi"/>
                <w:szCs w:val="22"/>
              </w:rPr>
              <w:lastRenderedPageBreak/>
              <w:t>5.</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D4EF75" w14:textId="77777777" w:rsidR="002A74AD" w:rsidRPr="002A74AD" w:rsidRDefault="002A74AD" w:rsidP="002A74AD">
            <w:pPr>
              <w:ind w:left="90"/>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Are protocols documented for use of space following disinfection activities (ex. does area need to be blocked to access for a specific period of time)?</w:t>
            </w:r>
          </w:p>
        </w:tc>
        <w:sdt>
          <w:sdtPr>
            <w:rPr>
              <w:rFonts w:asciiTheme="minorHAnsi" w:hAnsiTheme="minorHAnsi" w:cstheme="minorHAnsi"/>
              <w:szCs w:val="18"/>
            </w:rPr>
            <w:id w:val="169526189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1F33ABD"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25706687"/>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2B213955"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8328312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4A12F19"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269894EC"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4695D61C"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7D43C8BC" w14:textId="77777777" w:rsidR="002A74AD" w:rsidRPr="001B1B44" w:rsidRDefault="002A74AD" w:rsidP="00FE7B72">
            <w:pPr>
              <w:ind w:firstLine="370"/>
              <w:rPr>
                <w:rFonts w:asciiTheme="minorHAnsi" w:hAnsiTheme="minorHAnsi" w:cstheme="minorHAnsi"/>
                <w:sz w:val="22"/>
                <w:szCs w:val="22"/>
              </w:rPr>
            </w:pPr>
          </w:p>
        </w:tc>
      </w:tr>
      <w:tr w:rsidR="002A74AD" w:rsidRPr="00497870" w14:paraId="2AEDFBC3" w14:textId="77777777" w:rsidTr="002A74AD">
        <w:trPr>
          <w:trHeight w:hRule="exact" w:val="993"/>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C2582A" w14:textId="77777777" w:rsidR="002A74AD" w:rsidRPr="002A74AD" w:rsidRDefault="002A74AD" w:rsidP="002A74AD">
            <w:pPr>
              <w:spacing w:before="1"/>
              <w:jc w:val="center"/>
              <w:rPr>
                <w:rFonts w:asciiTheme="minorHAnsi" w:eastAsia="Segoe UI" w:hAnsiTheme="minorHAnsi" w:cstheme="minorHAnsi"/>
                <w:szCs w:val="22"/>
              </w:rPr>
            </w:pPr>
            <w:r>
              <w:rPr>
                <w:rFonts w:asciiTheme="minorHAnsi" w:eastAsia="Segoe UI" w:hAnsiTheme="minorHAnsi" w:cstheme="minorHAnsi"/>
                <w:szCs w:val="22"/>
              </w:rPr>
              <w:t>6.</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BD1216" w14:textId="77777777" w:rsidR="002A74AD" w:rsidRPr="002A74AD" w:rsidRDefault="002A74AD" w:rsidP="002A74AD">
            <w:pPr>
              <w:spacing w:before="1"/>
              <w:ind w:left="90" w:right="123"/>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Are there protocols documented for disinfection of spills of blood, bodily fluids or soiled materials (following Blood-borne Pathogens requirements)?</w:t>
            </w:r>
          </w:p>
        </w:tc>
        <w:sdt>
          <w:sdtPr>
            <w:rPr>
              <w:rFonts w:asciiTheme="minorHAnsi" w:hAnsiTheme="minorHAnsi" w:cstheme="minorHAnsi"/>
              <w:szCs w:val="18"/>
            </w:rPr>
            <w:id w:val="-20610395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26B8CC4"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58438357"/>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63040C93"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8411516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D634749"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54B273DD"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5D13D5E7"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5D01D8FB" w14:textId="77777777" w:rsidR="002A74AD" w:rsidRPr="001B1B44" w:rsidRDefault="002A74AD" w:rsidP="00FE7B72">
            <w:pPr>
              <w:ind w:firstLine="370"/>
              <w:rPr>
                <w:rFonts w:asciiTheme="minorHAnsi" w:hAnsiTheme="minorHAnsi" w:cstheme="minorHAnsi"/>
                <w:sz w:val="22"/>
                <w:szCs w:val="22"/>
              </w:rPr>
            </w:pPr>
          </w:p>
        </w:tc>
      </w:tr>
      <w:tr w:rsidR="002A74AD" w:rsidRPr="00497870" w14:paraId="19EF636E" w14:textId="77777777" w:rsidTr="002A74AD">
        <w:trPr>
          <w:trHeight w:hRule="exact" w:val="975"/>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6E034DF" w14:textId="77777777" w:rsidR="002A74AD" w:rsidRPr="002A74AD" w:rsidRDefault="002A74AD" w:rsidP="002A74AD">
            <w:pPr>
              <w:spacing w:before="1"/>
              <w:jc w:val="center"/>
              <w:rPr>
                <w:rFonts w:asciiTheme="minorHAnsi" w:eastAsia="Segoe UI" w:hAnsiTheme="minorHAnsi" w:cstheme="minorHAnsi"/>
                <w:szCs w:val="22"/>
              </w:rPr>
            </w:pPr>
            <w:r>
              <w:rPr>
                <w:rFonts w:asciiTheme="minorHAnsi" w:eastAsia="Segoe UI" w:hAnsiTheme="minorHAnsi" w:cstheme="minorHAnsi"/>
                <w:szCs w:val="22"/>
              </w:rPr>
              <w:t>7.</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58F7FF" w14:textId="77777777" w:rsidR="002A74AD" w:rsidRPr="002A74AD" w:rsidRDefault="002A74AD" w:rsidP="002A74AD">
            <w:pPr>
              <w:spacing w:before="1"/>
              <w:ind w:left="90" w:right="123"/>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 xml:space="preserve">Are there protocols documented for disposal of contaminated waste or clothing as </w:t>
            </w:r>
            <w:proofErr w:type="spellStart"/>
            <w:r w:rsidRPr="002A74AD">
              <w:rPr>
                <w:rFonts w:asciiTheme="minorHAnsi" w:eastAsia="Segoe UI" w:hAnsiTheme="minorHAnsi" w:cstheme="minorHAnsi"/>
                <w:b/>
                <w:sz w:val="22"/>
                <w:szCs w:val="22"/>
              </w:rPr>
              <w:t>BioWaste</w:t>
            </w:r>
            <w:proofErr w:type="spellEnd"/>
            <w:r w:rsidRPr="002A74AD">
              <w:rPr>
                <w:rFonts w:asciiTheme="minorHAnsi" w:eastAsia="Segoe UI" w:hAnsiTheme="minorHAnsi" w:cstheme="minorHAnsi"/>
                <w:b/>
                <w:sz w:val="22"/>
                <w:szCs w:val="22"/>
              </w:rPr>
              <w:t xml:space="preserve"> (following Blood-borne Pathogens requirements)?</w:t>
            </w:r>
          </w:p>
        </w:tc>
        <w:sdt>
          <w:sdtPr>
            <w:rPr>
              <w:rFonts w:asciiTheme="minorHAnsi" w:hAnsiTheme="minorHAnsi" w:cstheme="minorHAnsi"/>
              <w:szCs w:val="18"/>
            </w:rPr>
            <w:id w:val="-102610493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A2ED931"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37214944"/>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424EE153"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9583510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72713A7"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6129DA16"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1DA077D4"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3021C0D4" w14:textId="77777777" w:rsidR="002A74AD" w:rsidRPr="001B1B44" w:rsidRDefault="002A74AD" w:rsidP="00FE7B72">
            <w:pPr>
              <w:ind w:firstLine="370"/>
              <w:rPr>
                <w:rFonts w:asciiTheme="minorHAnsi" w:hAnsiTheme="minorHAnsi" w:cstheme="minorHAnsi"/>
                <w:sz w:val="22"/>
                <w:szCs w:val="22"/>
              </w:rPr>
            </w:pPr>
          </w:p>
        </w:tc>
      </w:tr>
      <w:tr w:rsidR="0033021F" w:rsidRPr="00497870" w14:paraId="3EF9F127" w14:textId="77777777" w:rsidTr="0033021F">
        <w:trPr>
          <w:trHeight w:hRule="exact" w:val="390"/>
        </w:trPr>
        <w:tc>
          <w:tcPr>
            <w:tcW w:w="14400"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0FC62158" w14:textId="77777777" w:rsidR="0033021F" w:rsidRPr="001B1B44" w:rsidRDefault="0033021F" w:rsidP="0033021F">
            <w:pPr>
              <w:ind w:left="108" w:firstLine="252"/>
              <w:rPr>
                <w:rFonts w:asciiTheme="minorHAnsi" w:hAnsiTheme="minorHAnsi" w:cstheme="minorHAnsi"/>
                <w:sz w:val="22"/>
                <w:szCs w:val="22"/>
              </w:rPr>
            </w:pPr>
            <w:r>
              <w:rPr>
                <w:rFonts w:asciiTheme="minorHAnsi" w:eastAsia="Segoe UI" w:hAnsiTheme="minorHAnsi" w:cstheme="minorHAnsi"/>
                <w:b/>
                <w:color w:val="FFFFFF" w:themeColor="background1"/>
                <w:spacing w:val="1"/>
                <w:sz w:val="24"/>
                <w:szCs w:val="24"/>
              </w:rPr>
              <w:t>Employee Training</w:t>
            </w:r>
          </w:p>
        </w:tc>
      </w:tr>
      <w:tr w:rsidR="002A74AD" w:rsidRPr="00497870" w14:paraId="6103492E" w14:textId="77777777" w:rsidTr="002A74AD">
        <w:trPr>
          <w:trHeight w:hRule="exact" w:val="72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A54A40" w14:textId="77777777" w:rsidR="002A74AD" w:rsidRPr="002A74AD" w:rsidRDefault="002A74AD" w:rsidP="002A74AD">
            <w:pPr>
              <w:spacing w:before="1"/>
              <w:ind w:right="-18"/>
              <w:jc w:val="center"/>
              <w:rPr>
                <w:rFonts w:asciiTheme="minorHAnsi" w:eastAsia="Segoe UI" w:hAnsiTheme="minorHAnsi" w:cstheme="minorHAnsi"/>
                <w:spacing w:val="1"/>
                <w:szCs w:val="22"/>
              </w:rPr>
            </w:pPr>
            <w:r>
              <w:rPr>
                <w:rFonts w:asciiTheme="minorHAnsi" w:eastAsia="Segoe UI" w:hAnsiTheme="minorHAnsi" w:cstheme="minorHAnsi"/>
                <w:spacing w:val="1"/>
                <w:szCs w:val="22"/>
              </w:rPr>
              <w:t>1.</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11E2E01" w14:textId="77777777" w:rsidR="002A74AD" w:rsidRPr="002A74AD" w:rsidRDefault="002A74AD" w:rsidP="002A74AD">
            <w:pPr>
              <w:spacing w:before="1"/>
              <w:ind w:left="90" w:right="228"/>
              <w:rPr>
                <w:rFonts w:asciiTheme="minorHAnsi" w:eastAsia="Segoe UI" w:hAnsiTheme="minorHAnsi" w:cstheme="minorHAnsi"/>
                <w:b/>
                <w:spacing w:val="1"/>
                <w:sz w:val="22"/>
                <w:szCs w:val="22"/>
              </w:rPr>
            </w:pPr>
            <w:r w:rsidRPr="002A74AD">
              <w:rPr>
                <w:rFonts w:asciiTheme="minorHAnsi" w:eastAsia="Segoe UI" w:hAnsiTheme="minorHAnsi" w:cstheme="minorHAnsi"/>
                <w:b/>
                <w:spacing w:val="1"/>
                <w:sz w:val="22"/>
                <w:szCs w:val="22"/>
              </w:rPr>
              <w:t>Are all staff involved in disinfection activities trained in hazard communication?</w:t>
            </w:r>
          </w:p>
        </w:tc>
        <w:sdt>
          <w:sdtPr>
            <w:rPr>
              <w:rFonts w:asciiTheme="minorHAnsi" w:hAnsiTheme="minorHAnsi" w:cstheme="minorHAnsi"/>
              <w:sz w:val="22"/>
              <w:szCs w:val="22"/>
            </w:rPr>
            <w:id w:val="7278646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DD78B0A" w14:textId="77777777" w:rsidR="002A74AD" w:rsidRPr="001B1B44" w:rsidRDefault="002A74AD" w:rsidP="00FE7B72">
                <w:pPr>
                  <w:ind w:firstLine="1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913351073"/>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50FE050E"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05453840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C14CA38"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049EA1E9"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54B619C5"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69078842" w14:textId="77777777" w:rsidR="002A74AD" w:rsidRPr="001B1B44" w:rsidRDefault="002A74AD" w:rsidP="00FE7B72">
            <w:pPr>
              <w:ind w:firstLine="370"/>
              <w:rPr>
                <w:rFonts w:asciiTheme="minorHAnsi" w:hAnsiTheme="minorHAnsi" w:cstheme="minorHAnsi"/>
                <w:sz w:val="22"/>
                <w:szCs w:val="22"/>
              </w:rPr>
            </w:pPr>
          </w:p>
        </w:tc>
      </w:tr>
      <w:tr w:rsidR="002A74AD" w:rsidRPr="00497870" w14:paraId="0E17E420" w14:textId="77777777" w:rsidTr="002A74AD">
        <w:trPr>
          <w:trHeight w:hRule="exact" w:val="887"/>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1B578E" w14:textId="77777777" w:rsidR="002A74AD" w:rsidRPr="002A74AD" w:rsidRDefault="002A74AD" w:rsidP="002A74AD">
            <w:pPr>
              <w:spacing w:before="1"/>
              <w:ind w:right="-18"/>
              <w:jc w:val="center"/>
              <w:rPr>
                <w:rFonts w:asciiTheme="minorHAnsi" w:eastAsia="Segoe UI" w:hAnsiTheme="minorHAnsi" w:cstheme="minorHAnsi"/>
                <w:spacing w:val="1"/>
                <w:szCs w:val="22"/>
              </w:rPr>
            </w:pPr>
            <w:r>
              <w:rPr>
                <w:rFonts w:asciiTheme="minorHAnsi" w:eastAsia="Segoe UI" w:hAnsiTheme="minorHAnsi" w:cstheme="minorHAnsi"/>
                <w:spacing w:val="1"/>
                <w:szCs w:val="22"/>
              </w:rPr>
              <w:t>2.</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1FAC75D" w14:textId="77777777" w:rsidR="002A74AD" w:rsidRPr="002A74AD" w:rsidRDefault="002A74AD" w:rsidP="002A74AD">
            <w:pPr>
              <w:spacing w:before="1"/>
              <w:ind w:left="90" w:right="228"/>
              <w:rPr>
                <w:rFonts w:asciiTheme="minorHAnsi" w:eastAsia="Segoe UI" w:hAnsiTheme="minorHAnsi" w:cstheme="minorHAnsi"/>
                <w:b/>
                <w:spacing w:val="1"/>
                <w:sz w:val="22"/>
                <w:szCs w:val="22"/>
              </w:rPr>
            </w:pPr>
            <w:r w:rsidRPr="002A74AD">
              <w:rPr>
                <w:rFonts w:asciiTheme="minorHAnsi" w:eastAsia="Segoe UI" w:hAnsiTheme="minorHAnsi" w:cstheme="minorHAnsi"/>
                <w:b/>
                <w:spacing w:val="1"/>
                <w:sz w:val="22"/>
                <w:szCs w:val="22"/>
              </w:rPr>
              <w:t>Are all staff involved in disinfection activities trained use of personal protective equipment (PPE) required for disinfection?</w:t>
            </w:r>
          </w:p>
        </w:tc>
        <w:sdt>
          <w:sdtPr>
            <w:rPr>
              <w:rFonts w:asciiTheme="minorHAnsi" w:hAnsiTheme="minorHAnsi" w:cstheme="minorHAnsi"/>
              <w:sz w:val="22"/>
              <w:szCs w:val="22"/>
            </w:rPr>
            <w:id w:val="-185286612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CBF2063"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4728525"/>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0B4A5B7F"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8035910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EA4CF55"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53B2D28F"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0E449A42"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78DE9570" w14:textId="77777777" w:rsidR="002A74AD" w:rsidRPr="001B1B44" w:rsidRDefault="002A74AD" w:rsidP="00FE7B72">
            <w:pPr>
              <w:ind w:firstLine="370"/>
              <w:rPr>
                <w:rFonts w:asciiTheme="minorHAnsi" w:hAnsiTheme="minorHAnsi" w:cstheme="minorHAnsi"/>
                <w:sz w:val="22"/>
                <w:szCs w:val="22"/>
              </w:rPr>
            </w:pPr>
          </w:p>
        </w:tc>
      </w:tr>
      <w:tr w:rsidR="002A74AD" w:rsidRPr="00497870" w14:paraId="661433FE" w14:textId="77777777" w:rsidTr="002A74AD">
        <w:trPr>
          <w:trHeight w:hRule="exact" w:val="1056"/>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5974B9C" w14:textId="77777777" w:rsidR="002A74AD" w:rsidRPr="002A74AD" w:rsidRDefault="002A74AD" w:rsidP="002A74AD">
            <w:pPr>
              <w:spacing w:before="1"/>
              <w:ind w:right="-18"/>
              <w:jc w:val="center"/>
              <w:rPr>
                <w:rFonts w:asciiTheme="minorHAnsi" w:eastAsia="Segoe UI" w:hAnsiTheme="minorHAnsi" w:cstheme="minorHAnsi"/>
                <w:spacing w:val="1"/>
                <w:szCs w:val="22"/>
              </w:rPr>
            </w:pPr>
            <w:r>
              <w:rPr>
                <w:rFonts w:asciiTheme="minorHAnsi" w:eastAsia="Segoe UI" w:hAnsiTheme="minorHAnsi" w:cstheme="minorHAnsi"/>
                <w:spacing w:val="1"/>
                <w:szCs w:val="22"/>
              </w:rPr>
              <w:t>3.</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83C6B0C" w14:textId="77777777" w:rsidR="002A74AD" w:rsidRPr="002A74AD" w:rsidRDefault="002A74AD" w:rsidP="002A74AD">
            <w:pPr>
              <w:spacing w:before="1"/>
              <w:ind w:left="90" w:right="228"/>
              <w:rPr>
                <w:rFonts w:asciiTheme="minorHAnsi" w:eastAsia="Segoe UI" w:hAnsiTheme="minorHAnsi" w:cstheme="minorHAnsi"/>
                <w:b/>
                <w:sz w:val="22"/>
                <w:szCs w:val="22"/>
              </w:rPr>
            </w:pPr>
            <w:r w:rsidRPr="002A74AD">
              <w:rPr>
                <w:rFonts w:asciiTheme="minorHAnsi" w:eastAsia="Segoe UI" w:hAnsiTheme="minorHAnsi" w:cstheme="minorHAnsi"/>
                <w:b/>
                <w:spacing w:val="1"/>
                <w:sz w:val="22"/>
                <w:szCs w:val="22"/>
              </w:rPr>
              <w:t>Are employees trained in proper cleaning techniques?  For example, determining spray pattern, touch points, cleaning zones (operating zone, transition zone, clear zone)?</w:t>
            </w:r>
          </w:p>
        </w:tc>
        <w:sdt>
          <w:sdtPr>
            <w:rPr>
              <w:rFonts w:asciiTheme="minorHAnsi" w:hAnsiTheme="minorHAnsi" w:cstheme="minorHAnsi"/>
              <w:sz w:val="22"/>
              <w:szCs w:val="22"/>
            </w:rPr>
            <w:id w:val="125802121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0E3A139" w14:textId="77777777" w:rsidR="002A74AD" w:rsidRPr="001B1B44" w:rsidRDefault="002A74AD" w:rsidP="00FE7B72">
                <w:pPr>
                  <w:ind w:firstLine="1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659769982"/>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57ACD6D5"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9827853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CBA7C07"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3934D96E"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B863657"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26DF783B" w14:textId="77777777" w:rsidR="002A74AD" w:rsidRPr="001B1B44" w:rsidRDefault="002A74AD" w:rsidP="00FE7B72">
            <w:pPr>
              <w:ind w:firstLine="370"/>
              <w:rPr>
                <w:rFonts w:asciiTheme="minorHAnsi" w:hAnsiTheme="minorHAnsi" w:cstheme="minorHAnsi"/>
                <w:sz w:val="22"/>
                <w:szCs w:val="22"/>
              </w:rPr>
            </w:pPr>
          </w:p>
        </w:tc>
      </w:tr>
      <w:tr w:rsidR="002A74AD" w:rsidRPr="00497870" w14:paraId="7A32D4D6" w14:textId="77777777" w:rsidTr="002A74AD">
        <w:trPr>
          <w:trHeight w:hRule="exact" w:val="723"/>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1B78D5" w14:textId="77777777" w:rsidR="002A74AD" w:rsidRPr="002A74AD" w:rsidRDefault="002A74AD" w:rsidP="002A74AD">
            <w:pPr>
              <w:spacing w:before="1"/>
              <w:ind w:right="-18"/>
              <w:jc w:val="center"/>
              <w:rPr>
                <w:rFonts w:asciiTheme="minorHAnsi" w:eastAsia="Segoe UI" w:hAnsiTheme="minorHAnsi" w:cstheme="minorHAnsi"/>
                <w:szCs w:val="22"/>
              </w:rPr>
            </w:pPr>
            <w:r>
              <w:rPr>
                <w:rFonts w:asciiTheme="minorHAnsi" w:eastAsia="Segoe UI" w:hAnsiTheme="minorHAnsi" w:cstheme="minorHAnsi"/>
                <w:szCs w:val="22"/>
              </w:rPr>
              <w:t>4.</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8F749E3" w14:textId="77777777" w:rsidR="002A74AD" w:rsidRPr="002A74AD" w:rsidRDefault="002A74AD" w:rsidP="002A74AD">
            <w:pPr>
              <w:spacing w:before="1"/>
              <w:ind w:left="90"/>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Is proper PPE identified for use with disinfectants based on Safety Data Sheet (SDS)?</w:t>
            </w:r>
          </w:p>
        </w:tc>
        <w:sdt>
          <w:sdtPr>
            <w:rPr>
              <w:rFonts w:asciiTheme="minorHAnsi" w:hAnsiTheme="minorHAnsi" w:cstheme="minorHAnsi"/>
              <w:sz w:val="22"/>
              <w:szCs w:val="22"/>
            </w:rPr>
            <w:id w:val="-136242333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1DA6062"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401757569"/>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21B05E0E"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13891771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614F962"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6DAFE437"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0FD2F3FD"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2AE6FADE" w14:textId="77777777" w:rsidR="002A74AD" w:rsidRPr="001B1B44" w:rsidRDefault="002A74AD" w:rsidP="00FE7B72">
            <w:pPr>
              <w:ind w:firstLine="370"/>
              <w:rPr>
                <w:rFonts w:asciiTheme="minorHAnsi" w:hAnsiTheme="minorHAnsi" w:cstheme="minorHAnsi"/>
                <w:sz w:val="22"/>
                <w:szCs w:val="22"/>
              </w:rPr>
            </w:pPr>
          </w:p>
        </w:tc>
      </w:tr>
      <w:tr w:rsidR="002A74AD" w:rsidRPr="00497870" w14:paraId="3B24EB48" w14:textId="77777777" w:rsidTr="002A74AD">
        <w:trPr>
          <w:trHeight w:hRule="exact" w:val="80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1C0CCF" w14:textId="77777777" w:rsidR="002A74AD" w:rsidRPr="002A74AD" w:rsidRDefault="002A74AD" w:rsidP="002A74AD">
            <w:pPr>
              <w:spacing w:before="1"/>
              <w:ind w:right="-18"/>
              <w:jc w:val="center"/>
              <w:rPr>
                <w:rFonts w:asciiTheme="minorHAnsi" w:eastAsia="Segoe UI" w:hAnsiTheme="minorHAnsi" w:cstheme="minorHAnsi"/>
                <w:szCs w:val="22"/>
              </w:rPr>
            </w:pPr>
            <w:r w:rsidRPr="002A74AD">
              <w:rPr>
                <w:rFonts w:asciiTheme="minorHAnsi" w:eastAsia="Segoe UI" w:hAnsiTheme="minorHAnsi" w:cstheme="minorHAnsi"/>
                <w:szCs w:val="22"/>
              </w:rPr>
              <w:t>5.</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240670" w14:textId="77777777" w:rsidR="002A74AD" w:rsidRPr="002A74AD" w:rsidRDefault="002A74AD" w:rsidP="002A74AD">
            <w:pPr>
              <w:spacing w:before="1"/>
              <w:ind w:left="90"/>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Is necessary PPE readily available, accessible and used by employees?</w:t>
            </w:r>
          </w:p>
        </w:tc>
        <w:sdt>
          <w:sdtPr>
            <w:rPr>
              <w:rFonts w:asciiTheme="minorHAnsi" w:hAnsiTheme="minorHAnsi" w:cstheme="minorHAnsi"/>
              <w:sz w:val="22"/>
              <w:szCs w:val="22"/>
            </w:rPr>
            <w:id w:val="-34848451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717DB17" w14:textId="77777777" w:rsidR="002A74AD" w:rsidRPr="001B1B44" w:rsidRDefault="002A74AD" w:rsidP="00FE7B72">
                <w:pPr>
                  <w:ind w:firstLine="1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843204482"/>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493CEA7B"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66512684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0FC4474"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28DAF2D4"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72A27CF0"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5E9FFFCB" w14:textId="77777777" w:rsidR="002A74AD" w:rsidRPr="001B1B44" w:rsidRDefault="002A74AD" w:rsidP="00FE7B72">
            <w:pPr>
              <w:ind w:firstLine="370"/>
              <w:rPr>
                <w:rFonts w:asciiTheme="minorHAnsi" w:hAnsiTheme="minorHAnsi" w:cstheme="minorHAnsi"/>
                <w:sz w:val="22"/>
                <w:szCs w:val="22"/>
              </w:rPr>
            </w:pPr>
          </w:p>
        </w:tc>
      </w:tr>
      <w:tr w:rsidR="002A74AD" w:rsidRPr="00497870" w14:paraId="5917B71B" w14:textId="77777777" w:rsidTr="002A74AD">
        <w:trPr>
          <w:trHeight w:hRule="exact" w:val="975"/>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2630F83" w14:textId="77777777" w:rsidR="002A74AD" w:rsidRPr="002A74AD" w:rsidRDefault="002A74AD" w:rsidP="002A74AD">
            <w:pPr>
              <w:spacing w:before="1"/>
              <w:ind w:right="-18"/>
              <w:jc w:val="center"/>
              <w:rPr>
                <w:rFonts w:asciiTheme="minorHAnsi" w:eastAsia="Segoe UI" w:hAnsiTheme="minorHAnsi" w:cstheme="minorHAnsi"/>
                <w:szCs w:val="22"/>
              </w:rPr>
            </w:pPr>
            <w:r w:rsidRPr="002A74AD">
              <w:rPr>
                <w:rFonts w:asciiTheme="minorHAnsi" w:eastAsia="Segoe UI" w:hAnsiTheme="minorHAnsi" w:cstheme="minorHAnsi"/>
                <w:szCs w:val="22"/>
              </w:rPr>
              <w:t>6</w:t>
            </w:r>
            <w:r w:rsidR="00B80D6F">
              <w:rPr>
                <w:rFonts w:asciiTheme="minorHAnsi" w:eastAsia="Segoe UI" w:hAnsiTheme="minorHAnsi" w:cstheme="minorHAnsi"/>
                <w:szCs w:val="22"/>
              </w:rPr>
              <w:t>.</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56CCB5" w14:textId="77777777" w:rsidR="002A74AD" w:rsidRPr="002A74AD" w:rsidRDefault="002A74AD" w:rsidP="002A74AD">
            <w:pPr>
              <w:spacing w:before="1"/>
              <w:ind w:left="90"/>
              <w:rPr>
                <w:rFonts w:asciiTheme="minorHAnsi" w:eastAsia="Segoe UI" w:hAnsiTheme="minorHAnsi" w:cstheme="minorHAnsi"/>
                <w:b/>
                <w:sz w:val="22"/>
                <w:szCs w:val="22"/>
              </w:rPr>
            </w:pPr>
            <w:r w:rsidRPr="002A74AD">
              <w:rPr>
                <w:rFonts w:asciiTheme="minorHAnsi" w:eastAsia="Segoe UI" w:hAnsiTheme="minorHAnsi" w:cstheme="minorHAnsi"/>
                <w:b/>
                <w:sz w:val="22"/>
                <w:szCs w:val="22"/>
              </w:rPr>
              <w:t>Are employees trained and competent on the proper donning and doffing of PPE to avoid contaminating themselves and causing cross contamination?</w:t>
            </w:r>
          </w:p>
        </w:tc>
        <w:sdt>
          <w:sdtPr>
            <w:rPr>
              <w:rFonts w:asciiTheme="minorHAnsi" w:hAnsiTheme="minorHAnsi" w:cstheme="minorHAnsi"/>
              <w:sz w:val="22"/>
              <w:szCs w:val="22"/>
            </w:rPr>
            <w:id w:val="166003992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5F83DD5" w14:textId="77777777" w:rsidR="002A74AD" w:rsidRPr="001B1B44" w:rsidRDefault="002A74AD" w:rsidP="00FE7B72">
                <w:pPr>
                  <w:ind w:firstLine="1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957181951"/>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1F68D472"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7234956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3AAD882"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1C40A475"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76F1DCF0"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37B5EB7C" w14:textId="77777777" w:rsidR="002A74AD" w:rsidRPr="001B1B44" w:rsidRDefault="002A74AD" w:rsidP="00FE7B72">
            <w:pPr>
              <w:ind w:firstLine="370"/>
              <w:rPr>
                <w:rFonts w:asciiTheme="minorHAnsi" w:hAnsiTheme="minorHAnsi" w:cstheme="minorHAnsi"/>
                <w:sz w:val="22"/>
                <w:szCs w:val="22"/>
              </w:rPr>
            </w:pPr>
          </w:p>
        </w:tc>
      </w:tr>
      <w:tr w:rsidR="002A74AD" w:rsidRPr="00497870" w14:paraId="4D75D70D" w14:textId="77777777" w:rsidTr="00B80D6F">
        <w:trPr>
          <w:trHeight w:hRule="exact" w:val="993"/>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D87673" w14:textId="77777777" w:rsidR="002A74AD" w:rsidRPr="00B80D6F" w:rsidRDefault="00B80D6F" w:rsidP="00B80D6F">
            <w:pPr>
              <w:spacing w:before="1"/>
              <w:jc w:val="center"/>
              <w:rPr>
                <w:rFonts w:asciiTheme="minorHAnsi" w:eastAsia="Segoe UI" w:hAnsiTheme="minorHAnsi" w:cstheme="minorHAnsi"/>
                <w:spacing w:val="1"/>
                <w:szCs w:val="22"/>
              </w:rPr>
            </w:pPr>
            <w:r>
              <w:rPr>
                <w:rFonts w:asciiTheme="minorHAnsi" w:eastAsia="Segoe UI" w:hAnsiTheme="minorHAnsi" w:cstheme="minorHAnsi"/>
                <w:spacing w:val="1"/>
                <w:szCs w:val="22"/>
              </w:rPr>
              <w:t>7.</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4450C57" w14:textId="77777777" w:rsidR="002A74AD" w:rsidRPr="002A74AD" w:rsidRDefault="002A74AD" w:rsidP="00B80D6F">
            <w:pPr>
              <w:spacing w:before="1"/>
              <w:ind w:left="108" w:right="228"/>
              <w:rPr>
                <w:rFonts w:asciiTheme="minorHAnsi" w:eastAsia="Segoe UI" w:hAnsiTheme="minorHAnsi" w:cstheme="minorHAnsi"/>
                <w:b/>
                <w:spacing w:val="1"/>
                <w:sz w:val="22"/>
                <w:szCs w:val="22"/>
              </w:rPr>
            </w:pPr>
            <w:r w:rsidRPr="002A74AD">
              <w:rPr>
                <w:rFonts w:asciiTheme="minorHAnsi" w:eastAsia="Segoe UI" w:hAnsiTheme="minorHAnsi" w:cstheme="minorHAnsi"/>
                <w:b/>
                <w:spacing w:val="1"/>
                <w:sz w:val="22"/>
                <w:szCs w:val="22"/>
              </w:rPr>
              <w:t>Are employees trained on surfaces to clean including frequently touched surfaces, horizontal surfaces, door handles, etc.?</w:t>
            </w:r>
          </w:p>
        </w:tc>
        <w:sdt>
          <w:sdtPr>
            <w:rPr>
              <w:rFonts w:asciiTheme="minorHAnsi" w:hAnsiTheme="minorHAnsi" w:cstheme="minorHAnsi"/>
              <w:sz w:val="22"/>
              <w:szCs w:val="22"/>
            </w:rPr>
            <w:id w:val="-24827537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7F75B78" w14:textId="77777777" w:rsidR="002A74AD" w:rsidRPr="001B1B44" w:rsidRDefault="002A74AD" w:rsidP="00FE7B72">
                <w:pPr>
                  <w:ind w:firstLine="1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503358925"/>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077CD9CC"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54636060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BBC1A5C"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5A4C1E8D"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353CECFA"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7D5BFFEB" w14:textId="77777777" w:rsidR="002A74AD" w:rsidRPr="001B1B44" w:rsidRDefault="002A74AD" w:rsidP="00FE7B72">
            <w:pPr>
              <w:ind w:firstLine="370"/>
              <w:rPr>
                <w:rFonts w:asciiTheme="minorHAnsi" w:hAnsiTheme="minorHAnsi" w:cstheme="minorHAnsi"/>
                <w:sz w:val="22"/>
                <w:szCs w:val="22"/>
              </w:rPr>
            </w:pPr>
          </w:p>
        </w:tc>
      </w:tr>
      <w:tr w:rsidR="002A74AD" w:rsidRPr="00497870" w14:paraId="75F41C4F" w14:textId="77777777" w:rsidTr="00B80D6F">
        <w:trPr>
          <w:trHeight w:hRule="exact" w:val="1031"/>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CC7F127" w14:textId="77777777" w:rsidR="002A74AD" w:rsidRPr="00B80D6F" w:rsidRDefault="00B80D6F" w:rsidP="00B80D6F">
            <w:pPr>
              <w:jc w:val="center"/>
              <w:rPr>
                <w:rFonts w:asciiTheme="minorHAnsi" w:eastAsia="Segoe UI" w:hAnsiTheme="minorHAnsi" w:cstheme="minorHAnsi"/>
                <w:szCs w:val="22"/>
              </w:rPr>
            </w:pPr>
            <w:r>
              <w:rPr>
                <w:rFonts w:asciiTheme="minorHAnsi" w:eastAsia="Segoe UI" w:hAnsiTheme="minorHAnsi" w:cstheme="minorHAnsi"/>
                <w:szCs w:val="22"/>
              </w:rPr>
              <w:lastRenderedPageBreak/>
              <w:t>8.</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D7B406E" w14:textId="77777777" w:rsidR="002A74AD" w:rsidRPr="00B80D6F" w:rsidRDefault="002A74AD" w:rsidP="00B80D6F">
            <w:pPr>
              <w:ind w:left="108"/>
              <w:rPr>
                <w:rFonts w:asciiTheme="minorHAnsi" w:eastAsia="Segoe UI" w:hAnsiTheme="minorHAnsi" w:cstheme="minorHAnsi"/>
                <w:b/>
                <w:sz w:val="22"/>
                <w:szCs w:val="22"/>
              </w:rPr>
            </w:pPr>
            <w:r w:rsidRPr="00B80D6F">
              <w:rPr>
                <w:rFonts w:asciiTheme="minorHAnsi" w:eastAsia="Segoe UI" w:hAnsiTheme="minorHAnsi" w:cstheme="minorHAnsi"/>
                <w:b/>
                <w:sz w:val="22"/>
                <w:szCs w:val="22"/>
              </w:rPr>
              <w:t>Are employees educated on the practices to minimize exposure and dispersion of virus through air by not shaking dirty linens?</w:t>
            </w:r>
          </w:p>
        </w:tc>
        <w:sdt>
          <w:sdtPr>
            <w:rPr>
              <w:rFonts w:asciiTheme="minorHAnsi" w:hAnsiTheme="minorHAnsi" w:cstheme="minorHAnsi"/>
              <w:sz w:val="22"/>
              <w:szCs w:val="22"/>
            </w:rPr>
            <w:id w:val="-29183596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C639EF1"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804470836"/>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74D55B5D"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210152202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81EFA7E"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177C896B"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1FB098F4"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54E87C44" w14:textId="77777777" w:rsidR="002A74AD" w:rsidRPr="001B1B44" w:rsidRDefault="002A74AD" w:rsidP="00FE7B72">
            <w:pPr>
              <w:ind w:firstLine="370"/>
              <w:rPr>
                <w:rFonts w:asciiTheme="minorHAnsi" w:hAnsiTheme="minorHAnsi" w:cstheme="minorHAnsi"/>
                <w:sz w:val="22"/>
                <w:szCs w:val="22"/>
              </w:rPr>
            </w:pPr>
          </w:p>
        </w:tc>
      </w:tr>
      <w:tr w:rsidR="002A74AD" w:rsidRPr="00497870" w14:paraId="21B5E373" w14:textId="77777777" w:rsidTr="00B80D6F">
        <w:trPr>
          <w:trHeight w:hRule="exact" w:val="72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0EEFA36" w14:textId="77777777" w:rsidR="002A74AD" w:rsidRPr="00B80D6F" w:rsidRDefault="00B80D6F" w:rsidP="00B80D6F">
            <w:pPr>
              <w:jc w:val="center"/>
              <w:rPr>
                <w:rFonts w:asciiTheme="minorHAnsi" w:eastAsia="Segoe UI" w:hAnsiTheme="minorHAnsi" w:cstheme="minorHAnsi"/>
                <w:szCs w:val="22"/>
              </w:rPr>
            </w:pPr>
            <w:r>
              <w:rPr>
                <w:rFonts w:asciiTheme="minorHAnsi" w:eastAsia="Segoe UI" w:hAnsiTheme="minorHAnsi" w:cstheme="minorHAnsi"/>
                <w:szCs w:val="22"/>
              </w:rPr>
              <w:t>9.</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01B8AA" w14:textId="77777777" w:rsidR="002A74AD" w:rsidRPr="00B80D6F" w:rsidRDefault="002A74AD" w:rsidP="00B80D6F">
            <w:pPr>
              <w:ind w:left="108"/>
              <w:rPr>
                <w:rFonts w:asciiTheme="minorHAnsi" w:eastAsia="Segoe UI" w:hAnsiTheme="minorHAnsi" w:cstheme="minorHAnsi"/>
                <w:sz w:val="22"/>
                <w:szCs w:val="22"/>
              </w:rPr>
            </w:pPr>
            <w:r w:rsidRPr="00B80D6F">
              <w:rPr>
                <w:rFonts w:asciiTheme="minorHAnsi" w:eastAsia="Segoe UI" w:hAnsiTheme="minorHAnsi" w:cstheme="minorHAnsi"/>
                <w:b/>
                <w:sz w:val="22"/>
                <w:szCs w:val="22"/>
              </w:rPr>
              <w:t>Are workers educated on proper hygiene (ex. hand washing, coughing/sneezing etiquette?</w:t>
            </w:r>
          </w:p>
        </w:tc>
        <w:sdt>
          <w:sdtPr>
            <w:rPr>
              <w:rFonts w:asciiTheme="minorHAnsi" w:hAnsiTheme="minorHAnsi" w:cstheme="minorHAnsi"/>
              <w:sz w:val="22"/>
              <w:szCs w:val="22"/>
            </w:rPr>
            <w:id w:val="-86929625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C1643CC" w14:textId="77777777" w:rsidR="002A74AD" w:rsidRPr="001B1B44" w:rsidRDefault="002A74AD" w:rsidP="00FE7B72">
                <w:pPr>
                  <w:ind w:firstLine="10"/>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713467707"/>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2D33D47C"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sdt>
          <w:sdtPr>
            <w:rPr>
              <w:rFonts w:asciiTheme="minorHAnsi" w:hAnsiTheme="minorHAnsi" w:cstheme="minorHAnsi"/>
              <w:sz w:val="22"/>
              <w:szCs w:val="22"/>
            </w:rPr>
            <w:id w:val="177921674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86B57C3" w14:textId="77777777" w:rsidR="002A74AD" w:rsidRPr="001B1B44" w:rsidRDefault="002A74AD" w:rsidP="00FE7B72">
                <w:pPr>
                  <w:jc w:val="center"/>
                  <w:rPr>
                    <w:rFonts w:asciiTheme="minorHAnsi" w:hAnsiTheme="minorHAnsi" w:cstheme="minorHAnsi"/>
                    <w:sz w:val="22"/>
                    <w:szCs w:val="22"/>
                  </w:rPr>
                </w:pPr>
                <w:r>
                  <w:rPr>
                    <w:rFonts w:ascii="MS Gothic" w:eastAsia="MS Gothic" w:hAnsi="MS Gothic" w:cstheme="minorHAnsi" w:hint="eastAsia"/>
                    <w:sz w:val="22"/>
                    <w:szCs w:val="22"/>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0912AEF5"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2CCE9BB0"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0D3768A3" w14:textId="77777777" w:rsidR="002A74AD" w:rsidRPr="001B1B44" w:rsidRDefault="002A74AD" w:rsidP="00FE7B72">
            <w:pPr>
              <w:ind w:firstLine="370"/>
              <w:rPr>
                <w:rFonts w:asciiTheme="minorHAnsi" w:hAnsiTheme="minorHAnsi" w:cstheme="minorHAnsi"/>
                <w:sz w:val="22"/>
                <w:szCs w:val="22"/>
              </w:rPr>
            </w:pPr>
          </w:p>
        </w:tc>
      </w:tr>
      <w:tr w:rsidR="002A74AD" w:rsidRPr="00497870" w14:paraId="33A18BDD" w14:textId="77777777" w:rsidTr="00B80D6F">
        <w:trPr>
          <w:trHeight w:hRule="exact" w:val="72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9E36906" w14:textId="77777777" w:rsidR="002A74AD" w:rsidRPr="00B80D6F" w:rsidRDefault="00B80D6F" w:rsidP="00B80D6F">
            <w:pPr>
              <w:jc w:val="center"/>
              <w:rPr>
                <w:rFonts w:asciiTheme="minorHAnsi" w:eastAsia="Segoe UI" w:hAnsiTheme="minorHAnsi" w:cstheme="minorHAnsi"/>
                <w:szCs w:val="22"/>
              </w:rPr>
            </w:pPr>
            <w:r>
              <w:rPr>
                <w:rFonts w:asciiTheme="minorHAnsi" w:eastAsia="Segoe UI" w:hAnsiTheme="minorHAnsi" w:cstheme="minorHAnsi"/>
                <w:szCs w:val="22"/>
              </w:rPr>
              <w:t>10.</w:t>
            </w:r>
          </w:p>
        </w:tc>
        <w:tc>
          <w:tcPr>
            <w:tcW w:w="559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40F881" w14:textId="77777777" w:rsidR="002A74AD" w:rsidRPr="00B80D6F" w:rsidRDefault="002A74AD" w:rsidP="00B80D6F">
            <w:pPr>
              <w:ind w:left="108"/>
              <w:rPr>
                <w:rFonts w:asciiTheme="minorHAnsi" w:eastAsia="Segoe UI" w:hAnsiTheme="minorHAnsi" w:cstheme="minorHAnsi"/>
                <w:b/>
                <w:sz w:val="22"/>
                <w:szCs w:val="22"/>
              </w:rPr>
            </w:pPr>
            <w:r w:rsidRPr="00B80D6F">
              <w:rPr>
                <w:rFonts w:asciiTheme="minorHAnsi" w:eastAsia="Segoe UI" w:hAnsiTheme="minorHAnsi" w:cstheme="minorHAnsi"/>
                <w:b/>
                <w:sz w:val="22"/>
                <w:szCs w:val="22"/>
              </w:rPr>
              <w:t>Are workers educated on signs and symptoms of infection and action to be taken if they believe they have symptoms?</w:t>
            </w:r>
          </w:p>
        </w:tc>
        <w:sdt>
          <w:sdtPr>
            <w:rPr>
              <w:rFonts w:asciiTheme="minorHAnsi" w:hAnsiTheme="minorHAnsi" w:cstheme="minorHAnsi"/>
              <w:szCs w:val="18"/>
            </w:rPr>
            <w:id w:val="19974311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B8A20DD" w14:textId="77777777" w:rsidR="002A74AD" w:rsidRDefault="002A74AD" w:rsidP="00FE7B72">
                <w:pPr>
                  <w:ind w:firstLine="10"/>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6976759"/>
            <w14:checkbox>
              <w14:checked w14:val="0"/>
              <w14:checkedState w14:val="2612" w14:font="MS Gothic"/>
              <w14:uncheckedState w14:val="2610" w14:font="MS Gothic"/>
            </w14:checkbox>
          </w:sdtPr>
          <w:sdtEndPr/>
          <w:sdtContent>
            <w:tc>
              <w:tcPr>
                <w:tcW w:w="540" w:type="dxa"/>
                <w:tcBorders>
                  <w:top w:val="single" w:sz="5" w:space="0" w:color="000000"/>
                  <w:left w:val="single" w:sz="5" w:space="0" w:color="000000"/>
                  <w:bottom w:val="single" w:sz="5" w:space="0" w:color="000000"/>
                  <w:right w:val="single" w:sz="5" w:space="0" w:color="000000"/>
                </w:tcBorders>
                <w:vAlign w:val="center"/>
              </w:tcPr>
              <w:p w14:paraId="0D1B9A60"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7182527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6FE116A" w14:textId="77777777" w:rsidR="002A74AD" w:rsidRDefault="002A74AD" w:rsidP="00FE7B72">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140" w:type="dxa"/>
            <w:tcBorders>
              <w:top w:val="single" w:sz="5" w:space="0" w:color="000000"/>
              <w:left w:val="single" w:sz="5" w:space="0" w:color="000000"/>
              <w:bottom w:val="single" w:sz="5" w:space="0" w:color="000000"/>
              <w:right w:val="single" w:sz="5" w:space="0" w:color="000000"/>
            </w:tcBorders>
            <w:vAlign w:val="center"/>
          </w:tcPr>
          <w:p w14:paraId="0BEF06B9" w14:textId="77777777" w:rsidR="002A74AD" w:rsidRPr="001B1B44" w:rsidRDefault="002A74AD" w:rsidP="00FE7B72">
            <w:pPr>
              <w:ind w:firstLine="370"/>
              <w:rPr>
                <w:rFonts w:asciiTheme="minorHAnsi" w:hAnsiTheme="minorHAnsi" w:cstheme="minorHAnsi"/>
                <w:sz w:val="22"/>
                <w:szCs w:val="22"/>
              </w:rPr>
            </w:pPr>
          </w:p>
        </w:tc>
        <w:tc>
          <w:tcPr>
            <w:tcW w:w="1620" w:type="dxa"/>
            <w:tcBorders>
              <w:top w:val="single" w:sz="5" w:space="0" w:color="000000"/>
              <w:left w:val="single" w:sz="5" w:space="0" w:color="000000"/>
              <w:bottom w:val="single" w:sz="5" w:space="0" w:color="000000"/>
              <w:right w:val="single" w:sz="5" w:space="0" w:color="000000"/>
            </w:tcBorders>
            <w:vAlign w:val="center"/>
          </w:tcPr>
          <w:p w14:paraId="6BE19A61" w14:textId="77777777" w:rsidR="002A74AD" w:rsidRPr="001B1B44" w:rsidRDefault="002A74AD" w:rsidP="00FE7B72">
            <w:pPr>
              <w:ind w:firstLine="370"/>
              <w:rPr>
                <w:rFonts w:asciiTheme="minorHAnsi" w:hAnsiTheme="minorHAnsi" w:cstheme="minorHAnsi"/>
                <w:sz w:val="22"/>
                <w:szCs w:val="22"/>
              </w:rPr>
            </w:pPr>
          </w:p>
        </w:tc>
        <w:tc>
          <w:tcPr>
            <w:tcW w:w="1170" w:type="dxa"/>
            <w:tcBorders>
              <w:top w:val="single" w:sz="5" w:space="0" w:color="000000"/>
              <w:left w:val="single" w:sz="5" w:space="0" w:color="000000"/>
              <w:bottom w:val="single" w:sz="5" w:space="0" w:color="000000"/>
              <w:right w:val="single" w:sz="5" w:space="0" w:color="000000"/>
            </w:tcBorders>
            <w:vAlign w:val="center"/>
          </w:tcPr>
          <w:p w14:paraId="48EC7DC3" w14:textId="77777777" w:rsidR="002A74AD" w:rsidRPr="001B1B44" w:rsidRDefault="002A74AD" w:rsidP="00FE7B72">
            <w:pPr>
              <w:ind w:firstLine="370"/>
              <w:rPr>
                <w:rFonts w:asciiTheme="minorHAnsi" w:hAnsiTheme="minorHAnsi" w:cstheme="minorHAnsi"/>
                <w:sz w:val="22"/>
                <w:szCs w:val="22"/>
              </w:rPr>
            </w:pPr>
          </w:p>
        </w:tc>
      </w:tr>
    </w:tbl>
    <w:p w14:paraId="577F77F3" w14:textId="77777777" w:rsidR="00E70F56" w:rsidRDefault="00E70F56" w:rsidP="00B813B5">
      <w:pPr>
        <w:tabs>
          <w:tab w:val="left" w:pos="13770"/>
        </w:tabs>
        <w:spacing w:before="18"/>
        <w:ind w:right="288"/>
        <w:rPr>
          <w:rFonts w:ascii="Segoe UI" w:eastAsia="Segoe UI" w:hAnsi="Segoe UI" w:cs="Segoe UI"/>
          <w:sz w:val="16"/>
          <w:szCs w:val="16"/>
        </w:rPr>
      </w:pPr>
    </w:p>
    <w:p w14:paraId="502976E0" w14:textId="77777777" w:rsidR="00AE7635" w:rsidRPr="00B349A2" w:rsidRDefault="00AE7635" w:rsidP="00AE7635">
      <w:pPr>
        <w:spacing w:before="18"/>
        <w:rPr>
          <w:rFonts w:ascii="Segoe UI" w:eastAsia="Segoe UI" w:hAnsi="Segoe UI" w:cs="Segoe UI"/>
          <w:sz w:val="16"/>
          <w:szCs w:val="16"/>
        </w:rPr>
      </w:pPr>
      <w:r w:rsidRPr="00B349A2">
        <w:rPr>
          <w:rFonts w:ascii="Segoe UI" w:eastAsia="Segoe UI" w:hAnsi="Segoe UI" w:cs="Segoe UI"/>
          <w:sz w:val="16"/>
          <w:szCs w:val="16"/>
        </w:rPr>
        <w:t xml:space="preserve">NOTE:  Consider avoiding use of hand sanitizers in food and beverage take out areas to avoid patrons from potentially ingesting small amounts of hand sanitizer </w:t>
      </w:r>
      <w:r>
        <w:rPr>
          <w:rFonts w:ascii="Segoe UI" w:eastAsia="Segoe UI" w:hAnsi="Segoe UI" w:cs="Segoe UI"/>
          <w:sz w:val="16"/>
          <w:szCs w:val="16"/>
        </w:rPr>
        <w:t xml:space="preserve">due to cross contamination </w:t>
      </w:r>
      <w:r w:rsidRPr="00B349A2">
        <w:rPr>
          <w:rFonts w:ascii="Segoe UI" w:eastAsia="Segoe UI" w:hAnsi="Segoe UI" w:cs="Segoe UI"/>
          <w:sz w:val="16"/>
          <w:szCs w:val="16"/>
        </w:rPr>
        <w:t>when eating.</w:t>
      </w:r>
    </w:p>
    <w:p w14:paraId="61C241CB" w14:textId="77777777" w:rsidR="00AE7635" w:rsidRDefault="00AE7635" w:rsidP="00AE7635">
      <w:pPr>
        <w:spacing w:before="18"/>
        <w:rPr>
          <w:rFonts w:ascii="Segoe UI" w:eastAsia="Segoe UI" w:hAnsi="Segoe UI" w:cs="Segoe UI"/>
          <w:b/>
          <w:sz w:val="16"/>
          <w:szCs w:val="16"/>
        </w:rPr>
      </w:pPr>
    </w:p>
    <w:p w14:paraId="74630174" w14:textId="77777777" w:rsidR="00AE7635" w:rsidRPr="004B061C" w:rsidRDefault="00AE7635" w:rsidP="00AE7635">
      <w:pPr>
        <w:spacing w:before="18"/>
        <w:rPr>
          <w:rFonts w:ascii="Segoe UI" w:eastAsia="Segoe UI" w:hAnsi="Segoe UI" w:cs="Segoe UI"/>
          <w:b/>
          <w:sz w:val="16"/>
          <w:szCs w:val="16"/>
        </w:rPr>
      </w:pPr>
      <w:r w:rsidRPr="00C009BE">
        <w:rPr>
          <w:rFonts w:ascii="Segoe UI" w:eastAsia="Segoe UI" w:hAnsi="Segoe UI" w:cs="Segoe UI"/>
          <w:b/>
          <w:sz w:val="16"/>
          <w:szCs w:val="16"/>
        </w:rPr>
        <w:t>RESOURCES:</w:t>
      </w:r>
    </w:p>
    <w:p w14:paraId="153BB0E2" w14:textId="77777777" w:rsidR="00AE7635" w:rsidRPr="00AE7635" w:rsidRDefault="00AE7635" w:rsidP="00AE7635">
      <w:pPr>
        <w:pStyle w:val="ListParagraph"/>
        <w:numPr>
          <w:ilvl w:val="0"/>
          <w:numId w:val="12"/>
        </w:numPr>
        <w:spacing w:before="18"/>
        <w:ind w:left="270" w:hanging="270"/>
        <w:rPr>
          <w:rFonts w:ascii="Segoe UI" w:eastAsia="Segoe UI" w:hAnsi="Segoe UI" w:cs="Segoe UI"/>
          <w:sz w:val="16"/>
          <w:szCs w:val="16"/>
        </w:rPr>
      </w:pPr>
      <w:r w:rsidRPr="00AE7635">
        <w:rPr>
          <w:rFonts w:ascii="Segoe UI" w:eastAsia="Segoe UI" w:hAnsi="Segoe UI" w:cs="Segoe UI"/>
          <w:sz w:val="16"/>
          <w:szCs w:val="16"/>
        </w:rPr>
        <w:t xml:space="preserve">International Sanitary Supply Association (ISSA):  </w:t>
      </w:r>
      <w:hyperlink r:id="rId22" w:history="1">
        <w:r w:rsidRPr="00AE7635">
          <w:rPr>
            <w:rStyle w:val="Hyperlink"/>
            <w:rFonts w:ascii="Segoe UI" w:eastAsia="Segoe UI" w:hAnsi="Segoe UI" w:cs="Segoe UI"/>
            <w:sz w:val="16"/>
            <w:szCs w:val="16"/>
          </w:rPr>
          <w:t>www.issa.com</w:t>
        </w:r>
      </w:hyperlink>
    </w:p>
    <w:p w14:paraId="2DFD9DC0" w14:textId="77777777" w:rsidR="00AE7635" w:rsidRPr="00AE7635" w:rsidRDefault="00AE7635" w:rsidP="00AE7635">
      <w:pPr>
        <w:pStyle w:val="ListParagraph"/>
        <w:numPr>
          <w:ilvl w:val="0"/>
          <w:numId w:val="12"/>
        </w:numPr>
        <w:spacing w:before="18"/>
        <w:ind w:left="270" w:hanging="270"/>
        <w:rPr>
          <w:rFonts w:ascii="Segoe UI" w:eastAsia="Segoe UI" w:hAnsi="Segoe UI" w:cs="Segoe UI"/>
          <w:sz w:val="16"/>
          <w:szCs w:val="16"/>
        </w:rPr>
      </w:pPr>
      <w:r w:rsidRPr="00AE7635">
        <w:rPr>
          <w:rFonts w:ascii="Segoe UI" w:eastAsia="Segoe UI" w:hAnsi="Segoe UI" w:cs="Segoe UI"/>
          <w:sz w:val="16"/>
          <w:szCs w:val="16"/>
        </w:rPr>
        <w:t xml:space="preserve">Centers for Disease Control &amp; Prevention:  Cleaning &amp; Disinfection for Community Facilities:  </w:t>
      </w:r>
      <w:hyperlink r:id="rId23" w:history="1">
        <w:r w:rsidRPr="00AE7635">
          <w:rPr>
            <w:rStyle w:val="Hyperlink"/>
            <w:rFonts w:ascii="Segoe UI" w:eastAsia="Segoe UI" w:hAnsi="Segoe UI" w:cs="Segoe UI"/>
            <w:sz w:val="16"/>
            <w:szCs w:val="16"/>
          </w:rPr>
          <w:t>https://www.cdc.gov/coronavirus/2019-ncov/community/organizations/cleaning-disinfection.html</w:t>
        </w:r>
      </w:hyperlink>
      <w:r w:rsidRPr="00AE7635">
        <w:rPr>
          <w:rFonts w:ascii="Segoe UI" w:eastAsia="Segoe UI" w:hAnsi="Segoe UI" w:cs="Segoe UI"/>
          <w:sz w:val="16"/>
          <w:szCs w:val="16"/>
        </w:rPr>
        <w:t xml:space="preserve"> </w:t>
      </w:r>
    </w:p>
    <w:p w14:paraId="7599ABCF" w14:textId="77777777" w:rsidR="00AE7635" w:rsidRDefault="00AE7635" w:rsidP="00B813B5">
      <w:pPr>
        <w:tabs>
          <w:tab w:val="left" w:pos="13770"/>
        </w:tabs>
        <w:spacing w:before="18"/>
        <w:ind w:right="288"/>
        <w:rPr>
          <w:rFonts w:ascii="Segoe UI" w:eastAsia="Segoe UI" w:hAnsi="Segoe UI" w:cs="Segoe UI"/>
          <w:sz w:val="16"/>
          <w:szCs w:val="16"/>
        </w:rPr>
      </w:pPr>
    </w:p>
    <w:p w14:paraId="236114F8" w14:textId="77777777" w:rsidR="00D230CB" w:rsidRDefault="00D230CB" w:rsidP="00B813B5">
      <w:pPr>
        <w:tabs>
          <w:tab w:val="left" w:pos="13770"/>
        </w:tabs>
        <w:spacing w:before="18"/>
        <w:ind w:right="288"/>
        <w:rPr>
          <w:rFonts w:ascii="Segoe UI" w:eastAsia="Segoe UI" w:hAnsi="Segoe UI" w:cs="Segoe UI"/>
          <w:sz w:val="16"/>
          <w:szCs w:val="16"/>
        </w:rPr>
      </w:pPr>
    </w:p>
    <w:p w14:paraId="5E6E2FCE" w14:textId="77777777" w:rsidR="00D230CB" w:rsidRDefault="00D230CB" w:rsidP="00B813B5">
      <w:pPr>
        <w:tabs>
          <w:tab w:val="left" w:pos="13770"/>
        </w:tabs>
        <w:spacing w:before="18"/>
        <w:ind w:right="288"/>
        <w:rPr>
          <w:rFonts w:ascii="Segoe UI" w:eastAsia="Segoe UI" w:hAnsi="Segoe UI" w:cs="Segoe UI"/>
          <w:sz w:val="16"/>
          <w:szCs w:val="16"/>
        </w:rPr>
      </w:pPr>
    </w:p>
    <w:p w14:paraId="442CD724" w14:textId="77777777" w:rsidR="00D230CB" w:rsidRDefault="00D230CB" w:rsidP="00B813B5">
      <w:pPr>
        <w:tabs>
          <w:tab w:val="left" w:pos="13770"/>
        </w:tabs>
        <w:spacing w:before="18"/>
        <w:ind w:right="288"/>
        <w:rPr>
          <w:rFonts w:ascii="Segoe UI" w:eastAsia="Segoe UI" w:hAnsi="Segoe UI" w:cs="Segoe UI"/>
          <w:sz w:val="16"/>
          <w:szCs w:val="16"/>
        </w:rPr>
      </w:pPr>
    </w:p>
    <w:p w14:paraId="074649BD" w14:textId="77777777" w:rsidR="00D230CB" w:rsidRDefault="00D230CB" w:rsidP="00B813B5">
      <w:pPr>
        <w:tabs>
          <w:tab w:val="left" w:pos="13770"/>
        </w:tabs>
        <w:spacing w:before="18"/>
        <w:ind w:right="288"/>
        <w:rPr>
          <w:rFonts w:ascii="Segoe UI" w:eastAsia="Segoe UI" w:hAnsi="Segoe UI" w:cs="Segoe UI"/>
          <w:sz w:val="16"/>
          <w:szCs w:val="16"/>
        </w:rPr>
      </w:pPr>
    </w:p>
    <w:p w14:paraId="2E8779FB" w14:textId="77777777" w:rsidR="00D230CB" w:rsidRDefault="00D230CB" w:rsidP="00B813B5">
      <w:pPr>
        <w:tabs>
          <w:tab w:val="left" w:pos="13770"/>
        </w:tabs>
        <w:spacing w:before="18"/>
        <w:ind w:right="288"/>
        <w:rPr>
          <w:rFonts w:ascii="Segoe UI" w:eastAsia="Segoe UI" w:hAnsi="Segoe UI" w:cs="Segoe UI"/>
          <w:sz w:val="16"/>
          <w:szCs w:val="16"/>
        </w:rPr>
      </w:pPr>
    </w:p>
    <w:p w14:paraId="1E5F4D01" w14:textId="77777777" w:rsidR="00D230CB" w:rsidRDefault="00D230CB" w:rsidP="00B813B5">
      <w:pPr>
        <w:tabs>
          <w:tab w:val="left" w:pos="13770"/>
        </w:tabs>
        <w:spacing w:before="18"/>
        <w:ind w:right="288"/>
        <w:rPr>
          <w:rFonts w:ascii="Segoe UI" w:eastAsia="Segoe UI" w:hAnsi="Segoe UI" w:cs="Segoe UI"/>
          <w:sz w:val="16"/>
          <w:szCs w:val="16"/>
        </w:rPr>
      </w:pPr>
    </w:p>
    <w:p w14:paraId="4919E964" w14:textId="77777777" w:rsidR="00D230CB" w:rsidRDefault="00D230CB" w:rsidP="00B813B5">
      <w:pPr>
        <w:tabs>
          <w:tab w:val="left" w:pos="13770"/>
        </w:tabs>
        <w:spacing w:before="18"/>
        <w:ind w:right="288"/>
        <w:rPr>
          <w:rFonts w:ascii="Segoe UI" w:eastAsia="Segoe UI" w:hAnsi="Segoe UI" w:cs="Segoe UI"/>
          <w:sz w:val="16"/>
          <w:szCs w:val="16"/>
        </w:rPr>
      </w:pPr>
    </w:p>
    <w:p w14:paraId="021B8CDB" w14:textId="77777777" w:rsidR="00D230CB" w:rsidRDefault="00D230CB" w:rsidP="00B813B5">
      <w:pPr>
        <w:tabs>
          <w:tab w:val="left" w:pos="13770"/>
        </w:tabs>
        <w:spacing w:before="18"/>
        <w:ind w:right="288"/>
        <w:rPr>
          <w:rFonts w:ascii="Segoe UI" w:eastAsia="Segoe UI" w:hAnsi="Segoe UI" w:cs="Segoe UI"/>
          <w:sz w:val="16"/>
          <w:szCs w:val="16"/>
        </w:rPr>
      </w:pPr>
    </w:p>
    <w:p w14:paraId="75F753C5" w14:textId="77777777" w:rsidR="00D230CB" w:rsidRDefault="00D230CB" w:rsidP="00B813B5">
      <w:pPr>
        <w:tabs>
          <w:tab w:val="left" w:pos="13770"/>
        </w:tabs>
        <w:spacing w:before="18"/>
        <w:ind w:right="288"/>
        <w:rPr>
          <w:rFonts w:ascii="Segoe UI" w:eastAsia="Segoe UI" w:hAnsi="Segoe UI" w:cs="Segoe UI"/>
          <w:sz w:val="16"/>
          <w:szCs w:val="16"/>
        </w:rPr>
      </w:pPr>
    </w:p>
    <w:p w14:paraId="2C559ED6" w14:textId="77777777" w:rsidR="00D230CB" w:rsidRDefault="00D230CB" w:rsidP="00B813B5">
      <w:pPr>
        <w:tabs>
          <w:tab w:val="left" w:pos="13770"/>
        </w:tabs>
        <w:spacing w:before="18"/>
        <w:ind w:right="288"/>
        <w:rPr>
          <w:rFonts w:ascii="Segoe UI" w:eastAsia="Segoe UI" w:hAnsi="Segoe UI" w:cs="Segoe UI"/>
          <w:sz w:val="16"/>
          <w:szCs w:val="16"/>
        </w:rPr>
      </w:pPr>
    </w:p>
    <w:p w14:paraId="6BBB424B" w14:textId="77777777" w:rsidR="00D230CB" w:rsidRDefault="00D230CB" w:rsidP="00B813B5">
      <w:pPr>
        <w:tabs>
          <w:tab w:val="left" w:pos="13770"/>
        </w:tabs>
        <w:spacing w:before="18"/>
        <w:ind w:right="288"/>
        <w:rPr>
          <w:rFonts w:ascii="Segoe UI" w:eastAsia="Segoe UI" w:hAnsi="Segoe UI" w:cs="Segoe UI"/>
          <w:sz w:val="16"/>
          <w:szCs w:val="16"/>
        </w:rPr>
      </w:pPr>
    </w:p>
    <w:p w14:paraId="09EB2D30" w14:textId="77777777" w:rsidR="00D230CB" w:rsidRDefault="00D230CB" w:rsidP="00B813B5">
      <w:pPr>
        <w:tabs>
          <w:tab w:val="left" w:pos="13770"/>
        </w:tabs>
        <w:spacing w:before="18"/>
        <w:ind w:right="288"/>
        <w:rPr>
          <w:rFonts w:ascii="Segoe UI" w:eastAsia="Segoe UI" w:hAnsi="Segoe UI" w:cs="Segoe UI"/>
          <w:sz w:val="16"/>
          <w:szCs w:val="16"/>
        </w:rPr>
      </w:pPr>
    </w:p>
    <w:p w14:paraId="1E313A52" w14:textId="77777777" w:rsidR="00D230CB" w:rsidRDefault="00D230CB" w:rsidP="00B813B5">
      <w:pPr>
        <w:tabs>
          <w:tab w:val="left" w:pos="13770"/>
        </w:tabs>
        <w:spacing w:before="18"/>
        <w:ind w:right="288"/>
        <w:rPr>
          <w:rFonts w:ascii="Segoe UI" w:eastAsia="Segoe UI" w:hAnsi="Segoe UI" w:cs="Segoe UI"/>
          <w:sz w:val="16"/>
          <w:szCs w:val="16"/>
        </w:rPr>
      </w:pPr>
    </w:p>
    <w:p w14:paraId="619711E3" w14:textId="77777777" w:rsidR="00D230CB" w:rsidRDefault="00D230CB" w:rsidP="00B813B5">
      <w:pPr>
        <w:tabs>
          <w:tab w:val="left" w:pos="13770"/>
        </w:tabs>
        <w:spacing w:before="18"/>
        <w:ind w:right="288"/>
        <w:rPr>
          <w:rFonts w:ascii="Segoe UI" w:eastAsia="Segoe UI" w:hAnsi="Segoe UI" w:cs="Segoe UI"/>
          <w:sz w:val="16"/>
          <w:szCs w:val="16"/>
        </w:rPr>
      </w:pPr>
    </w:p>
    <w:p w14:paraId="7B9610D8" w14:textId="77777777" w:rsidR="00D230CB" w:rsidRDefault="00D230CB" w:rsidP="00B813B5">
      <w:pPr>
        <w:tabs>
          <w:tab w:val="left" w:pos="13770"/>
        </w:tabs>
        <w:spacing w:before="18"/>
        <w:ind w:right="288"/>
        <w:rPr>
          <w:rFonts w:ascii="Segoe UI" w:eastAsia="Segoe UI" w:hAnsi="Segoe UI" w:cs="Segoe UI"/>
          <w:sz w:val="16"/>
          <w:szCs w:val="16"/>
        </w:rPr>
      </w:pPr>
    </w:p>
    <w:p w14:paraId="47113770" w14:textId="77777777" w:rsidR="00D230CB" w:rsidRDefault="00D230CB" w:rsidP="00B813B5">
      <w:pPr>
        <w:tabs>
          <w:tab w:val="left" w:pos="13770"/>
        </w:tabs>
        <w:spacing w:before="18"/>
        <w:ind w:right="288"/>
        <w:rPr>
          <w:rFonts w:ascii="Segoe UI" w:eastAsia="Segoe UI" w:hAnsi="Segoe UI" w:cs="Segoe UI"/>
          <w:sz w:val="16"/>
          <w:szCs w:val="16"/>
        </w:rPr>
      </w:pPr>
    </w:p>
    <w:p w14:paraId="7A889F06" w14:textId="77777777" w:rsidR="00D230CB" w:rsidRDefault="00D230CB" w:rsidP="00B813B5">
      <w:pPr>
        <w:tabs>
          <w:tab w:val="left" w:pos="13770"/>
        </w:tabs>
        <w:spacing w:before="18"/>
        <w:ind w:right="288"/>
        <w:rPr>
          <w:rFonts w:ascii="Segoe UI" w:eastAsia="Segoe UI" w:hAnsi="Segoe UI" w:cs="Segoe UI"/>
          <w:sz w:val="16"/>
          <w:szCs w:val="16"/>
        </w:rPr>
      </w:pPr>
    </w:p>
    <w:p w14:paraId="66499320" w14:textId="77777777" w:rsidR="00D230CB" w:rsidRDefault="00D230CB" w:rsidP="00B813B5">
      <w:pPr>
        <w:tabs>
          <w:tab w:val="left" w:pos="13770"/>
        </w:tabs>
        <w:spacing w:before="18"/>
        <w:ind w:right="288"/>
        <w:rPr>
          <w:rFonts w:ascii="Segoe UI" w:eastAsia="Segoe UI" w:hAnsi="Segoe UI" w:cs="Segoe UI"/>
          <w:sz w:val="16"/>
          <w:szCs w:val="16"/>
        </w:rPr>
      </w:pPr>
    </w:p>
    <w:p w14:paraId="2F9E2CD6" w14:textId="77777777" w:rsidR="00D230CB" w:rsidRDefault="00D230CB" w:rsidP="00B813B5">
      <w:pPr>
        <w:tabs>
          <w:tab w:val="left" w:pos="13770"/>
        </w:tabs>
        <w:spacing w:before="18"/>
        <w:ind w:right="288"/>
        <w:rPr>
          <w:rFonts w:ascii="Segoe UI" w:eastAsia="Segoe UI" w:hAnsi="Segoe UI" w:cs="Segoe UI"/>
          <w:sz w:val="16"/>
          <w:szCs w:val="16"/>
        </w:rPr>
      </w:pPr>
    </w:p>
    <w:p w14:paraId="622ACB08" w14:textId="77777777" w:rsidR="00D230CB" w:rsidRDefault="00D230CB" w:rsidP="00B813B5">
      <w:pPr>
        <w:tabs>
          <w:tab w:val="left" w:pos="13770"/>
        </w:tabs>
        <w:spacing w:before="18"/>
        <w:ind w:right="288"/>
        <w:rPr>
          <w:rFonts w:ascii="Segoe UI" w:eastAsia="Segoe UI" w:hAnsi="Segoe UI" w:cs="Segoe UI"/>
          <w:sz w:val="16"/>
          <w:szCs w:val="16"/>
        </w:rPr>
      </w:pPr>
    </w:p>
    <w:p w14:paraId="1EBBE214" w14:textId="77777777" w:rsidR="00D230CB" w:rsidRDefault="00D230CB">
      <w:pPr>
        <w:rPr>
          <w:rFonts w:ascii="Arial Narrow" w:eastAsia="Segoe UI" w:hAnsi="Arial Narrow" w:cs="Segoe UI"/>
          <w:b/>
          <w:color w:val="00778B"/>
          <w:position w:val="-2"/>
          <w:sz w:val="28"/>
          <w:szCs w:val="28"/>
          <w14:shadow w14:blurRad="50800" w14:dist="38100" w14:dir="2700000" w14:sx="100000" w14:sy="100000" w14:kx="0" w14:ky="0" w14:algn="tl">
            <w14:srgbClr w14:val="000000">
              <w14:alpha w14:val="60000"/>
            </w14:srgbClr>
          </w14:shadow>
        </w:rPr>
      </w:pPr>
      <w:r>
        <w:rPr>
          <w:rFonts w:ascii="Arial Narrow" w:eastAsia="Segoe UI" w:hAnsi="Arial Narrow" w:cs="Segoe UI"/>
          <w:b/>
          <w:color w:val="00778B"/>
          <w:position w:val="-2"/>
          <w:sz w:val="28"/>
          <w:szCs w:val="28"/>
          <w14:shadow w14:blurRad="50800" w14:dist="38100" w14:dir="2700000" w14:sx="100000" w14:sy="100000" w14:kx="0" w14:ky="0" w14:algn="tl">
            <w14:srgbClr w14:val="000000">
              <w14:alpha w14:val="60000"/>
            </w14:srgbClr>
          </w14:shadow>
        </w:rPr>
        <w:br w:type="page"/>
      </w:r>
    </w:p>
    <w:p w14:paraId="28DCC985" w14:textId="77777777" w:rsidR="00D230CB" w:rsidRPr="00C42FEB" w:rsidRDefault="00D230CB" w:rsidP="002759C6">
      <w:pPr>
        <w:pStyle w:val="NoSpacing"/>
        <w:jc w:val="center"/>
        <w:outlineLvl w:val="0"/>
        <w:rPr>
          <w:rFonts w:ascii="Arial Narrow" w:eastAsia="Segoe UI" w:hAnsi="Arial Narrow"/>
          <w:b/>
          <w:color w:val="EA7600"/>
          <w:sz w:val="28"/>
        </w:rPr>
      </w:pPr>
      <w:bookmarkStart w:id="3" w:name="_Toc39571374"/>
      <w:r w:rsidRPr="00361442">
        <w:rPr>
          <w:rFonts w:ascii="Arial Narrow" w:eastAsia="Segoe UI" w:hAnsi="Arial Narrow"/>
          <w:b/>
          <w:sz w:val="28"/>
          <w14:shadow w14:blurRad="50800" w14:dist="38100" w14:dir="2700000" w14:sx="100000" w14:sy="100000" w14:kx="0" w14:ky="0" w14:algn="tl">
            <w14:srgbClr w14:val="000000">
              <w14:alpha w14:val="60000"/>
            </w14:srgbClr>
          </w14:shadow>
        </w:rPr>
        <w:lastRenderedPageBreak/>
        <w:t>Business Reopening Plan (BRP)</w:t>
      </w:r>
      <w:r w:rsidR="00C42FEB">
        <w:rPr>
          <w:rFonts w:ascii="Arial Narrow" w:eastAsia="Segoe UI" w:hAnsi="Arial Narrow"/>
          <w:b/>
          <w:sz w:val="28"/>
          <w14:shadow w14:blurRad="50800" w14:dist="38100" w14:dir="2700000" w14:sx="100000" w14:sy="100000" w14:kx="0" w14:ky="0" w14:algn="tl">
            <w14:srgbClr w14:val="000000">
              <w14:alpha w14:val="60000"/>
            </w14:srgbClr>
          </w14:shadow>
        </w:rPr>
        <w:t xml:space="preserve">: </w:t>
      </w:r>
      <w:r w:rsidRPr="00361442">
        <w:rPr>
          <w:rFonts w:ascii="Arial Narrow" w:eastAsia="Segoe UI" w:hAnsi="Arial Narrow"/>
          <w:b/>
          <w:sz w:val="28"/>
          <w14:shadow w14:blurRad="50800" w14:dist="38100" w14:dir="2700000" w14:sx="100000" w14:sy="100000" w14:kx="0" w14:ky="0" w14:algn="tl">
            <w14:srgbClr w14:val="000000">
              <w14:alpha w14:val="60000"/>
            </w14:srgbClr>
          </w14:shadow>
        </w:rPr>
        <w:t xml:space="preserve"> </w:t>
      </w:r>
      <w:r w:rsidRPr="00C42FEB">
        <w:rPr>
          <w:rFonts w:ascii="Arial Narrow" w:eastAsia="Segoe UI" w:hAnsi="Arial Narrow"/>
          <w:b/>
          <w:color w:val="EA7600"/>
          <w:sz w:val="28"/>
          <w14:shadow w14:blurRad="50800" w14:dist="38100" w14:dir="2700000" w14:sx="100000" w14:sy="100000" w14:kx="0" w14:ky="0" w14:algn="tl">
            <w14:srgbClr w14:val="000000">
              <w14:alpha w14:val="60000"/>
            </w14:srgbClr>
          </w14:shadow>
        </w:rPr>
        <w:t>Staffing &amp; Training Checklist</w:t>
      </w:r>
      <w:bookmarkEnd w:id="3"/>
    </w:p>
    <w:p w14:paraId="392BCC42" w14:textId="77777777" w:rsidR="00D230CB" w:rsidRDefault="00D230CB" w:rsidP="00D230CB">
      <w:pPr>
        <w:spacing w:before="8" w:line="100" w:lineRule="exact"/>
        <w:rPr>
          <w:sz w:val="10"/>
          <w:szCs w:val="10"/>
        </w:rPr>
      </w:pPr>
    </w:p>
    <w:p w14:paraId="6047CAC1" w14:textId="77777777" w:rsidR="00D230CB" w:rsidRDefault="00D230CB" w:rsidP="00D230CB">
      <w:pPr>
        <w:spacing w:line="200" w:lineRule="exact"/>
      </w:pPr>
    </w:p>
    <w:tbl>
      <w:tblPr>
        <w:tblW w:w="5000" w:type="pct"/>
        <w:tblLayout w:type="fixed"/>
        <w:tblCellMar>
          <w:left w:w="0" w:type="dxa"/>
          <w:right w:w="0" w:type="dxa"/>
        </w:tblCellMar>
        <w:tblLook w:val="01E0" w:firstRow="1" w:lastRow="1" w:firstColumn="1" w:lastColumn="1" w:noHBand="0" w:noVBand="0"/>
      </w:tblPr>
      <w:tblGrid>
        <w:gridCol w:w="336"/>
        <w:gridCol w:w="5689"/>
        <w:gridCol w:w="449"/>
        <w:gridCol w:w="541"/>
        <w:gridCol w:w="538"/>
        <w:gridCol w:w="4052"/>
        <w:gridCol w:w="1620"/>
        <w:gridCol w:w="1163"/>
      </w:tblGrid>
      <w:tr w:rsidR="00D230CB" w:rsidRPr="00497870" w14:paraId="7CB8E27A" w14:textId="77777777" w:rsidTr="00D230CB">
        <w:trPr>
          <w:trHeight w:hRule="exact" w:val="425"/>
          <w:tblHeader/>
        </w:trPr>
        <w:tc>
          <w:tcPr>
            <w:tcW w:w="2094" w:type="pct"/>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3D3A3298" w14:textId="77777777" w:rsidR="00D230CB" w:rsidRPr="00FA6C6D" w:rsidRDefault="00D230CB" w:rsidP="00D44B24">
            <w:pPr>
              <w:spacing w:line="200" w:lineRule="exact"/>
              <w:ind w:left="102"/>
              <w:jc w:val="center"/>
              <w:rPr>
                <w:rFonts w:asciiTheme="minorHAnsi" w:eastAsia="Segoe UI" w:hAnsiTheme="minorHAnsi" w:cstheme="minorHAnsi"/>
                <w:szCs w:val="18"/>
              </w:rPr>
            </w:pPr>
            <w:r w:rsidRPr="00EC18AC">
              <w:rPr>
                <w:rFonts w:asciiTheme="minorHAnsi" w:eastAsia="Segoe UI" w:hAnsiTheme="minorHAnsi" w:cstheme="minorHAnsi"/>
                <w:b/>
                <w:sz w:val="22"/>
                <w:szCs w:val="18"/>
              </w:rPr>
              <w:t>Q</w:t>
            </w:r>
            <w:r w:rsidRPr="00EC18AC">
              <w:rPr>
                <w:rFonts w:asciiTheme="minorHAnsi" w:eastAsia="Segoe UI" w:hAnsiTheme="minorHAnsi" w:cstheme="minorHAnsi"/>
                <w:b/>
                <w:spacing w:val="1"/>
                <w:sz w:val="22"/>
                <w:szCs w:val="18"/>
              </w:rPr>
              <w:t>u</w:t>
            </w:r>
            <w:r w:rsidRPr="00EC18AC">
              <w:rPr>
                <w:rFonts w:asciiTheme="minorHAnsi" w:eastAsia="Segoe UI" w:hAnsiTheme="minorHAnsi" w:cstheme="minorHAnsi"/>
                <w:b/>
                <w:spacing w:val="-1"/>
                <w:sz w:val="22"/>
                <w:szCs w:val="18"/>
              </w:rPr>
              <w:t>es</w:t>
            </w:r>
            <w:r w:rsidRPr="00EC18AC">
              <w:rPr>
                <w:rFonts w:asciiTheme="minorHAnsi" w:eastAsia="Segoe UI" w:hAnsiTheme="minorHAnsi" w:cstheme="minorHAnsi"/>
                <w:b/>
                <w:sz w:val="22"/>
                <w:szCs w:val="18"/>
              </w:rPr>
              <w:t>ti</w:t>
            </w:r>
            <w:r w:rsidRPr="00EC18AC">
              <w:rPr>
                <w:rFonts w:asciiTheme="minorHAnsi" w:eastAsia="Segoe UI" w:hAnsiTheme="minorHAnsi" w:cstheme="minorHAnsi"/>
                <w:b/>
                <w:spacing w:val="-2"/>
                <w:sz w:val="22"/>
                <w:szCs w:val="18"/>
              </w:rPr>
              <w:t>o</w:t>
            </w:r>
            <w:r w:rsidRPr="00EC18AC">
              <w:rPr>
                <w:rFonts w:asciiTheme="minorHAnsi" w:eastAsia="Segoe UI" w:hAnsiTheme="minorHAnsi" w:cstheme="minorHAnsi"/>
                <w:b/>
                <w:sz w:val="22"/>
                <w:szCs w:val="18"/>
              </w:rPr>
              <w:t>ns/Considerations</w:t>
            </w:r>
          </w:p>
        </w:tc>
        <w:tc>
          <w:tcPr>
            <w:tcW w:w="156"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CB3BAF2" w14:textId="77777777" w:rsidR="00D230CB" w:rsidRPr="00EC18AC" w:rsidRDefault="00D230CB" w:rsidP="00D44B24">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Y</w:t>
            </w:r>
            <w:r w:rsidRPr="00EC18AC">
              <w:rPr>
                <w:rFonts w:asciiTheme="minorHAnsi" w:eastAsia="Segoe UI" w:hAnsiTheme="minorHAnsi" w:cstheme="minorHAnsi"/>
                <w:b/>
                <w:spacing w:val="-1"/>
                <w:sz w:val="22"/>
                <w:szCs w:val="18"/>
              </w:rPr>
              <w:t>es</w:t>
            </w:r>
          </w:p>
        </w:tc>
        <w:tc>
          <w:tcPr>
            <w:tcW w:w="188"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617CBEE" w14:textId="77777777" w:rsidR="00D230CB" w:rsidRPr="00EC18AC" w:rsidRDefault="00D230CB" w:rsidP="00D44B24">
            <w:pPr>
              <w:spacing w:line="200" w:lineRule="exact"/>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No</w:t>
            </w:r>
          </w:p>
        </w:tc>
        <w:tc>
          <w:tcPr>
            <w:tcW w:w="18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9F7203C" w14:textId="77777777" w:rsidR="00D230CB" w:rsidRPr="00EC18AC" w:rsidRDefault="00D230CB" w:rsidP="00D44B24">
            <w:pPr>
              <w:spacing w:before="3" w:line="200" w:lineRule="exact"/>
              <w:jc w:val="center"/>
              <w:rPr>
                <w:rFonts w:asciiTheme="minorHAnsi" w:hAnsiTheme="minorHAnsi" w:cstheme="minorHAnsi"/>
                <w:sz w:val="22"/>
                <w:szCs w:val="18"/>
              </w:rPr>
            </w:pPr>
            <w:r w:rsidRPr="00EC18AC">
              <w:rPr>
                <w:rFonts w:asciiTheme="minorHAnsi" w:eastAsia="Segoe UI" w:hAnsiTheme="minorHAnsi" w:cstheme="minorHAnsi"/>
                <w:b/>
                <w:sz w:val="22"/>
                <w:szCs w:val="18"/>
              </w:rPr>
              <w:t>N/A</w:t>
            </w:r>
          </w:p>
        </w:tc>
        <w:tc>
          <w:tcPr>
            <w:tcW w:w="1408"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89C6F2C" w14:textId="77777777" w:rsidR="00D230CB" w:rsidRPr="00EC18AC" w:rsidRDefault="00D230CB" w:rsidP="00D44B24">
            <w:pPr>
              <w:spacing w:line="200" w:lineRule="exact"/>
              <w:ind w:left="102"/>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 xml:space="preserve">Action </w:t>
            </w:r>
            <w:r w:rsidRPr="00EC18AC">
              <w:rPr>
                <w:rFonts w:asciiTheme="minorHAnsi" w:eastAsia="Segoe UI" w:hAnsiTheme="minorHAnsi" w:cstheme="minorHAnsi"/>
                <w:b/>
                <w:spacing w:val="-3"/>
                <w:sz w:val="22"/>
                <w:szCs w:val="18"/>
              </w:rPr>
              <w:t>a</w:t>
            </w:r>
            <w:r w:rsidRPr="00EC18AC">
              <w:rPr>
                <w:rFonts w:asciiTheme="minorHAnsi" w:eastAsia="Segoe UI" w:hAnsiTheme="minorHAnsi" w:cstheme="minorHAnsi"/>
                <w:b/>
                <w:spacing w:val="1"/>
                <w:sz w:val="22"/>
                <w:szCs w:val="18"/>
              </w:rPr>
              <w:t>n</w:t>
            </w:r>
            <w:r w:rsidRPr="00EC18AC">
              <w:rPr>
                <w:rFonts w:asciiTheme="minorHAnsi" w:eastAsia="Segoe UI" w:hAnsiTheme="minorHAnsi" w:cstheme="minorHAnsi"/>
                <w:b/>
                <w:spacing w:val="-1"/>
                <w:sz w:val="22"/>
                <w:szCs w:val="18"/>
              </w:rPr>
              <w:t>d</w:t>
            </w:r>
            <w:r w:rsidRPr="00EC18AC">
              <w:rPr>
                <w:rFonts w:asciiTheme="minorHAnsi" w:eastAsia="Segoe UI" w:hAnsiTheme="minorHAnsi" w:cstheme="minorHAnsi"/>
                <w:b/>
                <w:spacing w:val="1"/>
                <w:sz w:val="22"/>
                <w:szCs w:val="18"/>
              </w:rPr>
              <w:t>/</w:t>
            </w:r>
            <w:r w:rsidRPr="00EC18AC">
              <w:rPr>
                <w:rFonts w:asciiTheme="minorHAnsi" w:eastAsia="Segoe UI" w:hAnsiTheme="minorHAnsi" w:cstheme="minorHAnsi"/>
                <w:b/>
                <w:sz w:val="22"/>
                <w:szCs w:val="18"/>
              </w:rPr>
              <w:t xml:space="preserve">or </w:t>
            </w:r>
            <w:r w:rsidRPr="00EC18AC">
              <w:rPr>
                <w:rFonts w:asciiTheme="minorHAnsi" w:eastAsia="Segoe UI" w:hAnsiTheme="minorHAnsi" w:cstheme="minorHAnsi"/>
                <w:b/>
                <w:spacing w:val="-2"/>
                <w:sz w:val="22"/>
                <w:szCs w:val="18"/>
              </w:rPr>
              <w:t>C</w:t>
            </w:r>
            <w:r w:rsidRPr="00EC18AC">
              <w:rPr>
                <w:rFonts w:asciiTheme="minorHAnsi" w:eastAsia="Segoe UI" w:hAnsiTheme="minorHAnsi" w:cstheme="minorHAnsi"/>
                <w:b/>
                <w:sz w:val="22"/>
                <w:szCs w:val="18"/>
              </w:rPr>
              <w:t>o</w:t>
            </w:r>
            <w:r w:rsidRPr="00EC18AC">
              <w:rPr>
                <w:rFonts w:asciiTheme="minorHAnsi" w:eastAsia="Segoe UI" w:hAnsiTheme="minorHAnsi" w:cstheme="minorHAnsi"/>
                <w:b/>
                <w:spacing w:val="-1"/>
                <w:sz w:val="22"/>
                <w:szCs w:val="18"/>
              </w:rPr>
              <w:t>mme</w:t>
            </w:r>
            <w:r w:rsidRPr="00EC18AC">
              <w:rPr>
                <w:rFonts w:asciiTheme="minorHAnsi" w:eastAsia="Segoe UI" w:hAnsiTheme="minorHAnsi" w:cstheme="minorHAnsi"/>
                <w:b/>
                <w:spacing w:val="1"/>
                <w:sz w:val="22"/>
                <w:szCs w:val="18"/>
              </w:rPr>
              <w:t>n</w:t>
            </w:r>
            <w:r w:rsidRPr="00EC18AC">
              <w:rPr>
                <w:rFonts w:asciiTheme="minorHAnsi" w:eastAsia="Segoe UI" w:hAnsiTheme="minorHAnsi" w:cstheme="minorHAnsi"/>
                <w:b/>
                <w:sz w:val="22"/>
                <w:szCs w:val="18"/>
              </w:rPr>
              <w:t>ts</w:t>
            </w:r>
          </w:p>
        </w:tc>
        <w:tc>
          <w:tcPr>
            <w:tcW w:w="563"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461A87F" w14:textId="77777777" w:rsidR="00D230CB" w:rsidRPr="00EC18AC" w:rsidRDefault="00D230CB" w:rsidP="00D44B24">
            <w:pPr>
              <w:spacing w:line="200" w:lineRule="exact"/>
              <w:ind w:left="226" w:right="228"/>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By</w:t>
            </w:r>
          </w:p>
          <w:p w14:paraId="618A1535" w14:textId="77777777" w:rsidR="00D230CB" w:rsidRPr="00EC18AC" w:rsidRDefault="00D230CB" w:rsidP="00D44B24">
            <w:pPr>
              <w:spacing w:line="200" w:lineRule="exact"/>
              <w:ind w:left="70" w:right="72"/>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Wh</w:t>
            </w:r>
            <w:r w:rsidRPr="00EC18AC">
              <w:rPr>
                <w:rFonts w:asciiTheme="minorHAnsi" w:eastAsia="Segoe UI" w:hAnsiTheme="minorHAnsi" w:cstheme="minorHAnsi"/>
                <w:b/>
                <w:sz w:val="22"/>
                <w:szCs w:val="18"/>
              </w:rPr>
              <w:t>om</w:t>
            </w:r>
          </w:p>
        </w:tc>
        <w:tc>
          <w:tcPr>
            <w:tcW w:w="404"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95C82E0" w14:textId="77777777" w:rsidR="00D230CB" w:rsidRPr="00EC18AC" w:rsidRDefault="00D230CB" w:rsidP="00D44B24">
            <w:pPr>
              <w:spacing w:line="200" w:lineRule="exact"/>
              <w:ind w:left="226" w:right="228"/>
              <w:jc w:val="center"/>
              <w:rPr>
                <w:rFonts w:asciiTheme="minorHAnsi" w:eastAsia="Segoe UI" w:hAnsiTheme="minorHAnsi" w:cstheme="minorHAnsi"/>
                <w:sz w:val="22"/>
                <w:szCs w:val="18"/>
              </w:rPr>
            </w:pPr>
            <w:r w:rsidRPr="00EC18AC">
              <w:rPr>
                <w:rFonts w:asciiTheme="minorHAnsi" w:eastAsia="Segoe UI" w:hAnsiTheme="minorHAnsi" w:cstheme="minorHAnsi"/>
                <w:b/>
                <w:sz w:val="22"/>
                <w:szCs w:val="18"/>
              </w:rPr>
              <w:t>By</w:t>
            </w:r>
          </w:p>
          <w:p w14:paraId="3D157F13" w14:textId="77777777" w:rsidR="00D230CB" w:rsidRPr="00EC18AC" w:rsidRDefault="00D230CB" w:rsidP="00D44B24">
            <w:pPr>
              <w:spacing w:line="200" w:lineRule="exact"/>
              <w:ind w:left="101" w:right="103"/>
              <w:jc w:val="center"/>
              <w:rPr>
                <w:rFonts w:asciiTheme="minorHAnsi" w:eastAsia="Segoe UI" w:hAnsiTheme="minorHAnsi" w:cstheme="minorHAnsi"/>
                <w:sz w:val="22"/>
                <w:szCs w:val="18"/>
              </w:rPr>
            </w:pPr>
            <w:r w:rsidRPr="00EC18AC">
              <w:rPr>
                <w:rFonts w:asciiTheme="minorHAnsi" w:eastAsia="Segoe UI" w:hAnsiTheme="minorHAnsi" w:cstheme="minorHAnsi"/>
                <w:b/>
                <w:spacing w:val="-1"/>
                <w:sz w:val="22"/>
                <w:szCs w:val="18"/>
              </w:rPr>
              <w:t>Whe</w:t>
            </w:r>
            <w:r w:rsidRPr="00EC18AC">
              <w:rPr>
                <w:rFonts w:asciiTheme="minorHAnsi" w:eastAsia="Segoe UI" w:hAnsiTheme="minorHAnsi" w:cstheme="minorHAnsi"/>
                <w:b/>
                <w:sz w:val="22"/>
                <w:szCs w:val="18"/>
              </w:rPr>
              <w:t>n</w:t>
            </w:r>
          </w:p>
        </w:tc>
      </w:tr>
      <w:tr w:rsidR="00D230CB" w:rsidRPr="00497870" w14:paraId="2245F678" w14:textId="77777777" w:rsidTr="00D230CB">
        <w:trPr>
          <w:trHeight w:hRule="exact" w:val="444"/>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5BD555B5" w14:textId="77777777" w:rsidR="00D230CB" w:rsidRPr="00FA6C6D" w:rsidRDefault="00D230CB" w:rsidP="0033021F">
            <w:pPr>
              <w:spacing w:line="200" w:lineRule="exact"/>
              <w:ind w:left="102" w:firstLine="162"/>
              <w:rPr>
                <w:rFonts w:asciiTheme="minorHAnsi" w:hAnsiTheme="minorHAnsi" w:cstheme="minorHAnsi"/>
                <w:color w:val="FFFFFF" w:themeColor="background1"/>
                <w:szCs w:val="18"/>
              </w:rPr>
            </w:pPr>
            <w:r w:rsidRPr="0033021F">
              <w:rPr>
                <w:rFonts w:asciiTheme="minorHAnsi" w:eastAsia="Segoe UI" w:hAnsiTheme="minorHAnsi" w:cstheme="minorHAnsi"/>
                <w:b/>
                <w:color w:val="FFFFFF" w:themeColor="background1"/>
                <w:sz w:val="24"/>
                <w:szCs w:val="18"/>
              </w:rPr>
              <w:t>Staffing Requirements:</w:t>
            </w:r>
          </w:p>
        </w:tc>
      </w:tr>
      <w:tr w:rsidR="00D230CB" w:rsidRPr="00497870" w14:paraId="290631E7" w14:textId="77777777" w:rsidTr="00D230CB">
        <w:trPr>
          <w:trHeight w:hRule="exact" w:val="1275"/>
        </w:trPr>
        <w:tc>
          <w:tcPr>
            <w:tcW w:w="117" w:type="pct"/>
            <w:tcBorders>
              <w:top w:val="single" w:sz="6" w:space="0" w:color="000000"/>
              <w:left w:val="single" w:sz="5" w:space="0" w:color="000000"/>
              <w:bottom w:val="single" w:sz="5" w:space="0" w:color="000000"/>
              <w:right w:val="single" w:sz="5" w:space="0" w:color="000000"/>
            </w:tcBorders>
            <w:shd w:val="clear" w:color="auto" w:fill="D9D9D9"/>
            <w:vAlign w:val="center"/>
          </w:tcPr>
          <w:p w14:paraId="710D1AC7" w14:textId="77777777" w:rsidR="00D230CB" w:rsidRDefault="00D230CB" w:rsidP="00D44B24">
            <w:pPr>
              <w:spacing w:before="54"/>
              <w:jc w:val="center"/>
              <w:rPr>
                <w:rFonts w:asciiTheme="minorHAnsi" w:eastAsia="Segoe UI" w:hAnsiTheme="minorHAnsi" w:cstheme="minorHAnsi"/>
                <w:spacing w:val="1"/>
                <w:szCs w:val="18"/>
              </w:rPr>
            </w:pPr>
            <w:r>
              <w:rPr>
                <w:rFonts w:asciiTheme="minorHAnsi" w:eastAsia="Segoe UI" w:hAnsiTheme="minorHAnsi" w:cstheme="minorHAnsi"/>
                <w:spacing w:val="1"/>
                <w:szCs w:val="18"/>
              </w:rPr>
              <w:t>1.</w:t>
            </w:r>
          </w:p>
        </w:tc>
        <w:tc>
          <w:tcPr>
            <w:tcW w:w="1977" w:type="pct"/>
            <w:tcBorders>
              <w:top w:val="single" w:sz="6" w:space="0" w:color="000000"/>
              <w:left w:val="single" w:sz="5" w:space="0" w:color="000000"/>
              <w:bottom w:val="single" w:sz="5" w:space="0" w:color="000000"/>
              <w:right w:val="single" w:sz="5" w:space="0" w:color="000000"/>
            </w:tcBorders>
            <w:shd w:val="clear" w:color="auto" w:fill="D9D9D9"/>
            <w:vAlign w:val="center"/>
          </w:tcPr>
          <w:p w14:paraId="1EC9458C" w14:textId="77777777" w:rsidR="00D230CB" w:rsidRPr="001F6488" w:rsidRDefault="00D230CB" w:rsidP="00D44B24">
            <w:pPr>
              <w:spacing w:before="54"/>
              <w:ind w:left="102"/>
              <w:rPr>
                <w:rFonts w:asciiTheme="minorHAnsi" w:eastAsia="Segoe UI" w:hAnsiTheme="minorHAnsi" w:cstheme="minorHAnsi"/>
                <w:b/>
                <w:spacing w:val="1"/>
              </w:rPr>
            </w:pPr>
            <w:r w:rsidRPr="001F6488">
              <w:rPr>
                <w:rFonts w:asciiTheme="minorHAnsi" w:eastAsia="Segoe UI" w:hAnsiTheme="minorHAnsi" w:cstheme="minorHAnsi"/>
                <w:b/>
                <w:spacing w:val="1"/>
              </w:rPr>
              <w:t>Ha</w:t>
            </w:r>
            <w:r>
              <w:rPr>
                <w:rFonts w:asciiTheme="minorHAnsi" w:eastAsia="Segoe UI" w:hAnsiTheme="minorHAnsi" w:cstheme="minorHAnsi"/>
                <w:b/>
                <w:spacing w:val="1"/>
              </w:rPr>
              <w:t>s management communicated to all employees a “high-risk employee strategy and protocol” for individuals who have identified themselves as being in a high risk group due to age, family members in household, illness and/or disease</w:t>
            </w:r>
            <w:r w:rsidRPr="001F6488">
              <w:rPr>
                <w:rFonts w:asciiTheme="minorHAnsi" w:eastAsia="Segoe UI" w:hAnsiTheme="minorHAnsi" w:cstheme="minorHAnsi"/>
                <w:b/>
                <w:spacing w:val="1"/>
              </w:rPr>
              <w:t>?</w:t>
            </w:r>
          </w:p>
        </w:tc>
        <w:sdt>
          <w:sdtPr>
            <w:rPr>
              <w:rFonts w:asciiTheme="minorHAnsi" w:hAnsiTheme="minorHAnsi" w:cstheme="minorHAnsi"/>
              <w:szCs w:val="18"/>
            </w:rPr>
            <w:id w:val="56298232"/>
            <w14:checkbox>
              <w14:checked w14:val="0"/>
              <w14:checkedState w14:val="2612" w14:font="MS Gothic"/>
              <w14:uncheckedState w14:val="2610" w14:font="MS Gothic"/>
            </w14:checkbox>
          </w:sdtPr>
          <w:sdtEndPr/>
          <w:sdtContent>
            <w:tc>
              <w:tcPr>
                <w:tcW w:w="156" w:type="pct"/>
                <w:tcBorders>
                  <w:top w:val="single" w:sz="6" w:space="0" w:color="000000"/>
                  <w:left w:val="single" w:sz="5" w:space="0" w:color="000000"/>
                  <w:bottom w:val="single" w:sz="5" w:space="0" w:color="000000"/>
                  <w:right w:val="single" w:sz="5" w:space="0" w:color="000000"/>
                </w:tcBorders>
                <w:vAlign w:val="center"/>
              </w:tcPr>
              <w:p w14:paraId="2A7DCC13"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65933260"/>
            <w14:checkbox>
              <w14:checked w14:val="0"/>
              <w14:checkedState w14:val="2612" w14:font="MS Gothic"/>
              <w14:uncheckedState w14:val="2610" w14:font="MS Gothic"/>
            </w14:checkbox>
          </w:sdtPr>
          <w:sdtEndPr/>
          <w:sdtContent>
            <w:tc>
              <w:tcPr>
                <w:tcW w:w="188" w:type="pct"/>
                <w:tcBorders>
                  <w:top w:val="single" w:sz="6" w:space="0" w:color="000000"/>
                  <w:left w:val="single" w:sz="5" w:space="0" w:color="000000"/>
                  <w:bottom w:val="single" w:sz="5" w:space="0" w:color="000000"/>
                  <w:right w:val="single" w:sz="5" w:space="0" w:color="000000"/>
                </w:tcBorders>
                <w:vAlign w:val="center"/>
              </w:tcPr>
              <w:p w14:paraId="370AC1EE"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1987209"/>
            <w14:checkbox>
              <w14:checked w14:val="0"/>
              <w14:checkedState w14:val="2612" w14:font="MS Gothic"/>
              <w14:uncheckedState w14:val="2610" w14:font="MS Gothic"/>
            </w14:checkbox>
          </w:sdtPr>
          <w:sdtEndPr/>
          <w:sdtContent>
            <w:tc>
              <w:tcPr>
                <w:tcW w:w="187" w:type="pct"/>
                <w:tcBorders>
                  <w:top w:val="single" w:sz="6" w:space="0" w:color="000000"/>
                  <w:left w:val="single" w:sz="5" w:space="0" w:color="000000"/>
                  <w:bottom w:val="single" w:sz="5" w:space="0" w:color="000000"/>
                  <w:right w:val="single" w:sz="5" w:space="0" w:color="000000"/>
                </w:tcBorders>
                <w:vAlign w:val="center"/>
              </w:tcPr>
              <w:p w14:paraId="32BE96D0"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6" w:space="0" w:color="000000"/>
              <w:left w:val="single" w:sz="5" w:space="0" w:color="000000"/>
              <w:bottom w:val="single" w:sz="5" w:space="0" w:color="000000"/>
              <w:right w:val="single" w:sz="5" w:space="0" w:color="000000"/>
            </w:tcBorders>
            <w:vAlign w:val="center"/>
          </w:tcPr>
          <w:p w14:paraId="54AC6AC0" w14:textId="77777777" w:rsidR="00D230CB" w:rsidRPr="00DD3698" w:rsidRDefault="00D230CB" w:rsidP="00D44B24">
            <w:pPr>
              <w:ind w:left="178"/>
              <w:rPr>
                <w:rFonts w:asciiTheme="minorHAnsi" w:hAnsiTheme="minorHAnsi" w:cstheme="minorHAnsi"/>
                <w:szCs w:val="18"/>
              </w:rPr>
            </w:pPr>
          </w:p>
        </w:tc>
        <w:tc>
          <w:tcPr>
            <w:tcW w:w="563" w:type="pct"/>
            <w:tcBorders>
              <w:top w:val="single" w:sz="6" w:space="0" w:color="000000"/>
              <w:left w:val="single" w:sz="5" w:space="0" w:color="000000"/>
              <w:bottom w:val="single" w:sz="5" w:space="0" w:color="000000"/>
              <w:right w:val="single" w:sz="5" w:space="0" w:color="000000"/>
            </w:tcBorders>
            <w:vAlign w:val="center"/>
          </w:tcPr>
          <w:p w14:paraId="758822A3" w14:textId="77777777" w:rsidR="00D230CB" w:rsidRPr="00DD3698" w:rsidRDefault="00D230CB" w:rsidP="00D44B24">
            <w:pPr>
              <w:jc w:val="center"/>
              <w:rPr>
                <w:rFonts w:asciiTheme="minorHAnsi" w:hAnsiTheme="minorHAnsi" w:cstheme="minorHAnsi"/>
                <w:sz w:val="18"/>
                <w:szCs w:val="18"/>
              </w:rPr>
            </w:pPr>
          </w:p>
        </w:tc>
        <w:tc>
          <w:tcPr>
            <w:tcW w:w="404" w:type="pct"/>
            <w:tcBorders>
              <w:top w:val="single" w:sz="6" w:space="0" w:color="000000"/>
              <w:left w:val="single" w:sz="5" w:space="0" w:color="000000"/>
              <w:bottom w:val="single" w:sz="5" w:space="0" w:color="000000"/>
              <w:right w:val="single" w:sz="5" w:space="0" w:color="000000"/>
            </w:tcBorders>
            <w:vAlign w:val="center"/>
          </w:tcPr>
          <w:p w14:paraId="02A5ADB9" w14:textId="77777777" w:rsidR="00D230CB" w:rsidRPr="00DD3698" w:rsidRDefault="00D230CB" w:rsidP="00D44B24">
            <w:pPr>
              <w:jc w:val="center"/>
              <w:rPr>
                <w:rFonts w:asciiTheme="minorHAnsi" w:hAnsiTheme="minorHAnsi" w:cstheme="minorHAnsi"/>
                <w:sz w:val="18"/>
                <w:szCs w:val="18"/>
              </w:rPr>
            </w:pPr>
          </w:p>
        </w:tc>
      </w:tr>
      <w:tr w:rsidR="00D230CB" w:rsidRPr="00497870" w14:paraId="6221A012" w14:textId="77777777" w:rsidTr="00D230CB">
        <w:trPr>
          <w:trHeight w:hRule="exact" w:val="708"/>
        </w:trPr>
        <w:tc>
          <w:tcPr>
            <w:tcW w:w="117" w:type="pct"/>
            <w:tcBorders>
              <w:top w:val="single" w:sz="6" w:space="0" w:color="000000"/>
              <w:left w:val="single" w:sz="5" w:space="0" w:color="000000"/>
              <w:bottom w:val="single" w:sz="5" w:space="0" w:color="000000"/>
              <w:right w:val="single" w:sz="5" w:space="0" w:color="000000"/>
            </w:tcBorders>
            <w:shd w:val="clear" w:color="auto" w:fill="D9D9D9"/>
            <w:vAlign w:val="center"/>
          </w:tcPr>
          <w:p w14:paraId="6DB53E63" w14:textId="77777777" w:rsidR="00D230CB" w:rsidRDefault="00D230CB" w:rsidP="00D44B24">
            <w:pPr>
              <w:spacing w:before="54"/>
              <w:jc w:val="center"/>
              <w:rPr>
                <w:rFonts w:asciiTheme="minorHAnsi" w:eastAsia="Segoe UI" w:hAnsiTheme="minorHAnsi" w:cstheme="minorHAnsi"/>
                <w:spacing w:val="1"/>
                <w:szCs w:val="18"/>
              </w:rPr>
            </w:pPr>
            <w:r>
              <w:rPr>
                <w:rFonts w:asciiTheme="minorHAnsi" w:eastAsia="Segoe UI" w:hAnsiTheme="minorHAnsi" w:cstheme="minorHAnsi"/>
                <w:spacing w:val="1"/>
                <w:szCs w:val="18"/>
              </w:rPr>
              <w:t>2.</w:t>
            </w:r>
          </w:p>
        </w:tc>
        <w:tc>
          <w:tcPr>
            <w:tcW w:w="1977" w:type="pct"/>
            <w:tcBorders>
              <w:top w:val="single" w:sz="6" w:space="0" w:color="000000"/>
              <w:left w:val="single" w:sz="5" w:space="0" w:color="000000"/>
              <w:bottom w:val="single" w:sz="5" w:space="0" w:color="000000"/>
              <w:right w:val="single" w:sz="5" w:space="0" w:color="000000"/>
            </w:tcBorders>
            <w:shd w:val="clear" w:color="auto" w:fill="D9D9D9"/>
            <w:vAlign w:val="center"/>
          </w:tcPr>
          <w:p w14:paraId="5D275A25" w14:textId="77777777" w:rsidR="00D230CB" w:rsidRPr="007F2C12" w:rsidRDefault="00D230CB" w:rsidP="00D44B24">
            <w:pPr>
              <w:spacing w:before="54"/>
              <w:ind w:left="102"/>
              <w:rPr>
                <w:rFonts w:asciiTheme="minorHAnsi" w:eastAsia="Segoe UI" w:hAnsiTheme="minorHAnsi" w:cstheme="minorHAnsi"/>
                <w:b/>
                <w:spacing w:val="1"/>
                <w:szCs w:val="18"/>
              </w:rPr>
            </w:pPr>
            <w:r w:rsidRPr="007F2C12">
              <w:rPr>
                <w:rFonts w:asciiTheme="minorHAnsi" w:eastAsia="Segoe UI" w:hAnsiTheme="minorHAnsi" w:cstheme="minorHAnsi"/>
                <w:b/>
                <w:spacing w:val="1"/>
                <w:szCs w:val="18"/>
              </w:rPr>
              <w:t>Have staffing needs been determined for the next 2-8 weeks, for phased in work schedules?</w:t>
            </w:r>
          </w:p>
        </w:tc>
        <w:sdt>
          <w:sdtPr>
            <w:rPr>
              <w:rFonts w:asciiTheme="minorHAnsi" w:hAnsiTheme="minorHAnsi" w:cstheme="minorHAnsi"/>
              <w:szCs w:val="18"/>
            </w:rPr>
            <w:id w:val="177938306"/>
            <w14:checkbox>
              <w14:checked w14:val="0"/>
              <w14:checkedState w14:val="2612" w14:font="MS Gothic"/>
              <w14:uncheckedState w14:val="2610" w14:font="MS Gothic"/>
            </w14:checkbox>
          </w:sdtPr>
          <w:sdtEndPr/>
          <w:sdtContent>
            <w:tc>
              <w:tcPr>
                <w:tcW w:w="156" w:type="pct"/>
                <w:tcBorders>
                  <w:top w:val="single" w:sz="6" w:space="0" w:color="000000"/>
                  <w:left w:val="single" w:sz="5" w:space="0" w:color="000000"/>
                  <w:bottom w:val="single" w:sz="5" w:space="0" w:color="000000"/>
                  <w:right w:val="single" w:sz="5" w:space="0" w:color="000000"/>
                </w:tcBorders>
                <w:vAlign w:val="center"/>
              </w:tcPr>
              <w:p w14:paraId="49BA12C9"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89316214"/>
            <w14:checkbox>
              <w14:checked w14:val="0"/>
              <w14:checkedState w14:val="2612" w14:font="MS Gothic"/>
              <w14:uncheckedState w14:val="2610" w14:font="MS Gothic"/>
            </w14:checkbox>
          </w:sdtPr>
          <w:sdtEndPr/>
          <w:sdtContent>
            <w:tc>
              <w:tcPr>
                <w:tcW w:w="188" w:type="pct"/>
                <w:tcBorders>
                  <w:top w:val="single" w:sz="6" w:space="0" w:color="000000"/>
                  <w:left w:val="single" w:sz="5" w:space="0" w:color="000000"/>
                  <w:bottom w:val="single" w:sz="5" w:space="0" w:color="000000"/>
                  <w:right w:val="single" w:sz="5" w:space="0" w:color="000000"/>
                </w:tcBorders>
                <w:vAlign w:val="center"/>
              </w:tcPr>
              <w:p w14:paraId="026F7E97"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10641490"/>
            <w14:checkbox>
              <w14:checked w14:val="0"/>
              <w14:checkedState w14:val="2612" w14:font="MS Gothic"/>
              <w14:uncheckedState w14:val="2610" w14:font="MS Gothic"/>
            </w14:checkbox>
          </w:sdtPr>
          <w:sdtEndPr/>
          <w:sdtContent>
            <w:tc>
              <w:tcPr>
                <w:tcW w:w="187" w:type="pct"/>
                <w:tcBorders>
                  <w:top w:val="single" w:sz="6" w:space="0" w:color="000000"/>
                  <w:left w:val="single" w:sz="5" w:space="0" w:color="000000"/>
                  <w:bottom w:val="single" w:sz="5" w:space="0" w:color="000000"/>
                  <w:right w:val="single" w:sz="5" w:space="0" w:color="000000"/>
                </w:tcBorders>
                <w:vAlign w:val="center"/>
              </w:tcPr>
              <w:p w14:paraId="0A582AF8"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6" w:space="0" w:color="000000"/>
              <w:left w:val="single" w:sz="5" w:space="0" w:color="000000"/>
              <w:bottom w:val="single" w:sz="5" w:space="0" w:color="000000"/>
              <w:right w:val="single" w:sz="5" w:space="0" w:color="000000"/>
            </w:tcBorders>
            <w:vAlign w:val="center"/>
          </w:tcPr>
          <w:p w14:paraId="737523D7" w14:textId="77777777" w:rsidR="00D230CB" w:rsidRPr="00DD3698" w:rsidRDefault="00D230CB" w:rsidP="00D44B24">
            <w:pPr>
              <w:ind w:left="178"/>
              <w:rPr>
                <w:rFonts w:asciiTheme="minorHAnsi" w:hAnsiTheme="minorHAnsi" w:cstheme="minorHAnsi"/>
                <w:szCs w:val="18"/>
              </w:rPr>
            </w:pPr>
          </w:p>
        </w:tc>
        <w:tc>
          <w:tcPr>
            <w:tcW w:w="563" w:type="pct"/>
            <w:tcBorders>
              <w:top w:val="single" w:sz="6" w:space="0" w:color="000000"/>
              <w:left w:val="single" w:sz="5" w:space="0" w:color="000000"/>
              <w:bottom w:val="single" w:sz="5" w:space="0" w:color="000000"/>
              <w:right w:val="single" w:sz="5" w:space="0" w:color="000000"/>
            </w:tcBorders>
            <w:vAlign w:val="center"/>
          </w:tcPr>
          <w:p w14:paraId="6FECE555" w14:textId="77777777" w:rsidR="00D230CB" w:rsidRPr="00DD3698" w:rsidRDefault="00D230CB" w:rsidP="00D44B24">
            <w:pPr>
              <w:jc w:val="center"/>
              <w:rPr>
                <w:rFonts w:asciiTheme="minorHAnsi" w:hAnsiTheme="minorHAnsi" w:cstheme="minorHAnsi"/>
                <w:sz w:val="18"/>
                <w:szCs w:val="18"/>
              </w:rPr>
            </w:pPr>
          </w:p>
        </w:tc>
        <w:tc>
          <w:tcPr>
            <w:tcW w:w="404" w:type="pct"/>
            <w:tcBorders>
              <w:top w:val="single" w:sz="6" w:space="0" w:color="000000"/>
              <w:left w:val="single" w:sz="5" w:space="0" w:color="000000"/>
              <w:bottom w:val="single" w:sz="5" w:space="0" w:color="000000"/>
              <w:right w:val="single" w:sz="5" w:space="0" w:color="000000"/>
            </w:tcBorders>
            <w:vAlign w:val="center"/>
          </w:tcPr>
          <w:p w14:paraId="6E26D0B5" w14:textId="77777777" w:rsidR="00D230CB" w:rsidRPr="00DD3698" w:rsidRDefault="00D230CB" w:rsidP="00D44B24">
            <w:pPr>
              <w:jc w:val="center"/>
              <w:rPr>
                <w:rFonts w:asciiTheme="minorHAnsi" w:hAnsiTheme="minorHAnsi" w:cstheme="minorHAnsi"/>
                <w:sz w:val="18"/>
                <w:szCs w:val="18"/>
              </w:rPr>
            </w:pPr>
          </w:p>
        </w:tc>
      </w:tr>
      <w:tr w:rsidR="00D230CB" w:rsidRPr="00497870" w14:paraId="5B5CDCA7" w14:textId="77777777" w:rsidTr="00D230CB">
        <w:trPr>
          <w:trHeight w:hRule="exact" w:val="507"/>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F06B72B" w14:textId="77777777" w:rsidR="00D230CB" w:rsidRPr="00FA6C6D" w:rsidRDefault="00D230CB" w:rsidP="00D44B24">
            <w:pPr>
              <w:spacing w:line="200" w:lineRule="exact"/>
              <w:jc w:val="center"/>
              <w:rPr>
                <w:rFonts w:asciiTheme="minorHAnsi" w:eastAsia="Segoe UI" w:hAnsiTheme="minorHAnsi" w:cstheme="minorHAnsi"/>
                <w:spacing w:val="1"/>
                <w:szCs w:val="18"/>
              </w:rPr>
            </w:pPr>
            <w:r>
              <w:rPr>
                <w:rFonts w:asciiTheme="minorHAnsi" w:eastAsia="Segoe UI" w:hAnsiTheme="minorHAnsi" w:cstheme="minorHAnsi"/>
                <w:spacing w:val="1"/>
                <w:szCs w:val="18"/>
              </w:rPr>
              <w:t>4.</w:t>
            </w:r>
          </w:p>
        </w:tc>
        <w:tc>
          <w:tcPr>
            <w:tcW w:w="197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FADC449" w14:textId="77777777" w:rsidR="00D230CB" w:rsidRPr="007F2C12" w:rsidRDefault="00D230CB" w:rsidP="00D44B24">
            <w:pPr>
              <w:spacing w:line="200" w:lineRule="exact"/>
              <w:ind w:left="102"/>
              <w:rPr>
                <w:rFonts w:asciiTheme="minorHAnsi" w:eastAsia="Segoe UI" w:hAnsiTheme="minorHAnsi" w:cstheme="minorHAnsi"/>
                <w:b/>
                <w:spacing w:val="1"/>
                <w:szCs w:val="18"/>
              </w:rPr>
            </w:pPr>
            <w:r w:rsidRPr="003F290F">
              <w:rPr>
                <w:rFonts w:asciiTheme="minorHAnsi" w:eastAsia="Segoe UI" w:hAnsiTheme="minorHAnsi" w:cstheme="minorHAnsi"/>
                <w:b/>
                <w:spacing w:val="1"/>
                <w:szCs w:val="18"/>
              </w:rPr>
              <w:t>St</w:t>
            </w:r>
            <w:r w:rsidRPr="003F290F">
              <w:rPr>
                <w:rFonts w:asciiTheme="minorHAnsi" w:eastAsia="Segoe UI" w:hAnsiTheme="minorHAnsi" w:cstheme="minorHAnsi"/>
                <w:b/>
                <w:szCs w:val="18"/>
              </w:rPr>
              <w:t>aff</w:t>
            </w:r>
            <w:r w:rsidRPr="003F290F">
              <w:rPr>
                <w:rFonts w:asciiTheme="minorHAnsi" w:eastAsia="Segoe UI" w:hAnsiTheme="minorHAnsi" w:cstheme="minorHAnsi"/>
                <w:b/>
                <w:spacing w:val="-1"/>
                <w:szCs w:val="18"/>
              </w:rPr>
              <w:t>i</w:t>
            </w:r>
            <w:r w:rsidRPr="003F290F">
              <w:rPr>
                <w:rFonts w:asciiTheme="minorHAnsi" w:eastAsia="Segoe UI" w:hAnsiTheme="minorHAnsi" w:cstheme="minorHAnsi"/>
                <w:b/>
                <w:szCs w:val="18"/>
              </w:rPr>
              <w:t>ng</w:t>
            </w:r>
            <w:r w:rsidRPr="003F290F">
              <w:rPr>
                <w:rFonts w:asciiTheme="minorHAnsi" w:eastAsia="Segoe UI" w:hAnsiTheme="minorHAnsi" w:cstheme="minorHAnsi"/>
                <w:b/>
                <w:spacing w:val="-2"/>
                <w:szCs w:val="18"/>
              </w:rPr>
              <w:t xml:space="preserve"> </w:t>
            </w:r>
            <w:r w:rsidRPr="003F290F">
              <w:rPr>
                <w:rFonts w:asciiTheme="minorHAnsi" w:eastAsia="Segoe UI" w:hAnsiTheme="minorHAnsi" w:cstheme="minorHAnsi"/>
                <w:b/>
                <w:szCs w:val="18"/>
              </w:rPr>
              <w:t>nee</w:t>
            </w:r>
            <w:r w:rsidRPr="003F290F">
              <w:rPr>
                <w:rFonts w:asciiTheme="minorHAnsi" w:eastAsia="Segoe UI" w:hAnsiTheme="minorHAnsi" w:cstheme="minorHAnsi"/>
                <w:b/>
                <w:spacing w:val="-1"/>
                <w:szCs w:val="18"/>
              </w:rPr>
              <w:t>ds</w:t>
            </w:r>
            <w:r w:rsidRPr="00FA6C6D">
              <w:rPr>
                <w:rFonts w:asciiTheme="minorHAnsi" w:eastAsia="Segoe UI" w:hAnsiTheme="minorHAnsi" w:cstheme="minorHAnsi"/>
                <w:spacing w:val="-1"/>
                <w:szCs w:val="18"/>
              </w:rPr>
              <w:t xml:space="preserve">:  </w:t>
            </w:r>
            <w:r w:rsidRPr="007F2C12">
              <w:rPr>
                <w:rFonts w:asciiTheme="minorHAnsi" w:eastAsia="Segoe UI" w:hAnsiTheme="minorHAnsi" w:cstheme="minorHAnsi"/>
                <w:b/>
                <w:spacing w:val="1"/>
                <w:szCs w:val="18"/>
              </w:rPr>
              <w:t>Are there</w:t>
            </w:r>
            <w:r w:rsidRPr="007F2C12">
              <w:rPr>
                <w:rFonts w:asciiTheme="minorHAnsi" w:eastAsia="Segoe UI" w:hAnsiTheme="minorHAnsi" w:cstheme="minorHAnsi"/>
                <w:b/>
                <w:szCs w:val="18"/>
              </w:rPr>
              <w:t xml:space="preserve"> </w:t>
            </w:r>
            <w:r w:rsidRPr="007F2C12">
              <w:rPr>
                <w:rFonts w:asciiTheme="minorHAnsi" w:eastAsia="Segoe UI" w:hAnsiTheme="minorHAnsi" w:cstheme="minorHAnsi"/>
                <w:b/>
                <w:spacing w:val="-1"/>
                <w:szCs w:val="18"/>
              </w:rPr>
              <w:t>jo</w:t>
            </w:r>
            <w:r w:rsidRPr="007F2C12">
              <w:rPr>
                <w:rFonts w:asciiTheme="minorHAnsi" w:eastAsia="Segoe UI" w:hAnsiTheme="minorHAnsi" w:cstheme="minorHAnsi"/>
                <w:b/>
                <w:spacing w:val="1"/>
                <w:szCs w:val="18"/>
              </w:rPr>
              <w:t>b</w:t>
            </w:r>
            <w:r w:rsidRPr="007F2C12">
              <w:rPr>
                <w:rFonts w:asciiTheme="minorHAnsi" w:eastAsia="Segoe UI" w:hAnsiTheme="minorHAnsi" w:cstheme="minorHAnsi"/>
                <w:b/>
                <w:szCs w:val="18"/>
              </w:rPr>
              <w:t>s that need</w:t>
            </w:r>
            <w:r w:rsidRPr="007F2C12">
              <w:rPr>
                <w:rFonts w:asciiTheme="minorHAnsi" w:eastAsia="Segoe UI" w:hAnsiTheme="minorHAnsi" w:cstheme="minorHAnsi"/>
                <w:b/>
                <w:spacing w:val="-2"/>
                <w:szCs w:val="18"/>
              </w:rPr>
              <w:t xml:space="preserve"> </w:t>
            </w:r>
            <w:r w:rsidRPr="007F2C12">
              <w:rPr>
                <w:rFonts w:asciiTheme="minorHAnsi" w:eastAsia="Segoe UI" w:hAnsiTheme="minorHAnsi" w:cstheme="minorHAnsi"/>
                <w:b/>
                <w:spacing w:val="1"/>
                <w:szCs w:val="18"/>
              </w:rPr>
              <w:t>t</w:t>
            </w:r>
            <w:r w:rsidRPr="007F2C12">
              <w:rPr>
                <w:rFonts w:asciiTheme="minorHAnsi" w:eastAsia="Segoe UI" w:hAnsiTheme="minorHAnsi" w:cstheme="minorHAnsi"/>
                <w:b/>
                <w:szCs w:val="18"/>
              </w:rPr>
              <w:t>o</w:t>
            </w:r>
            <w:r w:rsidRPr="007F2C12">
              <w:rPr>
                <w:rFonts w:asciiTheme="minorHAnsi" w:eastAsia="Segoe UI" w:hAnsiTheme="minorHAnsi" w:cstheme="minorHAnsi"/>
                <w:b/>
                <w:spacing w:val="-1"/>
                <w:szCs w:val="18"/>
              </w:rPr>
              <w:t xml:space="preserve"> b</w:t>
            </w:r>
            <w:r w:rsidRPr="007F2C12">
              <w:rPr>
                <w:rFonts w:asciiTheme="minorHAnsi" w:eastAsia="Segoe UI" w:hAnsiTheme="minorHAnsi" w:cstheme="minorHAnsi"/>
                <w:b/>
                <w:szCs w:val="18"/>
              </w:rPr>
              <w:t>e fille</w:t>
            </w:r>
            <w:r w:rsidRPr="007F2C12">
              <w:rPr>
                <w:rFonts w:asciiTheme="minorHAnsi" w:eastAsia="Segoe UI" w:hAnsiTheme="minorHAnsi" w:cstheme="minorHAnsi"/>
                <w:b/>
                <w:spacing w:val="-1"/>
                <w:szCs w:val="18"/>
              </w:rPr>
              <w:t>d?</w:t>
            </w:r>
            <w:r w:rsidRPr="007F2C12">
              <w:rPr>
                <w:rFonts w:asciiTheme="minorHAnsi" w:eastAsia="Segoe UI" w:hAnsiTheme="minorHAnsi" w:cstheme="minorHAnsi"/>
                <w:b/>
                <w:spacing w:val="1"/>
                <w:szCs w:val="18"/>
              </w:rPr>
              <w:t xml:space="preserve"> </w:t>
            </w:r>
          </w:p>
          <w:p w14:paraId="4850124A" w14:textId="77777777" w:rsidR="00D230CB" w:rsidRPr="00FA6C6D" w:rsidRDefault="00D230CB" w:rsidP="00D44B24">
            <w:pPr>
              <w:spacing w:line="200" w:lineRule="exact"/>
              <w:ind w:left="102"/>
              <w:rPr>
                <w:rFonts w:asciiTheme="minorHAnsi" w:eastAsia="Segoe UI" w:hAnsiTheme="minorHAnsi" w:cstheme="minorHAnsi"/>
                <w:szCs w:val="18"/>
              </w:rPr>
            </w:pPr>
            <w:r w:rsidRPr="00FA6C6D">
              <w:rPr>
                <w:rFonts w:asciiTheme="minorHAnsi" w:eastAsia="Segoe UI" w:hAnsiTheme="minorHAnsi" w:cstheme="minorHAnsi"/>
                <w:i/>
                <w:color w:val="FF0000"/>
                <w:szCs w:val="18"/>
              </w:rPr>
              <w:t>U</w:t>
            </w:r>
            <w:r w:rsidRPr="00FA6C6D">
              <w:rPr>
                <w:rFonts w:asciiTheme="minorHAnsi" w:eastAsia="Segoe UI" w:hAnsiTheme="minorHAnsi" w:cstheme="minorHAnsi"/>
                <w:i/>
                <w:color w:val="FF0000"/>
                <w:spacing w:val="-1"/>
                <w:szCs w:val="18"/>
              </w:rPr>
              <w:t>s</w:t>
            </w:r>
            <w:r w:rsidRPr="00FA6C6D">
              <w:rPr>
                <w:rFonts w:asciiTheme="minorHAnsi" w:eastAsia="Segoe UI" w:hAnsiTheme="minorHAnsi" w:cstheme="minorHAnsi"/>
                <w:i/>
                <w:color w:val="FF0000"/>
                <w:szCs w:val="18"/>
              </w:rPr>
              <w:t xml:space="preserve">e </w:t>
            </w:r>
            <w:r>
              <w:rPr>
                <w:rFonts w:asciiTheme="minorHAnsi" w:eastAsia="Segoe UI" w:hAnsiTheme="minorHAnsi" w:cstheme="minorHAnsi"/>
                <w:i/>
                <w:color w:val="FF0000"/>
                <w:szCs w:val="18"/>
              </w:rPr>
              <w:t>Staffing</w:t>
            </w:r>
            <w:r w:rsidRPr="00FA6C6D">
              <w:rPr>
                <w:rFonts w:asciiTheme="minorHAnsi" w:eastAsia="Segoe UI" w:hAnsiTheme="minorHAnsi" w:cstheme="minorHAnsi"/>
                <w:i/>
                <w:color w:val="FF0000"/>
                <w:spacing w:val="-2"/>
                <w:szCs w:val="18"/>
              </w:rPr>
              <w:t xml:space="preserve"> </w:t>
            </w:r>
            <w:r w:rsidRPr="00FA6C6D">
              <w:rPr>
                <w:rFonts w:asciiTheme="minorHAnsi" w:eastAsia="Segoe UI" w:hAnsiTheme="minorHAnsi" w:cstheme="minorHAnsi"/>
                <w:i/>
                <w:color w:val="FF0000"/>
                <w:spacing w:val="-1"/>
                <w:szCs w:val="18"/>
              </w:rPr>
              <w:t>N</w:t>
            </w:r>
            <w:r w:rsidRPr="00FA6C6D">
              <w:rPr>
                <w:rFonts w:asciiTheme="minorHAnsi" w:eastAsia="Segoe UI" w:hAnsiTheme="minorHAnsi" w:cstheme="minorHAnsi"/>
                <w:i/>
                <w:color w:val="FF0000"/>
                <w:spacing w:val="1"/>
                <w:szCs w:val="18"/>
              </w:rPr>
              <w:t>ee</w:t>
            </w:r>
            <w:r w:rsidRPr="00FA6C6D">
              <w:rPr>
                <w:rFonts w:asciiTheme="minorHAnsi" w:eastAsia="Segoe UI" w:hAnsiTheme="minorHAnsi" w:cstheme="minorHAnsi"/>
                <w:i/>
                <w:color w:val="FF0000"/>
                <w:spacing w:val="-1"/>
                <w:szCs w:val="18"/>
              </w:rPr>
              <w:t>d</w:t>
            </w:r>
            <w:r>
              <w:rPr>
                <w:rFonts w:asciiTheme="minorHAnsi" w:eastAsia="Segoe UI" w:hAnsiTheme="minorHAnsi" w:cstheme="minorHAnsi"/>
                <w:i/>
                <w:color w:val="FF0000"/>
                <w:spacing w:val="-1"/>
                <w:szCs w:val="18"/>
              </w:rPr>
              <w:t>s</w:t>
            </w:r>
            <w:r w:rsidRPr="00FA6C6D">
              <w:rPr>
                <w:rFonts w:asciiTheme="minorHAnsi" w:eastAsia="Segoe UI" w:hAnsiTheme="minorHAnsi" w:cstheme="minorHAnsi"/>
                <w:i/>
                <w:color w:val="FF0000"/>
                <w:spacing w:val="-1"/>
                <w:szCs w:val="18"/>
              </w:rPr>
              <w:t xml:space="preserve"> </w:t>
            </w:r>
            <w:r w:rsidRPr="00FA6C6D">
              <w:rPr>
                <w:rFonts w:asciiTheme="minorHAnsi" w:eastAsia="Segoe UI" w:hAnsiTheme="minorHAnsi" w:cstheme="minorHAnsi"/>
                <w:i/>
                <w:color w:val="FF0000"/>
                <w:spacing w:val="1"/>
                <w:szCs w:val="18"/>
              </w:rPr>
              <w:t>t</w:t>
            </w:r>
            <w:r w:rsidRPr="00FA6C6D">
              <w:rPr>
                <w:rFonts w:asciiTheme="minorHAnsi" w:eastAsia="Segoe UI" w:hAnsiTheme="minorHAnsi" w:cstheme="minorHAnsi"/>
                <w:i/>
                <w:color w:val="FF0000"/>
                <w:szCs w:val="18"/>
              </w:rPr>
              <w:t>o R</w:t>
            </w:r>
            <w:r w:rsidRPr="00FA6C6D">
              <w:rPr>
                <w:rFonts w:asciiTheme="minorHAnsi" w:eastAsia="Segoe UI" w:hAnsiTheme="minorHAnsi" w:cstheme="minorHAnsi"/>
                <w:i/>
                <w:color w:val="FF0000"/>
                <w:spacing w:val="-1"/>
                <w:szCs w:val="18"/>
              </w:rPr>
              <w:t>e</w:t>
            </w:r>
            <w:r w:rsidRPr="00FA6C6D">
              <w:rPr>
                <w:rFonts w:asciiTheme="minorHAnsi" w:eastAsia="Segoe UI" w:hAnsiTheme="minorHAnsi" w:cstheme="minorHAnsi"/>
                <w:i/>
                <w:color w:val="FF0000"/>
                <w:szCs w:val="18"/>
              </w:rPr>
              <w:t>-o</w:t>
            </w:r>
            <w:r w:rsidRPr="00FA6C6D">
              <w:rPr>
                <w:rFonts w:asciiTheme="minorHAnsi" w:eastAsia="Segoe UI" w:hAnsiTheme="minorHAnsi" w:cstheme="minorHAnsi"/>
                <w:i/>
                <w:color w:val="FF0000"/>
                <w:spacing w:val="-1"/>
                <w:szCs w:val="18"/>
              </w:rPr>
              <w:t>pe</w:t>
            </w:r>
            <w:r w:rsidRPr="00FA6C6D">
              <w:rPr>
                <w:rFonts w:asciiTheme="minorHAnsi" w:eastAsia="Segoe UI" w:hAnsiTheme="minorHAnsi" w:cstheme="minorHAnsi"/>
                <w:i/>
                <w:color w:val="FF0000"/>
                <w:szCs w:val="18"/>
              </w:rPr>
              <w:t>n</w:t>
            </w:r>
            <w:r w:rsidRPr="00FA6C6D">
              <w:rPr>
                <w:rFonts w:asciiTheme="minorHAnsi" w:eastAsia="Segoe UI" w:hAnsiTheme="minorHAnsi" w:cstheme="minorHAnsi"/>
                <w:i/>
                <w:color w:val="FF0000"/>
                <w:spacing w:val="-2"/>
                <w:szCs w:val="18"/>
              </w:rPr>
              <w:t xml:space="preserve"> </w:t>
            </w:r>
            <w:r w:rsidRPr="00FA6C6D">
              <w:rPr>
                <w:rFonts w:asciiTheme="minorHAnsi" w:eastAsia="Segoe UI" w:hAnsiTheme="minorHAnsi" w:cstheme="minorHAnsi"/>
                <w:i/>
                <w:color w:val="FF0000"/>
                <w:spacing w:val="-1"/>
                <w:szCs w:val="18"/>
              </w:rPr>
              <w:t>W</w:t>
            </w:r>
            <w:r w:rsidRPr="00FA6C6D">
              <w:rPr>
                <w:rFonts w:asciiTheme="minorHAnsi" w:eastAsia="Segoe UI" w:hAnsiTheme="minorHAnsi" w:cstheme="minorHAnsi"/>
                <w:i/>
                <w:color w:val="FF0000"/>
                <w:szCs w:val="18"/>
              </w:rPr>
              <w:t>ork</w:t>
            </w:r>
            <w:r w:rsidRPr="00FA6C6D">
              <w:rPr>
                <w:rFonts w:asciiTheme="minorHAnsi" w:eastAsia="Segoe UI" w:hAnsiTheme="minorHAnsi" w:cstheme="minorHAnsi"/>
                <w:i/>
                <w:color w:val="FF0000"/>
                <w:spacing w:val="-1"/>
                <w:szCs w:val="18"/>
              </w:rPr>
              <w:t>she</w:t>
            </w:r>
            <w:r w:rsidRPr="00FA6C6D">
              <w:rPr>
                <w:rFonts w:asciiTheme="minorHAnsi" w:eastAsia="Segoe UI" w:hAnsiTheme="minorHAnsi" w:cstheme="minorHAnsi"/>
                <w:i/>
                <w:color w:val="FF0000"/>
                <w:spacing w:val="1"/>
                <w:szCs w:val="18"/>
              </w:rPr>
              <w:t>e</w:t>
            </w:r>
            <w:r w:rsidRPr="00FA6C6D">
              <w:rPr>
                <w:rFonts w:asciiTheme="minorHAnsi" w:eastAsia="Segoe UI" w:hAnsiTheme="minorHAnsi" w:cstheme="minorHAnsi"/>
                <w:i/>
                <w:color w:val="FF0000"/>
                <w:szCs w:val="18"/>
              </w:rPr>
              <w:t>t</w:t>
            </w:r>
            <w:r>
              <w:rPr>
                <w:rFonts w:asciiTheme="minorHAnsi" w:eastAsia="Segoe UI" w:hAnsiTheme="minorHAnsi" w:cstheme="minorHAnsi"/>
                <w:i/>
                <w:color w:val="FF0000"/>
                <w:szCs w:val="18"/>
              </w:rPr>
              <w:t xml:space="preserve"> (page 6)</w:t>
            </w:r>
          </w:p>
        </w:tc>
        <w:sdt>
          <w:sdtPr>
            <w:rPr>
              <w:rFonts w:asciiTheme="minorHAnsi" w:hAnsiTheme="minorHAnsi" w:cstheme="minorHAnsi"/>
              <w:szCs w:val="18"/>
            </w:rPr>
            <w:id w:val="-1526316557"/>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42DA7EC5"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83379617"/>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533E15E5"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34295336"/>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0FDAD33A"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58E61429" w14:textId="77777777" w:rsidR="00D230CB" w:rsidRPr="00DD3698" w:rsidRDefault="00D230CB" w:rsidP="00D44B24">
            <w:pPr>
              <w:ind w:left="178"/>
              <w:rPr>
                <w:rFonts w:asciiTheme="minorHAns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0DA05CAA" w14:textId="77777777" w:rsidR="00D230CB" w:rsidRPr="00DD3698" w:rsidRDefault="00D230CB" w:rsidP="00D44B24">
            <w:pPr>
              <w:jc w:val="center"/>
              <w:rPr>
                <w:rFonts w:asciiTheme="minorHAnsi" w:hAnsiTheme="minorHAnsi" w:cstheme="minorHAnsi"/>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5C0F8B38" w14:textId="77777777" w:rsidR="00D230CB" w:rsidRPr="00DD3698" w:rsidRDefault="00D230CB" w:rsidP="00D44B24">
            <w:pPr>
              <w:jc w:val="center"/>
              <w:rPr>
                <w:rFonts w:asciiTheme="minorHAnsi" w:hAnsiTheme="minorHAnsi" w:cstheme="minorHAnsi"/>
                <w:sz w:val="18"/>
                <w:szCs w:val="18"/>
              </w:rPr>
            </w:pPr>
          </w:p>
        </w:tc>
      </w:tr>
      <w:tr w:rsidR="00D230CB" w:rsidRPr="00497870" w14:paraId="2A9B144D" w14:textId="77777777" w:rsidTr="00D230CB">
        <w:trPr>
          <w:trHeight w:hRule="exact" w:val="624"/>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489CF6F" w14:textId="77777777" w:rsidR="00D230CB" w:rsidRDefault="00D230CB" w:rsidP="00D44B24">
            <w:pPr>
              <w:jc w:val="center"/>
              <w:rPr>
                <w:rFonts w:asciiTheme="minorHAnsi" w:eastAsia="Segoe UI" w:hAnsiTheme="minorHAnsi" w:cstheme="minorHAnsi"/>
                <w:szCs w:val="18"/>
              </w:rPr>
            </w:pPr>
            <w:r>
              <w:rPr>
                <w:rFonts w:asciiTheme="minorHAnsi" w:eastAsia="Segoe UI" w:hAnsiTheme="minorHAnsi" w:cstheme="minorHAnsi"/>
                <w:szCs w:val="18"/>
              </w:rPr>
              <w:t>5.</w:t>
            </w:r>
          </w:p>
        </w:tc>
        <w:tc>
          <w:tcPr>
            <w:tcW w:w="197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5E783DC" w14:textId="77777777" w:rsidR="00D230CB" w:rsidRPr="002C0AD8" w:rsidRDefault="00D230CB" w:rsidP="00D44B24">
            <w:pPr>
              <w:ind w:left="107" w:right="40"/>
              <w:rPr>
                <w:rFonts w:asciiTheme="minorHAnsi" w:hAnsiTheme="minorHAnsi" w:cstheme="minorHAnsi"/>
                <w:szCs w:val="18"/>
              </w:rPr>
            </w:pPr>
            <w:r>
              <w:rPr>
                <w:rStyle w:val="Strong"/>
                <w:rFonts w:asciiTheme="minorHAnsi" w:eastAsiaTheme="majorEastAsia" w:hAnsiTheme="minorHAnsi" w:cstheme="minorHAnsi"/>
                <w:szCs w:val="18"/>
              </w:rPr>
              <w:t>Is there a plan to monitor and respond</w:t>
            </w:r>
            <w:r w:rsidRPr="002C0AD8">
              <w:rPr>
                <w:rStyle w:val="Strong"/>
                <w:rFonts w:asciiTheme="minorHAnsi" w:eastAsiaTheme="majorEastAsia" w:hAnsiTheme="minorHAnsi" w:cstheme="minorHAnsi"/>
                <w:szCs w:val="18"/>
              </w:rPr>
              <w:t xml:space="preserve"> </w:t>
            </w:r>
            <w:r>
              <w:rPr>
                <w:rStyle w:val="Strong"/>
                <w:rFonts w:asciiTheme="minorHAnsi" w:eastAsiaTheme="majorEastAsia" w:hAnsiTheme="minorHAnsi" w:cstheme="minorHAnsi"/>
                <w:szCs w:val="18"/>
              </w:rPr>
              <w:t>to</w:t>
            </w:r>
            <w:r w:rsidRPr="002C0AD8">
              <w:rPr>
                <w:rStyle w:val="Strong"/>
                <w:rFonts w:asciiTheme="minorHAnsi" w:eastAsiaTheme="majorEastAsia" w:hAnsiTheme="minorHAnsi" w:cstheme="minorHAnsi"/>
                <w:szCs w:val="18"/>
              </w:rPr>
              <w:t xml:space="preserve"> absenteeism</w:t>
            </w:r>
            <w:r>
              <w:rPr>
                <w:rStyle w:val="Strong"/>
                <w:rFonts w:asciiTheme="minorHAnsi" w:eastAsiaTheme="majorEastAsia" w:hAnsiTheme="minorHAnsi" w:cstheme="minorHAnsi"/>
                <w:szCs w:val="18"/>
              </w:rPr>
              <w:t xml:space="preserve"> in the workplace?</w:t>
            </w:r>
          </w:p>
        </w:tc>
        <w:sdt>
          <w:sdtPr>
            <w:rPr>
              <w:rFonts w:asciiTheme="minorHAnsi" w:hAnsiTheme="minorHAnsi" w:cstheme="minorHAnsi"/>
              <w:szCs w:val="18"/>
            </w:rPr>
            <w:id w:val="1824237905"/>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1DBA3AAF" w14:textId="77777777" w:rsidR="00D230CB"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04425397"/>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0C6A020D" w14:textId="77777777" w:rsidR="00D230CB"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784530528"/>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59DD6238" w14:textId="77777777" w:rsidR="00D230CB" w:rsidRDefault="00D230CB" w:rsidP="00D44B24">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1D0DF2B6" w14:textId="77777777" w:rsidR="00D230CB" w:rsidRPr="00DD3698" w:rsidRDefault="00D230CB" w:rsidP="00D44B24">
            <w:pPr>
              <w:spacing w:before="3"/>
              <w:ind w:left="178"/>
              <w:rPr>
                <w:rFonts w:asciiTheme="minorHAnsi" w:eastAsia="Segoe U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3B24E6F7" w14:textId="77777777" w:rsidR="00D230CB" w:rsidRPr="00DD3698" w:rsidRDefault="00D230CB" w:rsidP="00D44B24">
            <w:pPr>
              <w:jc w:val="center"/>
              <w:rPr>
                <w:rFonts w:asciiTheme="minorHAnsi" w:hAnsiTheme="minorHAnsi" w:cstheme="minorHAnsi"/>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11BD6A13" w14:textId="77777777" w:rsidR="00D230CB" w:rsidRPr="00DD3698" w:rsidRDefault="00D230CB" w:rsidP="00D44B24">
            <w:pPr>
              <w:jc w:val="center"/>
              <w:rPr>
                <w:rFonts w:asciiTheme="minorHAnsi" w:hAnsiTheme="minorHAnsi" w:cstheme="minorHAnsi"/>
                <w:sz w:val="18"/>
                <w:szCs w:val="18"/>
              </w:rPr>
            </w:pPr>
          </w:p>
        </w:tc>
      </w:tr>
      <w:tr w:rsidR="00D230CB" w:rsidRPr="00497870" w14:paraId="6A4A2165" w14:textId="77777777" w:rsidTr="00D230CB">
        <w:trPr>
          <w:trHeight w:hRule="exact" w:val="417"/>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1A6686B2" w14:textId="77777777" w:rsidR="00D230CB" w:rsidRPr="00EC18AC" w:rsidRDefault="00D230CB" w:rsidP="0033021F">
            <w:pPr>
              <w:spacing w:line="200" w:lineRule="exact"/>
              <w:ind w:left="102" w:firstLine="252"/>
              <w:rPr>
                <w:rFonts w:asciiTheme="minorHAnsi" w:hAnsiTheme="minorHAnsi" w:cstheme="minorHAnsi"/>
                <w:color w:val="FFFFFF" w:themeColor="background1"/>
              </w:rPr>
            </w:pPr>
            <w:r w:rsidRPr="006D218E">
              <w:rPr>
                <w:rFonts w:asciiTheme="minorHAnsi" w:eastAsia="Segoe UI" w:hAnsiTheme="minorHAnsi" w:cstheme="minorHAnsi"/>
                <w:b/>
                <w:color w:val="FFFFFF" w:themeColor="background1"/>
                <w:sz w:val="24"/>
              </w:rPr>
              <w:t>Business Location Staffing Controls:</w:t>
            </w:r>
            <w:r w:rsidRPr="006D218E">
              <w:rPr>
                <w:rFonts w:asciiTheme="minorHAnsi" w:eastAsia="Segoe UI" w:hAnsiTheme="minorHAnsi" w:cstheme="minorHAnsi"/>
                <w:color w:val="FFFFFF" w:themeColor="background1"/>
                <w:sz w:val="24"/>
              </w:rPr>
              <w:t xml:space="preserve"> </w:t>
            </w:r>
          </w:p>
        </w:tc>
      </w:tr>
      <w:tr w:rsidR="00D230CB" w:rsidRPr="00497870" w14:paraId="15E7FCB6" w14:textId="77777777" w:rsidTr="00D230CB">
        <w:trPr>
          <w:trHeight w:hRule="exact" w:val="867"/>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8F00B84" w14:textId="77777777" w:rsidR="00D230CB" w:rsidRPr="00C66BDE" w:rsidRDefault="00D230CB" w:rsidP="00D44B24">
            <w:pPr>
              <w:spacing w:before="1"/>
              <w:jc w:val="center"/>
              <w:rPr>
                <w:rFonts w:asciiTheme="minorHAnsi" w:eastAsia="Segoe UI" w:hAnsiTheme="minorHAnsi" w:cstheme="minorHAnsi"/>
                <w:szCs w:val="18"/>
              </w:rPr>
            </w:pPr>
            <w:r>
              <w:rPr>
                <w:rFonts w:asciiTheme="minorHAnsi" w:eastAsia="Segoe UI" w:hAnsiTheme="minorHAnsi" w:cstheme="minorHAnsi"/>
                <w:szCs w:val="18"/>
              </w:rPr>
              <w:t>1</w:t>
            </w:r>
            <w:r w:rsidRPr="00C66BDE">
              <w:rPr>
                <w:rFonts w:asciiTheme="minorHAnsi" w:eastAsia="Segoe UI" w:hAnsiTheme="minorHAnsi" w:cstheme="minorHAnsi"/>
                <w:szCs w:val="18"/>
              </w:rPr>
              <w:t>.</w:t>
            </w:r>
          </w:p>
        </w:tc>
        <w:tc>
          <w:tcPr>
            <w:tcW w:w="197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BF6890A" w14:textId="77777777" w:rsidR="00D230CB" w:rsidRPr="00387B3C" w:rsidRDefault="00D230CB" w:rsidP="00D44B24">
            <w:pPr>
              <w:spacing w:before="1"/>
              <w:ind w:left="80"/>
              <w:rPr>
                <w:rFonts w:asciiTheme="minorHAnsi" w:eastAsia="Segoe UI" w:hAnsiTheme="minorHAnsi" w:cstheme="minorHAnsi"/>
                <w:b/>
                <w:szCs w:val="18"/>
              </w:rPr>
            </w:pPr>
            <w:r w:rsidRPr="00387B3C">
              <w:rPr>
                <w:rFonts w:asciiTheme="minorHAnsi" w:eastAsia="Segoe UI" w:hAnsiTheme="minorHAnsi" w:cstheme="minorHAnsi"/>
                <w:b/>
                <w:szCs w:val="18"/>
              </w:rPr>
              <w:t xml:space="preserve">Is your business location/workstations compatible with social distancing strategies </w:t>
            </w:r>
            <w:r w:rsidRPr="00A760F7">
              <w:rPr>
                <w:rFonts w:asciiTheme="minorHAnsi" w:eastAsia="Segoe UI" w:hAnsiTheme="minorHAnsi" w:cstheme="minorHAnsi"/>
                <w:i/>
                <w:szCs w:val="18"/>
              </w:rPr>
              <w:t xml:space="preserve">(i.e., workstation separation, </w:t>
            </w:r>
            <w:proofErr w:type="spellStart"/>
            <w:r w:rsidRPr="00A760F7">
              <w:rPr>
                <w:rFonts w:asciiTheme="minorHAnsi" w:eastAsia="Segoe UI" w:hAnsiTheme="minorHAnsi" w:cstheme="minorHAnsi"/>
                <w:i/>
                <w:szCs w:val="18"/>
              </w:rPr>
              <w:t>plexiglas</w:t>
            </w:r>
            <w:proofErr w:type="spellEnd"/>
            <w:r w:rsidRPr="00A760F7">
              <w:rPr>
                <w:rFonts w:asciiTheme="minorHAnsi" w:eastAsia="Segoe UI" w:hAnsiTheme="minorHAnsi" w:cstheme="minorHAnsi"/>
                <w:i/>
                <w:szCs w:val="18"/>
              </w:rPr>
              <w:t xml:space="preserve"> separators, disperse people to reduce concentration, etc.)</w:t>
            </w:r>
            <w:r w:rsidRPr="00A760F7">
              <w:rPr>
                <w:rFonts w:asciiTheme="minorHAnsi" w:eastAsia="Segoe UI" w:hAnsiTheme="minorHAnsi" w:cstheme="minorHAnsi"/>
                <w:b/>
                <w:szCs w:val="18"/>
              </w:rPr>
              <w:t>?</w:t>
            </w:r>
          </w:p>
        </w:tc>
        <w:sdt>
          <w:sdtPr>
            <w:rPr>
              <w:rFonts w:asciiTheme="minorHAnsi" w:hAnsiTheme="minorHAnsi" w:cstheme="minorHAnsi"/>
              <w:szCs w:val="18"/>
            </w:rPr>
            <w:id w:val="-657302050"/>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6BF42669" w14:textId="77777777" w:rsidR="00D230CB" w:rsidRPr="00087D82"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00675352"/>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10728C00" w14:textId="77777777" w:rsidR="00D230CB" w:rsidRPr="00087D82"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686302"/>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1571873D" w14:textId="77777777" w:rsidR="00D230CB" w:rsidRPr="00087D82"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3F5DDB38" w14:textId="77777777" w:rsidR="00D230CB" w:rsidRPr="00DD3698" w:rsidRDefault="00D230CB" w:rsidP="00D44B24">
            <w:pPr>
              <w:ind w:left="178"/>
              <w:rPr>
                <w:rFonts w:asciiTheme="minorHAns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0EAFC5B1" w14:textId="77777777" w:rsidR="00D230CB" w:rsidRPr="00DD3698" w:rsidRDefault="00D230CB" w:rsidP="00D44B24">
            <w:pPr>
              <w:jc w:val="center"/>
              <w:rPr>
                <w:rFonts w:asciiTheme="minorHAnsi" w:hAnsiTheme="minorHAnsi" w:cstheme="minorHAnsi"/>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083FE2AF" w14:textId="77777777" w:rsidR="00D230CB" w:rsidRPr="00DD3698" w:rsidRDefault="00D230CB" w:rsidP="00D44B24">
            <w:pPr>
              <w:jc w:val="center"/>
              <w:rPr>
                <w:rFonts w:asciiTheme="minorHAnsi" w:hAnsiTheme="minorHAnsi" w:cstheme="minorHAnsi"/>
                <w:sz w:val="18"/>
                <w:szCs w:val="18"/>
              </w:rPr>
            </w:pPr>
          </w:p>
        </w:tc>
      </w:tr>
      <w:tr w:rsidR="00D230CB" w:rsidRPr="00497870" w14:paraId="4ACD54D9" w14:textId="77777777" w:rsidTr="00D230CB">
        <w:trPr>
          <w:trHeight w:hRule="exact" w:val="615"/>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FD6A13D" w14:textId="77777777" w:rsidR="00D230CB" w:rsidRPr="00C66BDE" w:rsidRDefault="00D230CB" w:rsidP="00D44B24">
            <w:pPr>
              <w:spacing w:before="1"/>
              <w:jc w:val="center"/>
              <w:rPr>
                <w:rFonts w:asciiTheme="minorHAnsi" w:eastAsia="Segoe UI" w:hAnsiTheme="minorHAnsi" w:cstheme="minorHAnsi"/>
                <w:szCs w:val="18"/>
              </w:rPr>
            </w:pPr>
            <w:r>
              <w:rPr>
                <w:rFonts w:asciiTheme="minorHAnsi" w:eastAsia="Segoe UI" w:hAnsiTheme="minorHAnsi" w:cstheme="minorHAnsi"/>
                <w:szCs w:val="18"/>
              </w:rPr>
              <w:t>2</w:t>
            </w:r>
            <w:r w:rsidRPr="00C66BDE">
              <w:rPr>
                <w:rFonts w:asciiTheme="minorHAnsi" w:eastAsia="Segoe UI" w:hAnsiTheme="minorHAnsi" w:cstheme="minorHAnsi"/>
                <w:szCs w:val="18"/>
              </w:rPr>
              <w:t>.</w:t>
            </w:r>
          </w:p>
        </w:tc>
        <w:tc>
          <w:tcPr>
            <w:tcW w:w="197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7F49A2B" w14:textId="77777777" w:rsidR="00D230CB" w:rsidRPr="00387B3C" w:rsidRDefault="00D230CB" w:rsidP="00D44B24">
            <w:pPr>
              <w:autoSpaceDE w:val="0"/>
              <w:autoSpaceDN w:val="0"/>
              <w:adjustRightInd w:val="0"/>
              <w:ind w:left="107"/>
              <w:rPr>
                <w:rFonts w:asciiTheme="minorHAnsi" w:eastAsia="Segoe UI" w:hAnsiTheme="minorHAnsi" w:cstheme="minorHAnsi"/>
                <w:b/>
                <w:szCs w:val="18"/>
              </w:rPr>
            </w:pPr>
            <w:r w:rsidRPr="00387B3C">
              <w:rPr>
                <w:rFonts w:asciiTheme="minorHAnsi" w:hAnsiTheme="minorHAnsi" w:cstheme="minorHAnsi"/>
                <w:b/>
                <w:szCs w:val="18"/>
              </w:rPr>
              <w:t>Is there non-used building space to re-occupying to provide more physical distance between employees?</w:t>
            </w:r>
          </w:p>
        </w:tc>
        <w:sdt>
          <w:sdtPr>
            <w:rPr>
              <w:rFonts w:asciiTheme="minorHAnsi" w:hAnsiTheme="minorHAnsi" w:cstheme="minorHAnsi"/>
              <w:szCs w:val="18"/>
            </w:rPr>
            <w:id w:val="-548064014"/>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2DCB4AF3" w14:textId="77777777" w:rsidR="00D230CB" w:rsidRPr="00087D82"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3996306"/>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6B071242" w14:textId="77777777" w:rsidR="00D230CB" w:rsidRPr="00087D82"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1729463"/>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095460D8" w14:textId="77777777" w:rsidR="00D230CB" w:rsidRPr="00087D82"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0514037B" w14:textId="77777777" w:rsidR="00D230CB" w:rsidRPr="00DD3698" w:rsidRDefault="00D230CB" w:rsidP="00D44B24">
            <w:pPr>
              <w:ind w:left="178"/>
              <w:rPr>
                <w:rFonts w:asciiTheme="minorHAns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6BD64452" w14:textId="77777777" w:rsidR="00D230CB" w:rsidRPr="00DD3698" w:rsidRDefault="00D230CB" w:rsidP="00D44B24">
            <w:pPr>
              <w:jc w:val="center"/>
              <w:rPr>
                <w:rFonts w:asciiTheme="minorHAnsi" w:hAnsiTheme="minorHAnsi" w:cstheme="minorHAnsi"/>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1607F84D" w14:textId="77777777" w:rsidR="00D230CB" w:rsidRPr="00DD3698" w:rsidRDefault="00D230CB" w:rsidP="00D44B24">
            <w:pPr>
              <w:jc w:val="center"/>
              <w:rPr>
                <w:rFonts w:asciiTheme="minorHAnsi" w:hAnsiTheme="minorHAnsi" w:cstheme="minorHAnsi"/>
                <w:sz w:val="18"/>
                <w:szCs w:val="18"/>
              </w:rPr>
            </w:pPr>
          </w:p>
        </w:tc>
      </w:tr>
      <w:tr w:rsidR="00D230CB" w:rsidRPr="00497870" w14:paraId="40A07D0C" w14:textId="77777777" w:rsidTr="00D230CB">
        <w:trPr>
          <w:trHeight w:hRule="exact" w:val="615"/>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23CEF7C" w14:textId="77777777" w:rsidR="00D230CB" w:rsidRPr="00C66BDE" w:rsidRDefault="00D230CB" w:rsidP="00D44B24">
            <w:pPr>
              <w:spacing w:before="1"/>
              <w:jc w:val="center"/>
              <w:rPr>
                <w:rFonts w:asciiTheme="minorHAnsi" w:eastAsia="Segoe UI" w:hAnsiTheme="minorHAnsi" w:cstheme="minorHAnsi"/>
                <w:szCs w:val="18"/>
              </w:rPr>
            </w:pPr>
            <w:r>
              <w:rPr>
                <w:rFonts w:asciiTheme="minorHAnsi" w:eastAsia="Segoe UI" w:hAnsiTheme="minorHAnsi" w:cstheme="minorHAnsi"/>
                <w:szCs w:val="18"/>
              </w:rPr>
              <w:t>3.</w:t>
            </w:r>
          </w:p>
        </w:tc>
        <w:tc>
          <w:tcPr>
            <w:tcW w:w="197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6BC3C0B" w14:textId="77777777" w:rsidR="00D230CB" w:rsidRPr="00DB51C7" w:rsidRDefault="00D230CB" w:rsidP="00D44B24">
            <w:pPr>
              <w:autoSpaceDE w:val="0"/>
              <w:autoSpaceDN w:val="0"/>
              <w:adjustRightInd w:val="0"/>
              <w:ind w:left="107"/>
              <w:rPr>
                <w:rFonts w:asciiTheme="minorHAnsi" w:hAnsiTheme="minorHAnsi" w:cstheme="minorHAnsi"/>
                <w:b/>
                <w:szCs w:val="18"/>
              </w:rPr>
            </w:pPr>
            <w:r w:rsidRPr="00DB51C7">
              <w:rPr>
                <w:rFonts w:asciiTheme="minorHAnsi" w:hAnsiTheme="minorHAnsi" w:cstheme="minorHAnsi"/>
                <w:b/>
                <w:szCs w:val="18"/>
              </w:rPr>
              <w:t>Can you limit the number of employees in a common area at any given time or consider closing non-essential common areas?</w:t>
            </w:r>
          </w:p>
        </w:tc>
        <w:sdt>
          <w:sdtPr>
            <w:rPr>
              <w:rFonts w:asciiTheme="minorHAnsi" w:hAnsiTheme="minorHAnsi" w:cstheme="minorHAnsi"/>
              <w:szCs w:val="18"/>
            </w:rPr>
            <w:id w:val="-644432513"/>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6E583D39" w14:textId="77777777" w:rsidR="00D230CB" w:rsidRPr="00087D82"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11129787"/>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4A319BA2" w14:textId="77777777" w:rsidR="00D230CB" w:rsidRPr="00087D82"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943405"/>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6C2C6D4A" w14:textId="77777777" w:rsidR="00D230CB" w:rsidRPr="00087D82"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7F69AF1C" w14:textId="77777777" w:rsidR="00D230CB" w:rsidRPr="00DD3698" w:rsidRDefault="00D230CB" w:rsidP="00D44B24">
            <w:pPr>
              <w:ind w:left="178"/>
              <w:rPr>
                <w:rFonts w:asciiTheme="minorHAns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146FAF80" w14:textId="77777777" w:rsidR="00D230CB" w:rsidRPr="00DD3698" w:rsidRDefault="00D230CB" w:rsidP="00D44B24">
            <w:pPr>
              <w:jc w:val="center"/>
              <w:rPr>
                <w:rFonts w:asciiTheme="minorHAnsi" w:hAnsiTheme="minorHAnsi" w:cstheme="minorHAnsi"/>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1BAC6B63" w14:textId="77777777" w:rsidR="00D230CB" w:rsidRPr="00DD3698" w:rsidRDefault="00D230CB" w:rsidP="00D44B24">
            <w:pPr>
              <w:jc w:val="center"/>
              <w:rPr>
                <w:rFonts w:asciiTheme="minorHAnsi" w:hAnsiTheme="minorHAnsi" w:cstheme="minorHAnsi"/>
                <w:sz w:val="18"/>
                <w:szCs w:val="18"/>
              </w:rPr>
            </w:pPr>
          </w:p>
        </w:tc>
      </w:tr>
      <w:tr w:rsidR="00D230CB" w:rsidRPr="00497870" w14:paraId="7A2C1296" w14:textId="77777777" w:rsidTr="00D230CB">
        <w:trPr>
          <w:trHeight w:hRule="exact" w:val="615"/>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67EA0528" w14:textId="77777777" w:rsidR="00D230CB" w:rsidRPr="005F2127" w:rsidRDefault="00D230CB" w:rsidP="00D44B24">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w:t>
            </w:r>
          </w:p>
        </w:tc>
        <w:tc>
          <w:tcPr>
            <w:tcW w:w="197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7D4BA88" w14:textId="77777777" w:rsidR="00D230CB" w:rsidRPr="00DB51C7" w:rsidRDefault="00D230CB" w:rsidP="00D44B24">
            <w:pPr>
              <w:autoSpaceDE w:val="0"/>
              <w:autoSpaceDN w:val="0"/>
              <w:adjustRightInd w:val="0"/>
              <w:ind w:left="107"/>
              <w:rPr>
                <w:rFonts w:asciiTheme="minorHAnsi" w:hAnsiTheme="minorHAnsi" w:cstheme="minorHAnsi"/>
                <w:b/>
                <w:szCs w:val="18"/>
              </w:rPr>
            </w:pPr>
            <w:r w:rsidRPr="007F2C12">
              <w:rPr>
                <w:rFonts w:asciiTheme="minorHAnsi" w:eastAsia="Segoe UI" w:hAnsiTheme="minorHAnsi" w:cstheme="minorHAnsi"/>
                <w:b/>
              </w:rPr>
              <w:t>Is there a process/policy for permitting</w:t>
            </w:r>
            <w:r>
              <w:rPr>
                <w:rFonts w:asciiTheme="minorHAnsi" w:eastAsia="Segoe UI" w:hAnsiTheme="minorHAnsi" w:cstheme="minorHAnsi"/>
                <w:b/>
              </w:rPr>
              <w:t xml:space="preserve"> essential</w:t>
            </w:r>
            <w:r w:rsidRPr="007F2C12">
              <w:rPr>
                <w:rFonts w:asciiTheme="minorHAnsi" w:eastAsia="Segoe UI" w:hAnsiTheme="minorHAnsi" w:cstheme="minorHAnsi"/>
                <w:b/>
              </w:rPr>
              <w:t xml:space="preserve"> vendors/third party consultants onsite?</w:t>
            </w:r>
          </w:p>
        </w:tc>
        <w:sdt>
          <w:sdtPr>
            <w:rPr>
              <w:rFonts w:asciiTheme="minorHAnsi" w:hAnsiTheme="minorHAnsi" w:cstheme="minorHAnsi"/>
              <w:szCs w:val="18"/>
            </w:rPr>
            <w:id w:val="-895966662"/>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5704B591" w14:textId="77777777" w:rsidR="00D230CB"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4263591"/>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6AB6646C" w14:textId="77777777" w:rsidR="00D230CB"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50681427"/>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723780E3" w14:textId="77777777" w:rsidR="00D230CB"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565875C1" w14:textId="77777777" w:rsidR="00D230CB" w:rsidRPr="00DD3698" w:rsidRDefault="00D230CB" w:rsidP="00D44B24">
            <w:pPr>
              <w:ind w:left="178"/>
              <w:rPr>
                <w:rFonts w:asciiTheme="minorHAns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1AAA5F88" w14:textId="77777777" w:rsidR="00D230CB" w:rsidRPr="00DD3698" w:rsidRDefault="00D230CB" w:rsidP="00D44B24">
            <w:pPr>
              <w:jc w:val="center"/>
              <w:rPr>
                <w:rFonts w:asciiTheme="minorHAnsi" w:hAnsiTheme="minorHAnsi" w:cstheme="minorHAnsi"/>
                <w:sz w:val="18"/>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151FA5E6" w14:textId="77777777" w:rsidR="00D230CB" w:rsidRPr="00DD3698" w:rsidRDefault="00D230CB" w:rsidP="00D44B24">
            <w:pPr>
              <w:jc w:val="center"/>
              <w:rPr>
                <w:rFonts w:asciiTheme="minorHAnsi" w:hAnsiTheme="minorHAnsi" w:cstheme="minorHAnsi"/>
                <w:sz w:val="18"/>
                <w:szCs w:val="18"/>
              </w:rPr>
            </w:pPr>
          </w:p>
        </w:tc>
      </w:tr>
      <w:tr w:rsidR="00D230CB" w:rsidRPr="00497870" w14:paraId="68D09357" w14:textId="77777777" w:rsidTr="00D230CB">
        <w:trPr>
          <w:trHeight w:hRule="exact" w:val="1218"/>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7D200E0" w14:textId="77777777" w:rsidR="00D230CB" w:rsidRPr="00EC18AC" w:rsidRDefault="00D230CB" w:rsidP="00D44B24">
            <w:pPr>
              <w:jc w:val="center"/>
              <w:rPr>
                <w:rFonts w:asciiTheme="minorHAnsi" w:hAnsiTheme="minorHAnsi" w:cstheme="minorHAnsi"/>
                <w:szCs w:val="18"/>
              </w:rPr>
            </w:pPr>
            <w:r>
              <w:rPr>
                <w:rFonts w:asciiTheme="minorHAnsi" w:hAnsiTheme="minorHAnsi" w:cstheme="minorHAnsi"/>
                <w:szCs w:val="18"/>
              </w:rPr>
              <w:t>5.</w:t>
            </w:r>
          </w:p>
        </w:tc>
        <w:tc>
          <w:tcPr>
            <w:tcW w:w="197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1E7858EF" w14:textId="77777777" w:rsidR="00D230CB" w:rsidRPr="007F2C12" w:rsidRDefault="00D230CB" w:rsidP="00D44B24">
            <w:pPr>
              <w:ind w:left="84"/>
              <w:rPr>
                <w:rFonts w:asciiTheme="minorHAnsi" w:hAnsiTheme="minorHAnsi" w:cstheme="minorHAnsi"/>
                <w:b/>
              </w:rPr>
            </w:pPr>
            <w:r>
              <w:rPr>
                <w:rFonts w:asciiTheme="minorHAnsi" w:hAnsiTheme="minorHAnsi" w:cstheme="minorHAnsi"/>
                <w:b/>
              </w:rPr>
              <w:t>Has a p</w:t>
            </w:r>
            <w:r w:rsidRPr="007F2C12">
              <w:rPr>
                <w:rFonts w:asciiTheme="minorHAnsi" w:hAnsiTheme="minorHAnsi" w:cstheme="minorHAnsi"/>
                <w:b/>
              </w:rPr>
              <w:t xml:space="preserve">rocess and communication </w:t>
            </w:r>
            <w:r>
              <w:rPr>
                <w:rFonts w:asciiTheme="minorHAnsi" w:hAnsiTheme="minorHAnsi" w:cstheme="minorHAnsi"/>
                <w:b/>
              </w:rPr>
              <w:t xml:space="preserve">been </w:t>
            </w:r>
            <w:r w:rsidRPr="007F2C12">
              <w:rPr>
                <w:rFonts w:asciiTheme="minorHAnsi" w:hAnsiTheme="minorHAnsi" w:cstheme="minorHAnsi"/>
                <w:b/>
              </w:rPr>
              <w:t>established to self-triage staff on a daily basis by supervisor</w:t>
            </w:r>
            <w:r>
              <w:rPr>
                <w:rFonts w:asciiTheme="minorHAnsi" w:hAnsiTheme="minorHAnsi" w:cstheme="minorHAnsi"/>
                <w:b/>
              </w:rPr>
              <w:t>s</w:t>
            </w:r>
            <w:r w:rsidRPr="007F2C12">
              <w:rPr>
                <w:rFonts w:asciiTheme="minorHAnsi" w:hAnsiTheme="minorHAnsi" w:cstheme="minorHAnsi"/>
                <w:b/>
              </w:rPr>
              <w:t xml:space="preserve"> prior to returning to work?</w:t>
            </w:r>
          </w:p>
          <w:p w14:paraId="09F88E36" w14:textId="77777777" w:rsidR="00D230CB" w:rsidRPr="00EE794B" w:rsidRDefault="00D230CB" w:rsidP="00D44B24">
            <w:pPr>
              <w:ind w:left="197"/>
              <w:rPr>
                <w:rFonts w:asciiTheme="minorHAnsi" w:eastAsia="Segoe UI" w:hAnsiTheme="minorHAnsi" w:cstheme="minorHAnsi"/>
                <w:i/>
              </w:rPr>
            </w:pPr>
            <w:r w:rsidRPr="002C0AD8">
              <w:rPr>
                <w:rFonts w:asciiTheme="minorHAnsi" w:hAnsiTheme="minorHAnsi" w:cstheme="minorHAnsi"/>
                <w:i/>
                <w:sz w:val="18"/>
              </w:rPr>
              <w:t>This may include asking if temperature was within normal range, how employee is feeling, confirming no one in household has contracted COVID-19</w:t>
            </w:r>
          </w:p>
        </w:tc>
        <w:sdt>
          <w:sdtPr>
            <w:rPr>
              <w:rFonts w:asciiTheme="minorHAnsi" w:hAnsiTheme="minorHAnsi" w:cstheme="minorHAnsi"/>
              <w:szCs w:val="18"/>
            </w:rPr>
            <w:id w:val="1572926648"/>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1F7468BD"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6644196"/>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4FE2DA33"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651833498"/>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4CD9B191" w14:textId="77777777" w:rsidR="00D230CB" w:rsidRPr="00DD3698" w:rsidRDefault="00D230CB" w:rsidP="00D44B24">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567DD5C0" w14:textId="77777777" w:rsidR="00D230CB" w:rsidRPr="002C0AD8" w:rsidRDefault="00D230CB" w:rsidP="00D44B24">
            <w:pPr>
              <w:spacing w:before="3"/>
              <w:ind w:left="102"/>
              <w:rPr>
                <w:rFonts w:asciiTheme="minorHAnsi" w:eastAsia="Segoe U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347E0AEE" w14:textId="77777777" w:rsidR="00D230CB" w:rsidRPr="002C0AD8" w:rsidRDefault="00D230CB" w:rsidP="00D44B24">
            <w:pPr>
              <w:jc w:val="center"/>
              <w:rPr>
                <w:rFonts w:asciiTheme="minorHAnsi" w:hAnsiTheme="minorHAnsi" w:cstheme="minorHAnsi"/>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627620AE" w14:textId="77777777" w:rsidR="00D230CB" w:rsidRPr="002C0AD8" w:rsidRDefault="00D230CB" w:rsidP="00D44B24">
            <w:pPr>
              <w:jc w:val="center"/>
              <w:rPr>
                <w:rFonts w:asciiTheme="minorHAnsi" w:hAnsiTheme="minorHAnsi" w:cstheme="minorHAnsi"/>
                <w:szCs w:val="18"/>
              </w:rPr>
            </w:pPr>
          </w:p>
        </w:tc>
      </w:tr>
      <w:tr w:rsidR="00D230CB" w:rsidRPr="00497870" w14:paraId="3AEE00F6" w14:textId="77777777" w:rsidTr="00D230CB">
        <w:trPr>
          <w:trHeight w:hRule="exact" w:val="1137"/>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4B17288" w14:textId="77777777" w:rsidR="00D230CB" w:rsidRPr="00EC18AC" w:rsidRDefault="00D230CB" w:rsidP="00D44B24">
            <w:pPr>
              <w:ind w:left="-6"/>
              <w:jc w:val="center"/>
              <w:rPr>
                <w:rFonts w:asciiTheme="minorHAnsi" w:hAnsiTheme="minorHAnsi" w:cstheme="minorHAnsi"/>
                <w:szCs w:val="18"/>
              </w:rPr>
            </w:pPr>
            <w:r>
              <w:rPr>
                <w:rFonts w:asciiTheme="minorHAnsi" w:hAnsiTheme="minorHAnsi" w:cstheme="minorHAnsi"/>
                <w:szCs w:val="18"/>
              </w:rPr>
              <w:t>6.</w:t>
            </w:r>
          </w:p>
        </w:tc>
        <w:tc>
          <w:tcPr>
            <w:tcW w:w="197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4683A3E6" w14:textId="77777777" w:rsidR="00D230CB" w:rsidRPr="007F2C12" w:rsidRDefault="00D230CB" w:rsidP="00D44B24">
            <w:pPr>
              <w:ind w:left="84"/>
              <w:rPr>
                <w:rFonts w:asciiTheme="minorHAnsi" w:eastAsia="Segoe UI" w:hAnsiTheme="minorHAnsi" w:cstheme="minorHAnsi"/>
                <w:b/>
              </w:rPr>
            </w:pPr>
            <w:r>
              <w:rPr>
                <w:rFonts w:asciiTheme="minorHAnsi" w:eastAsia="Segoe UI" w:hAnsiTheme="minorHAnsi" w:cstheme="minorHAnsi"/>
                <w:b/>
              </w:rPr>
              <w:t>Is there a t</w:t>
            </w:r>
            <w:r w:rsidRPr="007F2C12">
              <w:rPr>
                <w:rFonts w:asciiTheme="minorHAnsi" w:eastAsia="Segoe UI" w:hAnsiTheme="minorHAnsi" w:cstheme="minorHAnsi"/>
                <w:b/>
              </w:rPr>
              <w:t>raining</w:t>
            </w:r>
            <w:r>
              <w:rPr>
                <w:rFonts w:asciiTheme="minorHAnsi" w:eastAsia="Segoe UI" w:hAnsiTheme="minorHAnsi" w:cstheme="minorHAnsi"/>
                <w:b/>
              </w:rPr>
              <w:t>/</w:t>
            </w:r>
            <w:r w:rsidRPr="007F2C12">
              <w:rPr>
                <w:rFonts w:asciiTheme="minorHAnsi" w:eastAsia="Segoe UI" w:hAnsiTheme="minorHAnsi" w:cstheme="minorHAnsi"/>
                <w:b/>
              </w:rPr>
              <w:t xml:space="preserve">debriefing </w:t>
            </w:r>
            <w:r>
              <w:rPr>
                <w:rFonts w:asciiTheme="minorHAnsi" w:eastAsia="Segoe UI" w:hAnsiTheme="minorHAnsi" w:cstheme="minorHAnsi"/>
                <w:b/>
              </w:rPr>
              <w:t>process for supervisors</w:t>
            </w:r>
            <w:r w:rsidRPr="007F2C12">
              <w:rPr>
                <w:rFonts w:asciiTheme="minorHAnsi" w:eastAsia="Segoe UI" w:hAnsiTheme="minorHAnsi" w:cstheme="minorHAnsi"/>
                <w:b/>
              </w:rPr>
              <w:t xml:space="preserve"> to review </w:t>
            </w:r>
            <w:r>
              <w:rPr>
                <w:rFonts w:asciiTheme="minorHAnsi" w:eastAsia="Segoe UI" w:hAnsiTheme="minorHAnsi" w:cstheme="minorHAnsi"/>
                <w:b/>
              </w:rPr>
              <w:t>with employees regarding updates/</w:t>
            </w:r>
            <w:r w:rsidRPr="007F2C12">
              <w:rPr>
                <w:rFonts w:asciiTheme="minorHAnsi" w:eastAsia="Segoe UI" w:hAnsiTheme="minorHAnsi" w:cstheme="minorHAnsi"/>
                <w:b/>
              </w:rPr>
              <w:t>changes in policies?</w:t>
            </w:r>
          </w:p>
          <w:p w14:paraId="433375E3" w14:textId="77777777" w:rsidR="00D230CB" w:rsidRPr="00E5647A" w:rsidRDefault="00D230CB" w:rsidP="00217074">
            <w:pPr>
              <w:ind w:left="108"/>
              <w:rPr>
                <w:rFonts w:asciiTheme="minorHAnsi" w:eastAsia="Segoe UI" w:hAnsiTheme="minorHAnsi" w:cstheme="minorHAnsi"/>
                <w:i/>
              </w:rPr>
            </w:pPr>
            <w:r w:rsidRPr="002C0AD8">
              <w:rPr>
                <w:rFonts w:asciiTheme="minorHAnsi" w:eastAsia="Segoe UI" w:hAnsiTheme="minorHAnsi" w:cstheme="minorHAnsi"/>
                <w:i/>
                <w:sz w:val="18"/>
              </w:rPr>
              <w:t>Consider: Use of PPE, social distancing, breakrooms, hand washing</w:t>
            </w:r>
          </w:p>
        </w:tc>
        <w:sdt>
          <w:sdtPr>
            <w:rPr>
              <w:rFonts w:asciiTheme="minorHAnsi" w:hAnsiTheme="minorHAnsi" w:cstheme="minorHAnsi"/>
              <w:szCs w:val="18"/>
            </w:rPr>
            <w:id w:val="-1565867534"/>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283E5C4F"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42760434"/>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7B680A2D"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456636112"/>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615B6B7D" w14:textId="77777777" w:rsidR="00D230CB" w:rsidRPr="00DD3698" w:rsidRDefault="00D230CB" w:rsidP="00D44B24">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0B378017" w14:textId="77777777" w:rsidR="00D230CB" w:rsidRPr="002C0AD8" w:rsidRDefault="00D230CB" w:rsidP="00D44B24">
            <w:pPr>
              <w:spacing w:before="3"/>
              <w:ind w:left="102"/>
              <w:rPr>
                <w:rFonts w:asciiTheme="minorHAnsi" w:eastAsia="Segoe U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6B39B87C" w14:textId="77777777" w:rsidR="00D230CB" w:rsidRPr="002C0AD8" w:rsidRDefault="00D230CB" w:rsidP="00D44B24">
            <w:pPr>
              <w:jc w:val="center"/>
              <w:rPr>
                <w:rFonts w:asciiTheme="minorHAnsi" w:hAnsiTheme="minorHAnsi" w:cstheme="minorHAnsi"/>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20676DDA" w14:textId="77777777" w:rsidR="00D230CB" w:rsidRPr="002C0AD8" w:rsidRDefault="00D230CB" w:rsidP="00D44B24">
            <w:pPr>
              <w:jc w:val="center"/>
              <w:rPr>
                <w:rFonts w:asciiTheme="minorHAnsi" w:hAnsiTheme="minorHAnsi" w:cstheme="minorHAnsi"/>
                <w:szCs w:val="18"/>
              </w:rPr>
            </w:pPr>
          </w:p>
        </w:tc>
      </w:tr>
      <w:tr w:rsidR="00D230CB" w:rsidRPr="00497870" w14:paraId="69554125" w14:textId="77777777" w:rsidTr="00217074">
        <w:trPr>
          <w:trHeight w:hRule="exact" w:val="1119"/>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7A7C31E" w14:textId="77777777" w:rsidR="00D230CB" w:rsidRDefault="00D230CB" w:rsidP="00D44B24">
            <w:pPr>
              <w:ind w:left="-6"/>
              <w:jc w:val="center"/>
              <w:rPr>
                <w:rFonts w:asciiTheme="minorHAnsi" w:hAnsiTheme="minorHAnsi" w:cstheme="minorHAnsi"/>
                <w:szCs w:val="18"/>
              </w:rPr>
            </w:pPr>
            <w:r>
              <w:rPr>
                <w:rFonts w:asciiTheme="minorHAnsi" w:hAnsiTheme="minorHAnsi" w:cstheme="minorHAnsi"/>
                <w:szCs w:val="18"/>
              </w:rPr>
              <w:lastRenderedPageBreak/>
              <w:t>7.</w:t>
            </w:r>
          </w:p>
        </w:tc>
        <w:tc>
          <w:tcPr>
            <w:tcW w:w="197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9F5495D" w14:textId="77777777" w:rsidR="00D230CB" w:rsidRDefault="00D230CB" w:rsidP="00D44B24">
            <w:pPr>
              <w:ind w:left="84"/>
              <w:rPr>
                <w:rFonts w:asciiTheme="minorHAnsi" w:eastAsia="Segoe UI" w:hAnsiTheme="minorHAnsi" w:cstheme="minorHAnsi"/>
              </w:rPr>
            </w:pPr>
            <w:r>
              <w:rPr>
                <w:rFonts w:asciiTheme="minorHAnsi" w:eastAsia="Segoe UI" w:hAnsiTheme="minorHAnsi" w:cstheme="minorHAnsi"/>
                <w:b/>
              </w:rPr>
              <w:t>Will you assign each employee with personal biosafety kits with use instructions?</w:t>
            </w:r>
            <w:r>
              <w:rPr>
                <w:rFonts w:asciiTheme="minorHAnsi" w:eastAsia="Segoe UI" w:hAnsiTheme="minorHAnsi" w:cstheme="minorHAnsi"/>
              </w:rPr>
              <w:t xml:space="preserve">  </w:t>
            </w:r>
          </w:p>
          <w:p w14:paraId="320C4B1B" w14:textId="77777777" w:rsidR="00D230CB" w:rsidRDefault="00D230CB" w:rsidP="00D44B24">
            <w:pPr>
              <w:ind w:left="197"/>
              <w:rPr>
                <w:rFonts w:asciiTheme="minorHAnsi" w:eastAsia="Segoe UI" w:hAnsiTheme="minorHAnsi" w:cstheme="minorHAnsi"/>
                <w:b/>
              </w:rPr>
            </w:pPr>
            <w:r w:rsidRPr="000D0E78">
              <w:rPr>
                <w:rFonts w:asciiTheme="minorHAnsi" w:eastAsia="Segoe UI" w:hAnsiTheme="minorHAnsi" w:cstheme="minorHAnsi"/>
                <w:sz w:val="18"/>
              </w:rPr>
              <w:t>Kits should address four areas: respiratory defense, hand hygiene, surface disinfection and early disease symptomatic detection)</w:t>
            </w:r>
          </w:p>
        </w:tc>
        <w:sdt>
          <w:sdtPr>
            <w:rPr>
              <w:rFonts w:asciiTheme="minorHAnsi" w:hAnsiTheme="minorHAnsi" w:cstheme="minorHAnsi"/>
              <w:szCs w:val="18"/>
            </w:rPr>
            <w:id w:val="1011032102"/>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1CAA07E1"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10503111"/>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41FCF7A3"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928841976"/>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20B50B33" w14:textId="77777777" w:rsidR="00D230CB" w:rsidRPr="00DD3698" w:rsidRDefault="00D230CB" w:rsidP="00D44B24">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5C7B54FB" w14:textId="77777777" w:rsidR="00D230CB" w:rsidRPr="002C0AD8" w:rsidRDefault="00D230CB" w:rsidP="00D44B24">
            <w:pPr>
              <w:spacing w:before="3"/>
              <w:ind w:left="102"/>
              <w:rPr>
                <w:rFonts w:asciiTheme="minorHAnsi" w:eastAsia="Segoe U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0277F688" w14:textId="77777777" w:rsidR="00D230CB" w:rsidRPr="002C0AD8" w:rsidRDefault="00D230CB" w:rsidP="00D44B24">
            <w:pPr>
              <w:jc w:val="center"/>
              <w:rPr>
                <w:rFonts w:asciiTheme="minorHAnsi" w:hAnsiTheme="minorHAnsi" w:cstheme="minorHAnsi"/>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4F396E9C" w14:textId="77777777" w:rsidR="00D230CB" w:rsidRPr="002C0AD8" w:rsidRDefault="00D230CB" w:rsidP="00D44B24">
            <w:pPr>
              <w:jc w:val="center"/>
              <w:rPr>
                <w:rFonts w:asciiTheme="minorHAnsi" w:hAnsiTheme="minorHAnsi" w:cstheme="minorHAnsi"/>
                <w:szCs w:val="18"/>
              </w:rPr>
            </w:pPr>
          </w:p>
        </w:tc>
      </w:tr>
      <w:tr w:rsidR="00D230CB" w:rsidRPr="00497870" w14:paraId="2468B21E" w14:textId="77777777" w:rsidTr="00217074">
        <w:trPr>
          <w:trHeight w:hRule="exact" w:val="1758"/>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06B11D8F" w14:textId="77777777" w:rsidR="00D230CB" w:rsidRPr="00D50840" w:rsidRDefault="00D230CB" w:rsidP="00D44B24">
            <w:pPr>
              <w:ind w:left="-6"/>
              <w:jc w:val="center"/>
              <w:rPr>
                <w:rFonts w:asciiTheme="minorHAnsi" w:hAnsiTheme="minorHAnsi" w:cstheme="minorHAnsi"/>
                <w:szCs w:val="18"/>
              </w:rPr>
            </w:pPr>
            <w:r>
              <w:rPr>
                <w:rFonts w:asciiTheme="minorHAnsi" w:hAnsiTheme="minorHAnsi" w:cstheme="minorHAnsi"/>
                <w:szCs w:val="18"/>
              </w:rPr>
              <w:t>8.</w:t>
            </w:r>
          </w:p>
        </w:tc>
        <w:tc>
          <w:tcPr>
            <w:tcW w:w="197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14:paraId="53C7A6C1" w14:textId="77777777" w:rsidR="00D230CB" w:rsidRPr="0022280E" w:rsidRDefault="00D230CB" w:rsidP="00D44B24">
            <w:pPr>
              <w:ind w:left="84"/>
              <w:rPr>
                <w:rFonts w:asciiTheme="minorHAnsi" w:eastAsia="Segoe UI" w:hAnsiTheme="minorHAnsi" w:cs="Segoe UI"/>
                <w:b/>
                <w:highlight w:val="yellow"/>
              </w:rPr>
            </w:pPr>
            <w:r>
              <w:rPr>
                <w:rFonts w:asciiTheme="minorHAnsi" w:hAnsiTheme="minorHAnsi"/>
                <w:b/>
              </w:rPr>
              <w:t>Have you created and communicated a policy for employees to follow in the event that they have tested positive for CoVid-19.  The policy should include procedures for notifying employees that may have been exposed in the workplace.  Communication must maintain anonymity and comply with HIPPA.</w:t>
            </w:r>
            <w:r w:rsidRPr="000D0E78">
              <w:rPr>
                <w:rFonts w:asciiTheme="minorHAnsi" w:hAnsiTheme="minorHAnsi"/>
                <w:b/>
              </w:rPr>
              <w:t xml:space="preserve"> </w:t>
            </w:r>
            <w:hyperlink r:id="rId24" w:history="1">
              <w:r w:rsidRPr="000D0E78">
                <w:rPr>
                  <w:rStyle w:val="Hyperlink"/>
                  <w:rFonts w:asciiTheme="minorHAnsi" w:eastAsiaTheme="majorEastAsia" w:hAnsiTheme="minorHAnsi"/>
                  <w:b/>
                </w:rPr>
                <w:t>Public Health Recommendations for Community-Related Exposure</w:t>
              </w:r>
            </w:hyperlink>
            <w:r w:rsidRPr="000D0E78">
              <w:rPr>
                <w:rFonts w:asciiTheme="minorHAnsi" w:hAnsiTheme="minorHAnsi"/>
                <w:b/>
              </w:rPr>
              <w:t>.</w:t>
            </w:r>
          </w:p>
        </w:tc>
        <w:sdt>
          <w:sdtPr>
            <w:rPr>
              <w:rFonts w:asciiTheme="minorHAnsi" w:hAnsiTheme="minorHAnsi" w:cstheme="minorHAnsi"/>
              <w:szCs w:val="18"/>
            </w:rPr>
            <w:id w:val="750472748"/>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2D550F9C"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64406032"/>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334490D1"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1216971779"/>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68745DCB" w14:textId="77777777" w:rsidR="00D230CB" w:rsidRPr="00DD3698" w:rsidRDefault="00D230CB" w:rsidP="00D44B24">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533F139B" w14:textId="77777777" w:rsidR="00D230CB" w:rsidRPr="00D50840" w:rsidRDefault="00D230CB" w:rsidP="00D44B24">
            <w:pPr>
              <w:spacing w:before="3"/>
              <w:ind w:left="102"/>
              <w:rPr>
                <w:rFonts w:asciiTheme="minorHAnsi" w:eastAsia="Segoe U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35DFF980" w14:textId="77777777" w:rsidR="00D230CB" w:rsidRPr="002C0AD8" w:rsidRDefault="00D230CB" w:rsidP="00D44B24">
            <w:pPr>
              <w:jc w:val="center"/>
              <w:rPr>
                <w:rFonts w:asciiTheme="minorHAnsi" w:hAnsiTheme="minorHAnsi" w:cstheme="minorHAnsi"/>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6C737552" w14:textId="77777777" w:rsidR="00D230CB" w:rsidRPr="002C0AD8" w:rsidRDefault="00D230CB" w:rsidP="00D44B24">
            <w:pPr>
              <w:jc w:val="center"/>
              <w:rPr>
                <w:rFonts w:asciiTheme="minorHAnsi" w:hAnsiTheme="minorHAnsi" w:cstheme="minorHAnsi"/>
                <w:szCs w:val="18"/>
              </w:rPr>
            </w:pPr>
          </w:p>
        </w:tc>
      </w:tr>
      <w:tr w:rsidR="00D230CB" w:rsidRPr="00497870" w14:paraId="0D7807BD" w14:textId="77777777" w:rsidTr="00D230CB">
        <w:trPr>
          <w:trHeight w:hRule="exact" w:val="804"/>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F85EEF4" w14:textId="77777777" w:rsidR="00D230CB" w:rsidRPr="00D50840" w:rsidRDefault="00D230CB" w:rsidP="00D44B24">
            <w:pPr>
              <w:ind w:left="-6"/>
              <w:jc w:val="center"/>
              <w:rPr>
                <w:rFonts w:asciiTheme="minorHAnsi" w:hAnsiTheme="minorHAnsi" w:cstheme="minorHAnsi"/>
                <w:szCs w:val="18"/>
              </w:rPr>
            </w:pPr>
            <w:r>
              <w:rPr>
                <w:rFonts w:asciiTheme="minorHAnsi" w:hAnsiTheme="minorHAnsi" w:cstheme="minorHAnsi"/>
                <w:szCs w:val="18"/>
              </w:rPr>
              <w:t>9.</w:t>
            </w:r>
          </w:p>
        </w:tc>
        <w:tc>
          <w:tcPr>
            <w:tcW w:w="1977" w:type="pct"/>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302D007A" w14:textId="77777777" w:rsidR="00D230CB" w:rsidRPr="0022280E" w:rsidRDefault="00D230CB" w:rsidP="00D44B24">
            <w:pPr>
              <w:spacing w:before="100" w:beforeAutospacing="1" w:after="100" w:afterAutospacing="1"/>
              <w:ind w:left="84" w:hanging="6"/>
              <w:rPr>
                <w:rFonts w:asciiTheme="minorHAnsi" w:hAnsiTheme="minorHAnsi"/>
                <w:b/>
              </w:rPr>
            </w:pPr>
            <w:r w:rsidRPr="006D218E">
              <w:rPr>
                <w:rFonts w:asciiTheme="minorHAnsi" w:hAnsiTheme="minorHAnsi"/>
                <w:b/>
              </w:rPr>
              <w:t xml:space="preserve">Employees who are well but who have a sick family member at home with infection should notify their supervisor and follow </w:t>
            </w:r>
            <w:hyperlink r:id="rId25" w:anchor="precautions" w:history="1">
              <w:r w:rsidRPr="006D218E">
                <w:rPr>
                  <w:rStyle w:val="Hyperlink"/>
                  <w:rFonts w:asciiTheme="minorHAnsi" w:eastAsiaTheme="majorEastAsia" w:hAnsiTheme="minorHAnsi"/>
                  <w:b/>
                </w:rPr>
                <w:t>CDC recommended precautions</w:t>
              </w:r>
            </w:hyperlink>
            <w:r w:rsidRPr="00CE7BB8">
              <w:rPr>
                <w:rFonts w:asciiTheme="minorHAnsi" w:hAnsiTheme="minorHAnsi"/>
                <w:b/>
                <w:highlight w:val="yellow"/>
              </w:rPr>
              <w:t>.</w:t>
            </w:r>
          </w:p>
          <w:p w14:paraId="49780922" w14:textId="77777777" w:rsidR="00D230CB" w:rsidRPr="0022280E" w:rsidRDefault="00D230CB" w:rsidP="00D44B24">
            <w:pPr>
              <w:ind w:left="720"/>
              <w:rPr>
                <w:rFonts w:asciiTheme="minorHAnsi" w:hAnsiTheme="minorHAnsi"/>
                <w:b/>
                <w:highlight w:val="yellow"/>
              </w:rPr>
            </w:pPr>
            <w:r w:rsidRPr="0022280E">
              <w:rPr>
                <w:rFonts w:asciiTheme="minorHAnsi" w:hAnsiTheme="minorHAnsi"/>
                <w:b/>
                <w:highlight w:val="yellow"/>
              </w:rPr>
              <w:t>.</w:t>
            </w:r>
          </w:p>
          <w:p w14:paraId="1D033BC3" w14:textId="77777777" w:rsidR="00D230CB" w:rsidRPr="0022280E" w:rsidRDefault="00D230CB" w:rsidP="00D44B24">
            <w:pPr>
              <w:pStyle w:val="NormalWeb"/>
              <w:rPr>
                <w:rStyle w:val="Strong"/>
                <w:rFonts w:asciiTheme="minorHAnsi" w:eastAsiaTheme="majorEastAsia" w:hAnsiTheme="minorHAnsi"/>
                <w:sz w:val="20"/>
                <w:szCs w:val="20"/>
                <w:highlight w:val="yellow"/>
              </w:rPr>
            </w:pPr>
          </w:p>
        </w:tc>
        <w:sdt>
          <w:sdtPr>
            <w:rPr>
              <w:rFonts w:asciiTheme="minorHAnsi" w:hAnsiTheme="minorHAnsi" w:cstheme="minorHAnsi"/>
              <w:b/>
              <w:bCs/>
              <w:szCs w:val="18"/>
            </w:rPr>
            <w:id w:val="1223486225"/>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20187C96"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90562613"/>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66704AAD" w14:textId="77777777" w:rsidR="00D230CB" w:rsidRPr="00DD3698"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eastAsia="Segoe UI" w:hAnsiTheme="minorHAnsi" w:cstheme="minorHAnsi"/>
              <w:szCs w:val="18"/>
            </w:rPr>
            <w:id w:val="-2092380785"/>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7CEDB3EC" w14:textId="77777777" w:rsidR="00D230CB" w:rsidRPr="00DD3698" w:rsidRDefault="00D230CB" w:rsidP="00D44B24">
                <w:pPr>
                  <w:spacing w:before="3"/>
                  <w:ind w:left="102"/>
                  <w:jc w:val="center"/>
                  <w:rPr>
                    <w:rFonts w:asciiTheme="minorHAnsi" w:eastAsia="Segoe U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461C6636" w14:textId="77777777" w:rsidR="00D230CB" w:rsidRPr="00D50840" w:rsidRDefault="00D230CB" w:rsidP="00D44B24">
            <w:pPr>
              <w:spacing w:before="3"/>
              <w:ind w:left="102"/>
              <w:rPr>
                <w:rFonts w:asciiTheme="minorHAnsi" w:eastAsia="Segoe U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4A89FAA9" w14:textId="77777777" w:rsidR="00D230CB" w:rsidRPr="002C0AD8" w:rsidRDefault="00D230CB" w:rsidP="00D44B24">
            <w:pPr>
              <w:jc w:val="center"/>
              <w:rPr>
                <w:rFonts w:asciiTheme="minorHAnsi" w:hAnsiTheme="minorHAnsi" w:cstheme="minorHAnsi"/>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2A620574" w14:textId="77777777" w:rsidR="00D230CB" w:rsidRPr="002C0AD8" w:rsidRDefault="00D230CB" w:rsidP="00D44B24">
            <w:pPr>
              <w:jc w:val="center"/>
              <w:rPr>
                <w:rFonts w:asciiTheme="minorHAnsi" w:hAnsiTheme="minorHAnsi" w:cstheme="minorHAnsi"/>
                <w:szCs w:val="18"/>
              </w:rPr>
            </w:pPr>
          </w:p>
        </w:tc>
      </w:tr>
      <w:tr w:rsidR="00D230CB" w:rsidRPr="00497870" w14:paraId="79B01899" w14:textId="77777777" w:rsidTr="00D230CB">
        <w:trPr>
          <w:trHeight w:hRule="exact" w:val="390"/>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50CD93E8" w14:textId="77777777" w:rsidR="00D230CB" w:rsidRPr="00837AF9" w:rsidRDefault="00D230CB" w:rsidP="0033021F">
            <w:pPr>
              <w:spacing w:line="200" w:lineRule="exact"/>
              <w:ind w:left="102" w:firstLine="252"/>
              <w:rPr>
                <w:rFonts w:asciiTheme="minorHAnsi" w:hAnsiTheme="minorHAnsi" w:cstheme="minorHAnsi"/>
                <w:color w:val="FFFFFF" w:themeColor="background1"/>
                <w:sz w:val="22"/>
                <w:szCs w:val="18"/>
              </w:rPr>
            </w:pPr>
            <w:r>
              <w:br w:type="page"/>
            </w:r>
            <w:r w:rsidRPr="0033021F">
              <w:rPr>
                <w:rFonts w:asciiTheme="minorHAnsi" w:eastAsia="Segoe UI" w:hAnsiTheme="minorHAnsi" w:cstheme="minorHAnsi"/>
                <w:b/>
                <w:color w:val="FFFFFF" w:themeColor="background1"/>
                <w:sz w:val="24"/>
                <w:szCs w:val="18"/>
              </w:rPr>
              <w:t>Travel:</w:t>
            </w:r>
            <w:r w:rsidRPr="0033021F">
              <w:rPr>
                <w:rFonts w:asciiTheme="minorHAnsi" w:eastAsia="Segoe UI" w:hAnsiTheme="minorHAnsi" w:cstheme="minorHAnsi"/>
                <w:color w:val="FFFFFF" w:themeColor="background1"/>
                <w:sz w:val="24"/>
                <w:szCs w:val="18"/>
              </w:rPr>
              <w:t xml:space="preserve"> </w:t>
            </w:r>
          </w:p>
        </w:tc>
      </w:tr>
      <w:tr w:rsidR="00D230CB" w:rsidRPr="00497870" w14:paraId="6263AC4B" w14:textId="77777777" w:rsidTr="00217074">
        <w:trPr>
          <w:trHeight w:hRule="exact" w:val="1605"/>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73ACA64E" w14:textId="77777777" w:rsidR="00D230CB" w:rsidRPr="00837AF9" w:rsidRDefault="00D230CB" w:rsidP="00D44B24">
            <w:pPr>
              <w:spacing w:before="1"/>
              <w:jc w:val="center"/>
              <w:rPr>
                <w:rFonts w:asciiTheme="minorHAnsi" w:hAnsiTheme="minorHAnsi" w:cstheme="minorHAnsi"/>
                <w:szCs w:val="18"/>
              </w:rPr>
            </w:pPr>
            <w:r>
              <w:rPr>
                <w:rFonts w:asciiTheme="minorHAnsi" w:hAnsiTheme="minorHAnsi" w:cstheme="minorHAnsi"/>
                <w:szCs w:val="18"/>
              </w:rPr>
              <w:t>1.</w:t>
            </w:r>
          </w:p>
        </w:tc>
        <w:tc>
          <w:tcPr>
            <w:tcW w:w="1977" w:type="pct"/>
            <w:tcBorders>
              <w:top w:val="single" w:sz="5" w:space="0" w:color="000000"/>
              <w:left w:val="single" w:sz="5" w:space="0" w:color="000000"/>
              <w:bottom w:val="single" w:sz="5" w:space="0" w:color="000000"/>
              <w:right w:val="single" w:sz="5" w:space="0" w:color="000000"/>
            </w:tcBorders>
            <w:shd w:val="clear" w:color="auto" w:fill="D9D9D9"/>
          </w:tcPr>
          <w:p w14:paraId="417500F0" w14:textId="77777777" w:rsidR="00D230CB" w:rsidRPr="00E61F47" w:rsidRDefault="00D230CB" w:rsidP="00D44B24">
            <w:pPr>
              <w:spacing w:before="1"/>
              <w:ind w:left="102"/>
              <w:rPr>
                <w:rFonts w:asciiTheme="minorHAnsi" w:hAnsiTheme="minorHAnsi" w:cstheme="minorHAnsi"/>
                <w:sz w:val="14"/>
                <w:szCs w:val="18"/>
              </w:rPr>
            </w:pPr>
            <w:r>
              <w:rPr>
                <w:rFonts w:asciiTheme="minorHAnsi" w:hAnsiTheme="minorHAnsi" w:cstheme="minorHAnsi"/>
                <w:b/>
                <w:szCs w:val="18"/>
              </w:rPr>
              <w:t xml:space="preserve">Have you developed and communicated </w:t>
            </w:r>
            <w:proofErr w:type="spellStart"/>
            <w:r>
              <w:rPr>
                <w:rFonts w:asciiTheme="minorHAnsi" w:hAnsiTheme="minorHAnsi" w:cstheme="minorHAnsi"/>
                <w:b/>
                <w:szCs w:val="18"/>
              </w:rPr>
              <w:t>your</w:t>
            </w:r>
            <w:proofErr w:type="spellEnd"/>
            <w:r>
              <w:rPr>
                <w:rFonts w:asciiTheme="minorHAnsi" w:hAnsiTheme="minorHAnsi" w:cstheme="minorHAnsi"/>
                <w:b/>
                <w:szCs w:val="18"/>
              </w:rPr>
              <w:t xml:space="preserve"> an interim travel policy for both domestic and international travel if appropriate?   </w:t>
            </w:r>
            <w:r w:rsidRPr="007F2C12">
              <w:rPr>
                <w:rFonts w:asciiTheme="minorHAnsi" w:hAnsiTheme="minorHAnsi" w:cstheme="minorHAnsi"/>
                <w:b/>
                <w:szCs w:val="18"/>
              </w:rPr>
              <w:t xml:space="preserve"> </w:t>
            </w:r>
          </w:p>
          <w:p w14:paraId="40B1C1BE" w14:textId="77777777" w:rsidR="00D230CB" w:rsidRPr="00DF3DC8" w:rsidRDefault="00D230CB" w:rsidP="00D44B24">
            <w:pPr>
              <w:spacing w:before="1"/>
              <w:ind w:left="102"/>
              <w:rPr>
                <w:rStyle w:val="Strong"/>
                <w:rFonts w:asciiTheme="minorHAnsi" w:eastAsiaTheme="majorEastAsia" w:hAnsiTheme="minorHAnsi" w:cstheme="minorHAnsi"/>
                <w:i/>
                <w:szCs w:val="18"/>
              </w:rPr>
            </w:pPr>
            <w:r w:rsidRPr="00DF3DC8">
              <w:rPr>
                <w:rFonts w:asciiTheme="minorHAnsi" w:hAnsiTheme="minorHAnsi" w:cstheme="minorHAnsi"/>
                <w:i/>
                <w:szCs w:val="18"/>
              </w:rPr>
              <w:t xml:space="preserve">Check the </w:t>
            </w:r>
            <w:hyperlink r:id="rId26" w:history="1">
              <w:r w:rsidRPr="00DF3DC8">
                <w:rPr>
                  <w:rStyle w:val="Hyperlink"/>
                  <w:rFonts w:asciiTheme="minorHAnsi" w:eastAsiaTheme="majorEastAsia" w:hAnsiTheme="minorHAnsi" w:cstheme="minorHAnsi"/>
                  <w:i/>
                  <w:szCs w:val="18"/>
                </w:rPr>
                <w:t>CDC’s Traveler’s Health Notices</w:t>
              </w:r>
            </w:hyperlink>
            <w:r w:rsidRPr="00DF3DC8">
              <w:rPr>
                <w:rFonts w:asciiTheme="minorHAnsi" w:hAnsiTheme="minorHAnsi" w:cstheme="minorHAnsi"/>
                <w:i/>
                <w:szCs w:val="18"/>
              </w:rPr>
              <w:t xml:space="preserve"> for the latest guidance and recommendations for each state to which your employees may be traveling.</w:t>
            </w:r>
            <w:r>
              <w:rPr>
                <w:rFonts w:asciiTheme="minorHAnsi" w:hAnsiTheme="minorHAnsi" w:cstheme="minorHAnsi"/>
                <w:i/>
                <w:szCs w:val="18"/>
              </w:rPr>
              <w:t xml:space="preserve"> Permit at-risk employees to postpone travel for a period of time.</w:t>
            </w:r>
          </w:p>
        </w:tc>
        <w:sdt>
          <w:sdtPr>
            <w:rPr>
              <w:rFonts w:asciiTheme="minorHAnsi" w:hAnsiTheme="minorHAnsi" w:cstheme="minorHAnsi"/>
              <w:szCs w:val="18"/>
            </w:rPr>
            <w:id w:val="1183944170"/>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7E626598" w14:textId="77777777" w:rsidR="00D230CB" w:rsidRPr="007A7535" w:rsidRDefault="00D230CB" w:rsidP="00D44B24">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42420186"/>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1FE074AD" w14:textId="77777777" w:rsidR="00D230CB" w:rsidRPr="007A7535" w:rsidRDefault="00D230CB" w:rsidP="00D44B24">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4907678"/>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00E8DF74" w14:textId="77777777" w:rsidR="00D230CB" w:rsidRPr="007A7535" w:rsidRDefault="00D230CB" w:rsidP="00D44B24">
                <w:pPr>
                  <w:ind w:left="-33"/>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00D10703" w14:textId="77777777" w:rsidR="00D230CB" w:rsidRPr="007A7535" w:rsidRDefault="00D230CB" w:rsidP="00D44B24">
            <w:pPr>
              <w:ind w:left="178"/>
              <w:rPr>
                <w:rFonts w:asciiTheme="minorHAns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6E06B576" w14:textId="77777777" w:rsidR="00D230CB" w:rsidRPr="007A7535" w:rsidRDefault="00D230CB" w:rsidP="00D44B24">
            <w:pPr>
              <w:jc w:val="center"/>
              <w:rPr>
                <w:rFonts w:asciiTheme="minorHAnsi" w:hAnsiTheme="minorHAnsi" w:cstheme="minorHAnsi"/>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126C5E20" w14:textId="77777777" w:rsidR="00D230CB" w:rsidRPr="007A7535" w:rsidRDefault="00D230CB" w:rsidP="00D44B24">
            <w:pPr>
              <w:jc w:val="center"/>
              <w:rPr>
                <w:rFonts w:asciiTheme="minorHAnsi" w:hAnsiTheme="minorHAnsi" w:cstheme="minorHAnsi"/>
                <w:szCs w:val="18"/>
              </w:rPr>
            </w:pPr>
          </w:p>
        </w:tc>
      </w:tr>
      <w:tr w:rsidR="00D230CB" w:rsidRPr="00497870" w14:paraId="31C315CB" w14:textId="77777777" w:rsidTr="00D230CB">
        <w:trPr>
          <w:trHeight w:hRule="exact" w:val="345"/>
        </w:trPr>
        <w:tc>
          <w:tcPr>
            <w:tcW w:w="5000" w:type="pct"/>
            <w:gridSpan w:val="8"/>
            <w:tcBorders>
              <w:top w:val="single" w:sz="5" w:space="0" w:color="000000"/>
              <w:left w:val="single" w:sz="5" w:space="0" w:color="000000"/>
              <w:bottom w:val="single" w:sz="5" w:space="0" w:color="000000"/>
              <w:right w:val="single" w:sz="5" w:space="0" w:color="000000"/>
            </w:tcBorders>
            <w:shd w:val="clear" w:color="auto" w:fill="00778B"/>
            <w:vAlign w:val="center"/>
          </w:tcPr>
          <w:p w14:paraId="24D59BB4" w14:textId="77777777" w:rsidR="00D230CB" w:rsidRPr="00A81985" w:rsidRDefault="00D230CB" w:rsidP="0033021F">
            <w:pPr>
              <w:spacing w:line="200" w:lineRule="exact"/>
              <w:ind w:left="102" w:firstLine="252"/>
              <w:rPr>
                <w:rFonts w:asciiTheme="minorHAnsi" w:hAnsiTheme="minorHAnsi" w:cstheme="minorHAnsi"/>
                <w:color w:val="FFFFFF" w:themeColor="background1"/>
                <w:sz w:val="22"/>
                <w:szCs w:val="18"/>
              </w:rPr>
            </w:pPr>
            <w:r>
              <w:br w:type="page"/>
            </w:r>
            <w:r w:rsidRPr="0033021F">
              <w:rPr>
                <w:rFonts w:asciiTheme="minorHAnsi" w:eastAsia="Segoe UI" w:hAnsiTheme="minorHAnsi" w:cstheme="minorHAnsi"/>
                <w:b/>
                <w:color w:val="FFFFFF" w:themeColor="background1"/>
                <w:sz w:val="24"/>
                <w:szCs w:val="18"/>
              </w:rPr>
              <w:t>Employee Training:</w:t>
            </w:r>
            <w:r w:rsidRPr="0033021F">
              <w:rPr>
                <w:rFonts w:asciiTheme="minorHAnsi" w:eastAsia="Segoe UI" w:hAnsiTheme="minorHAnsi" w:cstheme="minorHAnsi"/>
                <w:color w:val="FFFFFF" w:themeColor="background1"/>
                <w:sz w:val="24"/>
                <w:szCs w:val="18"/>
              </w:rPr>
              <w:t xml:space="preserve"> </w:t>
            </w:r>
          </w:p>
        </w:tc>
      </w:tr>
      <w:tr w:rsidR="00D230CB" w:rsidRPr="00497870" w14:paraId="5DFB7C91" w14:textId="77777777" w:rsidTr="00217074">
        <w:trPr>
          <w:trHeight w:hRule="exact" w:val="651"/>
        </w:trPr>
        <w:tc>
          <w:tcPr>
            <w:tcW w:w="11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427D893" w14:textId="77777777" w:rsidR="00D230CB" w:rsidRPr="00DD3698" w:rsidRDefault="00D230CB" w:rsidP="00D44B24">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1.</w:t>
            </w:r>
          </w:p>
        </w:tc>
        <w:tc>
          <w:tcPr>
            <w:tcW w:w="1977"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7AC525A" w14:textId="77777777" w:rsidR="00D230CB" w:rsidRPr="003F290F" w:rsidRDefault="00D230CB" w:rsidP="00D44B24">
            <w:pPr>
              <w:spacing w:before="1"/>
              <w:ind w:left="102"/>
              <w:rPr>
                <w:rFonts w:asciiTheme="minorHAnsi" w:eastAsia="Segoe UI" w:hAnsiTheme="minorHAnsi" w:cstheme="minorHAnsi"/>
                <w:b/>
                <w:szCs w:val="18"/>
              </w:rPr>
            </w:pPr>
            <w:r>
              <w:rPr>
                <w:rFonts w:asciiTheme="minorHAnsi" w:eastAsia="Segoe UI" w:hAnsiTheme="minorHAnsi" w:cstheme="minorHAnsi"/>
                <w:b/>
                <w:szCs w:val="18"/>
              </w:rPr>
              <w:t>Are employees trained on recently adopted policies pertaining to the pandemic?</w:t>
            </w:r>
          </w:p>
        </w:tc>
        <w:sdt>
          <w:sdtPr>
            <w:rPr>
              <w:rFonts w:asciiTheme="minorHAnsi" w:hAnsiTheme="minorHAnsi" w:cstheme="minorHAnsi"/>
              <w:szCs w:val="18"/>
            </w:rPr>
            <w:id w:val="150722246"/>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5" w:space="0" w:color="000000"/>
                  <w:right w:val="single" w:sz="5" w:space="0" w:color="000000"/>
                </w:tcBorders>
                <w:vAlign w:val="center"/>
              </w:tcPr>
              <w:p w14:paraId="18DFFD19" w14:textId="77777777" w:rsidR="00D230CB" w:rsidRPr="007A7535"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5905367"/>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5" w:space="0" w:color="000000"/>
                  <w:right w:val="single" w:sz="5" w:space="0" w:color="000000"/>
                </w:tcBorders>
                <w:vAlign w:val="center"/>
              </w:tcPr>
              <w:p w14:paraId="63FD569C" w14:textId="77777777" w:rsidR="00D230CB" w:rsidRPr="007A7535"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42128243"/>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5" w:space="0" w:color="000000"/>
                  <w:right w:val="single" w:sz="5" w:space="0" w:color="000000"/>
                </w:tcBorders>
                <w:vAlign w:val="center"/>
              </w:tcPr>
              <w:p w14:paraId="08F09729" w14:textId="77777777" w:rsidR="00D230CB" w:rsidRPr="007A7535"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5" w:space="0" w:color="000000"/>
              <w:right w:val="single" w:sz="5" w:space="0" w:color="000000"/>
            </w:tcBorders>
            <w:vAlign w:val="center"/>
          </w:tcPr>
          <w:p w14:paraId="10E3B65F" w14:textId="77777777" w:rsidR="00D230CB" w:rsidRPr="007A7535" w:rsidRDefault="00D230CB" w:rsidP="00D44B24">
            <w:pPr>
              <w:ind w:left="178"/>
              <w:rPr>
                <w:rFonts w:asciiTheme="minorHAnsi" w:hAnsiTheme="minorHAnsi" w:cstheme="minorHAnsi"/>
                <w:szCs w:val="18"/>
              </w:rPr>
            </w:pPr>
          </w:p>
        </w:tc>
        <w:tc>
          <w:tcPr>
            <w:tcW w:w="563" w:type="pct"/>
            <w:tcBorders>
              <w:top w:val="single" w:sz="5" w:space="0" w:color="000000"/>
              <w:left w:val="single" w:sz="5" w:space="0" w:color="000000"/>
              <w:bottom w:val="single" w:sz="5" w:space="0" w:color="000000"/>
              <w:right w:val="single" w:sz="5" w:space="0" w:color="000000"/>
            </w:tcBorders>
            <w:vAlign w:val="center"/>
          </w:tcPr>
          <w:p w14:paraId="0AD81004" w14:textId="77777777" w:rsidR="00D230CB" w:rsidRPr="007A7535" w:rsidRDefault="00D230CB" w:rsidP="00D44B24">
            <w:pPr>
              <w:jc w:val="center"/>
              <w:rPr>
                <w:rFonts w:asciiTheme="minorHAnsi" w:hAnsiTheme="minorHAnsi" w:cstheme="minorHAnsi"/>
                <w:szCs w:val="18"/>
              </w:rPr>
            </w:pPr>
          </w:p>
        </w:tc>
        <w:tc>
          <w:tcPr>
            <w:tcW w:w="404" w:type="pct"/>
            <w:tcBorders>
              <w:top w:val="single" w:sz="5" w:space="0" w:color="000000"/>
              <w:left w:val="single" w:sz="5" w:space="0" w:color="000000"/>
              <w:bottom w:val="single" w:sz="5" w:space="0" w:color="000000"/>
              <w:right w:val="single" w:sz="5" w:space="0" w:color="000000"/>
            </w:tcBorders>
            <w:vAlign w:val="center"/>
          </w:tcPr>
          <w:p w14:paraId="1DEB1118" w14:textId="77777777" w:rsidR="00D230CB" w:rsidRPr="007A7535" w:rsidRDefault="00D230CB" w:rsidP="00D44B24">
            <w:pPr>
              <w:jc w:val="center"/>
              <w:rPr>
                <w:rFonts w:asciiTheme="minorHAnsi" w:hAnsiTheme="minorHAnsi" w:cstheme="minorHAnsi"/>
                <w:szCs w:val="18"/>
              </w:rPr>
            </w:pPr>
          </w:p>
        </w:tc>
      </w:tr>
      <w:tr w:rsidR="00D230CB" w:rsidRPr="00497870" w14:paraId="34891B9F" w14:textId="77777777" w:rsidTr="00D230CB">
        <w:trPr>
          <w:trHeight w:hRule="exact" w:val="588"/>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13E69F05" w14:textId="77777777" w:rsidR="00D230CB" w:rsidRPr="00DD3698" w:rsidRDefault="00D230CB" w:rsidP="00D44B24">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2.</w:t>
            </w:r>
          </w:p>
        </w:tc>
        <w:tc>
          <w:tcPr>
            <w:tcW w:w="1977"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116F3C37" w14:textId="77777777" w:rsidR="00D230CB" w:rsidRDefault="00D230CB" w:rsidP="00D44B24">
            <w:pPr>
              <w:spacing w:before="1"/>
              <w:ind w:left="107"/>
              <w:rPr>
                <w:rFonts w:asciiTheme="minorHAnsi" w:eastAsia="Segoe UI" w:hAnsiTheme="minorHAnsi" w:cstheme="minorHAnsi"/>
                <w:b/>
                <w:szCs w:val="18"/>
              </w:rPr>
            </w:pPr>
            <w:r>
              <w:rPr>
                <w:rFonts w:asciiTheme="minorHAnsi" w:eastAsia="Segoe UI" w:hAnsiTheme="minorHAnsi" w:cstheme="minorHAnsi"/>
                <w:b/>
                <w:szCs w:val="18"/>
              </w:rPr>
              <w:t>Are employees trained on proper donning/doffing of PPE?</w:t>
            </w:r>
          </w:p>
          <w:p w14:paraId="7365C2B3" w14:textId="77777777" w:rsidR="004944FD" w:rsidRPr="004944FD" w:rsidRDefault="004944FD" w:rsidP="00D44B24">
            <w:pPr>
              <w:spacing w:before="1"/>
              <w:ind w:left="107"/>
              <w:rPr>
                <w:rFonts w:asciiTheme="minorHAnsi" w:eastAsia="Segoe UI" w:hAnsiTheme="minorHAnsi" w:cstheme="minorHAnsi"/>
                <w:i/>
                <w:szCs w:val="18"/>
              </w:rPr>
            </w:pPr>
            <w:r w:rsidRPr="004944FD">
              <w:rPr>
                <w:rFonts w:asciiTheme="minorHAnsi" w:eastAsia="Segoe UI" w:hAnsiTheme="minorHAnsi" w:cstheme="minorHAnsi"/>
                <w:i/>
                <w:szCs w:val="18"/>
              </w:rPr>
              <w:t xml:space="preserve">See Personal Protective Equipment Checklist </w:t>
            </w:r>
          </w:p>
        </w:tc>
        <w:sdt>
          <w:sdtPr>
            <w:rPr>
              <w:rFonts w:asciiTheme="minorHAnsi" w:hAnsiTheme="minorHAnsi" w:cstheme="minorHAnsi"/>
              <w:szCs w:val="18"/>
            </w:rPr>
            <w:id w:val="-590538151"/>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6" w:space="0" w:color="000000"/>
                  <w:right w:val="single" w:sz="5" w:space="0" w:color="000000"/>
                </w:tcBorders>
                <w:vAlign w:val="center"/>
              </w:tcPr>
              <w:p w14:paraId="21EB3A20" w14:textId="77777777" w:rsidR="00D230CB" w:rsidRPr="007A7535"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98080254"/>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6" w:space="0" w:color="000000"/>
                  <w:right w:val="single" w:sz="5" w:space="0" w:color="000000"/>
                </w:tcBorders>
                <w:vAlign w:val="center"/>
              </w:tcPr>
              <w:p w14:paraId="5821A315" w14:textId="77777777" w:rsidR="00D230CB" w:rsidRPr="007A7535"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01958940"/>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6" w:space="0" w:color="000000"/>
                  <w:right w:val="single" w:sz="5" w:space="0" w:color="000000"/>
                </w:tcBorders>
                <w:vAlign w:val="center"/>
              </w:tcPr>
              <w:p w14:paraId="1D7A4515" w14:textId="77777777" w:rsidR="00D230CB" w:rsidRPr="007A7535"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6" w:space="0" w:color="000000"/>
              <w:right w:val="single" w:sz="5" w:space="0" w:color="000000"/>
            </w:tcBorders>
            <w:vAlign w:val="center"/>
          </w:tcPr>
          <w:p w14:paraId="76B8F20B" w14:textId="77777777" w:rsidR="00D230CB" w:rsidRPr="007A7535" w:rsidRDefault="00D230CB" w:rsidP="00D44B24">
            <w:pPr>
              <w:ind w:left="178"/>
              <w:rPr>
                <w:rFonts w:asciiTheme="minorHAnsi" w:hAnsiTheme="minorHAnsi" w:cstheme="minorHAnsi"/>
                <w:szCs w:val="18"/>
              </w:rPr>
            </w:pPr>
          </w:p>
        </w:tc>
        <w:tc>
          <w:tcPr>
            <w:tcW w:w="563" w:type="pct"/>
            <w:tcBorders>
              <w:top w:val="single" w:sz="5" w:space="0" w:color="000000"/>
              <w:left w:val="single" w:sz="5" w:space="0" w:color="000000"/>
              <w:bottom w:val="single" w:sz="6" w:space="0" w:color="000000"/>
              <w:right w:val="single" w:sz="5" w:space="0" w:color="000000"/>
            </w:tcBorders>
            <w:vAlign w:val="center"/>
          </w:tcPr>
          <w:p w14:paraId="302A91C6" w14:textId="77777777" w:rsidR="00D230CB" w:rsidRPr="007A7535" w:rsidRDefault="00D230CB" w:rsidP="00D44B24">
            <w:pPr>
              <w:jc w:val="center"/>
              <w:rPr>
                <w:rFonts w:asciiTheme="minorHAnsi" w:hAnsiTheme="minorHAnsi" w:cstheme="minorHAnsi"/>
                <w:szCs w:val="18"/>
              </w:rPr>
            </w:pPr>
          </w:p>
        </w:tc>
        <w:tc>
          <w:tcPr>
            <w:tcW w:w="404" w:type="pct"/>
            <w:tcBorders>
              <w:top w:val="single" w:sz="5" w:space="0" w:color="000000"/>
              <w:left w:val="single" w:sz="5" w:space="0" w:color="000000"/>
              <w:bottom w:val="single" w:sz="6" w:space="0" w:color="000000"/>
              <w:right w:val="single" w:sz="5" w:space="0" w:color="000000"/>
            </w:tcBorders>
            <w:vAlign w:val="center"/>
          </w:tcPr>
          <w:p w14:paraId="6C27237B" w14:textId="77777777" w:rsidR="00D230CB" w:rsidRPr="007A7535" w:rsidRDefault="00D230CB" w:rsidP="00D44B24">
            <w:pPr>
              <w:jc w:val="center"/>
              <w:rPr>
                <w:rFonts w:asciiTheme="minorHAnsi" w:hAnsiTheme="minorHAnsi" w:cstheme="minorHAnsi"/>
                <w:szCs w:val="18"/>
              </w:rPr>
            </w:pPr>
          </w:p>
        </w:tc>
      </w:tr>
      <w:tr w:rsidR="00D230CB" w:rsidRPr="00497870" w14:paraId="59AF067B" w14:textId="77777777" w:rsidTr="00217074">
        <w:trPr>
          <w:trHeight w:hRule="exact" w:val="1653"/>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0AF57902" w14:textId="77777777" w:rsidR="00D230CB" w:rsidRDefault="00D230CB" w:rsidP="00D44B24">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3.</w:t>
            </w:r>
          </w:p>
        </w:tc>
        <w:tc>
          <w:tcPr>
            <w:tcW w:w="1977"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062FF7D4" w14:textId="77777777" w:rsidR="00D230CB" w:rsidRPr="002B5825" w:rsidRDefault="00D230CB" w:rsidP="00D44B24">
            <w:pPr>
              <w:spacing w:before="1"/>
              <w:ind w:left="107"/>
              <w:rPr>
                <w:rFonts w:asciiTheme="minorHAnsi" w:eastAsia="Segoe UI" w:hAnsiTheme="minorHAnsi" w:cstheme="minorHAnsi"/>
                <w:b/>
              </w:rPr>
            </w:pPr>
            <w:r>
              <w:rPr>
                <w:rFonts w:asciiTheme="minorHAnsi" w:eastAsia="Segoe UI" w:hAnsiTheme="minorHAnsi" w:cs="Segoe UI"/>
                <w:b/>
              </w:rPr>
              <w:t xml:space="preserve">Have you considered implementing </w:t>
            </w:r>
            <w:r w:rsidRPr="008B0433">
              <w:rPr>
                <w:rFonts w:asciiTheme="minorHAnsi" w:eastAsia="Segoe UI" w:hAnsiTheme="minorHAnsi" w:cs="Segoe UI"/>
                <w:b/>
              </w:rPr>
              <w:t xml:space="preserve">an on-going </w:t>
            </w:r>
            <w:r>
              <w:rPr>
                <w:rFonts w:asciiTheme="minorHAnsi" w:eastAsia="Segoe UI" w:hAnsiTheme="minorHAnsi" w:cs="Segoe UI"/>
                <w:b/>
              </w:rPr>
              <w:t xml:space="preserve">seasonal illness </w:t>
            </w:r>
            <w:r w:rsidRPr="008B0433">
              <w:rPr>
                <w:rFonts w:asciiTheme="minorHAnsi" w:eastAsia="Segoe UI" w:hAnsiTheme="minorHAnsi" w:cs="Segoe UI"/>
                <w:b/>
              </w:rPr>
              <w:t>campaign</w:t>
            </w:r>
            <w:r>
              <w:rPr>
                <w:rFonts w:asciiTheme="minorHAnsi" w:eastAsia="Segoe UI" w:hAnsiTheme="minorHAnsi" w:cs="Segoe UI"/>
                <w:b/>
              </w:rPr>
              <w:t xml:space="preserve"> to optimize wellness in the workplace and reduce the impact that future illness may have on the organization’s ability to conduct business? </w:t>
            </w:r>
            <w:r w:rsidRPr="008B0433">
              <w:rPr>
                <w:rFonts w:asciiTheme="minorHAnsi" w:eastAsia="Segoe UI" w:hAnsiTheme="minorHAnsi" w:cs="Segoe UI"/>
                <w:b/>
              </w:rPr>
              <w:t xml:space="preserve"> </w:t>
            </w:r>
            <w:r w:rsidRPr="008B0433">
              <w:rPr>
                <w:rFonts w:asciiTheme="minorHAnsi" w:eastAsia="Segoe UI" w:hAnsiTheme="minorHAnsi" w:cs="Segoe UI"/>
                <w:b/>
                <w:i/>
              </w:rPr>
              <w:t xml:space="preserve">(i.e., posting handwashing tips on bathroom doors and common areas, </w:t>
            </w:r>
            <w:r w:rsidRPr="008B0433">
              <w:rPr>
                <w:rFonts w:asciiTheme="minorHAnsi" w:hAnsiTheme="minorHAnsi"/>
                <w:b/>
                <w:i/>
              </w:rPr>
              <w:t>cough etiquette,</w:t>
            </w:r>
            <w:r w:rsidRPr="008B0433">
              <w:rPr>
                <w:rFonts w:asciiTheme="minorHAnsi" w:hAnsiTheme="minorHAnsi"/>
                <w:b/>
              </w:rPr>
              <w:t xml:space="preserve"> </w:t>
            </w:r>
            <w:r w:rsidRPr="008B0433">
              <w:rPr>
                <w:rFonts w:asciiTheme="minorHAnsi" w:eastAsia="Segoe UI" w:hAnsiTheme="minorHAnsi" w:cs="Segoe UI"/>
                <w:b/>
                <w:i/>
              </w:rPr>
              <w:t>etc.)</w:t>
            </w:r>
            <w:r w:rsidRPr="008B0433">
              <w:rPr>
                <w:rFonts w:asciiTheme="minorHAnsi" w:eastAsia="Segoe UI" w:hAnsiTheme="minorHAnsi" w:cs="Segoe UI"/>
                <w:b/>
              </w:rPr>
              <w:t xml:space="preserve"> to motivate your e</w:t>
            </w:r>
            <w:r>
              <w:rPr>
                <w:rFonts w:asciiTheme="minorHAnsi" w:eastAsia="Segoe UI" w:hAnsiTheme="minorHAnsi" w:cs="Segoe UI"/>
                <w:b/>
              </w:rPr>
              <w:t>mployees to reduce transmission?</w:t>
            </w:r>
          </w:p>
        </w:tc>
        <w:sdt>
          <w:sdtPr>
            <w:rPr>
              <w:rFonts w:asciiTheme="minorHAnsi" w:hAnsiTheme="minorHAnsi" w:cstheme="minorHAnsi"/>
              <w:szCs w:val="18"/>
            </w:rPr>
            <w:id w:val="-557942671"/>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6" w:space="0" w:color="000000"/>
                  <w:right w:val="single" w:sz="5" w:space="0" w:color="000000"/>
                </w:tcBorders>
                <w:vAlign w:val="center"/>
              </w:tcPr>
              <w:p w14:paraId="79433908" w14:textId="77777777" w:rsidR="00D230CB" w:rsidRPr="007A7535"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69061573"/>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6" w:space="0" w:color="000000"/>
                  <w:right w:val="single" w:sz="5" w:space="0" w:color="000000"/>
                </w:tcBorders>
                <w:vAlign w:val="center"/>
              </w:tcPr>
              <w:p w14:paraId="22EFF0E1" w14:textId="77777777" w:rsidR="00D230CB" w:rsidRPr="007A7535"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37594747"/>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6" w:space="0" w:color="000000"/>
                  <w:right w:val="single" w:sz="5" w:space="0" w:color="000000"/>
                </w:tcBorders>
                <w:vAlign w:val="center"/>
              </w:tcPr>
              <w:p w14:paraId="69F89CB6" w14:textId="77777777" w:rsidR="00D230CB" w:rsidRPr="007A7535"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6" w:space="0" w:color="000000"/>
              <w:right w:val="single" w:sz="5" w:space="0" w:color="000000"/>
            </w:tcBorders>
            <w:vAlign w:val="center"/>
          </w:tcPr>
          <w:p w14:paraId="01A0DC12" w14:textId="77777777" w:rsidR="00D230CB" w:rsidRPr="007A7535" w:rsidRDefault="00D230CB" w:rsidP="00D44B24">
            <w:pPr>
              <w:ind w:left="178"/>
              <w:rPr>
                <w:rFonts w:asciiTheme="minorHAnsi" w:hAnsiTheme="minorHAnsi" w:cstheme="minorHAnsi"/>
                <w:szCs w:val="18"/>
              </w:rPr>
            </w:pPr>
          </w:p>
        </w:tc>
        <w:tc>
          <w:tcPr>
            <w:tcW w:w="563" w:type="pct"/>
            <w:tcBorders>
              <w:top w:val="single" w:sz="5" w:space="0" w:color="000000"/>
              <w:left w:val="single" w:sz="5" w:space="0" w:color="000000"/>
              <w:bottom w:val="single" w:sz="6" w:space="0" w:color="000000"/>
              <w:right w:val="single" w:sz="5" w:space="0" w:color="000000"/>
            </w:tcBorders>
            <w:vAlign w:val="center"/>
          </w:tcPr>
          <w:p w14:paraId="13274BE0" w14:textId="77777777" w:rsidR="00D230CB" w:rsidRPr="007A7535" w:rsidRDefault="00D230CB" w:rsidP="00D44B24">
            <w:pPr>
              <w:jc w:val="center"/>
              <w:rPr>
                <w:rFonts w:asciiTheme="minorHAnsi" w:hAnsiTheme="minorHAnsi" w:cstheme="minorHAnsi"/>
                <w:szCs w:val="18"/>
              </w:rPr>
            </w:pPr>
          </w:p>
        </w:tc>
        <w:tc>
          <w:tcPr>
            <w:tcW w:w="404" w:type="pct"/>
            <w:tcBorders>
              <w:top w:val="single" w:sz="5" w:space="0" w:color="000000"/>
              <w:left w:val="single" w:sz="5" w:space="0" w:color="000000"/>
              <w:bottom w:val="single" w:sz="6" w:space="0" w:color="000000"/>
              <w:right w:val="single" w:sz="5" w:space="0" w:color="000000"/>
            </w:tcBorders>
            <w:vAlign w:val="center"/>
          </w:tcPr>
          <w:p w14:paraId="65967FBB" w14:textId="77777777" w:rsidR="00D230CB" w:rsidRPr="007A7535" w:rsidRDefault="00D230CB" w:rsidP="00D44B24">
            <w:pPr>
              <w:jc w:val="center"/>
              <w:rPr>
                <w:rFonts w:asciiTheme="minorHAnsi" w:hAnsiTheme="minorHAnsi" w:cstheme="minorHAnsi"/>
                <w:szCs w:val="18"/>
              </w:rPr>
            </w:pPr>
          </w:p>
        </w:tc>
      </w:tr>
      <w:tr w:rsidR="00D230CB" w:rsidRPr="00497870" w14:paraId="6D099327" w14:textId="77777777" w:rsidTr="00217074">
        <w:trPr>
          <w:trHeight w:hRule="exact" w:val="1140"/>
        </w:trPr>
        <w:tc>
          <w:tcPr>
            <w:tcW w:w="117"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2A98813D" w14:textId="77777777" w:rsidR="00D230CB" w:rsidRDefault="00D230CB" w:rsidP="00D44B24">
            <w:pPr>
              <w:spacing w:before="1"/>
              <w:ind w:left="-6"/>
              <w:jc w:val="center"/>
              <w:rPr>
                <w:rFonts w:asciiTheme="minorHAnsi" w:eastAsia="Segoe UI" w:hAnsiTheme="minorHAnsi" w:cstheme="minorHAnsi"/>
                <w:szCs w:val="18"/>
              </w:rPr>
            </w:pPr>
            <w:r>
              <w:rPr>
                <w:rFonts w:asciiTheme="minorHAnsi" w:eastAsia="Segoe UI" w:hAnsiTheme="minorHAnsi" w:cstheme="minorHAnsi"/>
                <w:szCs w:val="18"/>
              </w:rPr>
              <w:t>4.</w:t>
            </w:r>
          </w:p>
        </w:tc>
        <w:tc>
          <w:tcPr>
            <w:tcW w:w="1977" w:type="pct"/>
            <w:tcBorders>
              <w:top w:val="single" w:sz="5" w:space="0" w:color="000000"/>
              <w:left w:val="single" w:sz="5" w:space="0" w:color="000000"/>
              <w:bottom w:val="single" w:sz="6" w:space="0" w:color="000000"/>
              <w:right w:val="single" w:sz="5" w:space="0" w:color="000000"/>
            </w:tcBorders>
            <w:shd w:val="clear" w:color="auto" w:fill="D9D9D9"/>
            <w:vAlign w:val="center"/>
          </w:tcPr>
          <w:p w14:paraId="37A2D1DC" w14:textId="77777777" w:rsidR="00D230CB" w:rsidRPr="00950B76" w:rsidRDefault="00D230CB" w:rsidP="00D44B24">
            <w:pPr>
              <w:spacing w:before="1"/>
              <w:ind w:left="107"/>
              <w:rPr>
                <w:rFonts w:asciiTheme="minorHAnsi" w:hAnsiTheme="minorHAnsi" w:cstheme="minorHAnsi"/>
                <w:i/>
                <w:szCs w:val="18"/>
              </w:rPr>
            </w:pPr>
            <w:r>
              <w:rPr>
                <w:rFonts w:asciiTheme="minorHAnsi" w:hAnsiTheme="minorHAnsi" w:cstheme="minorHAnsi"/>
                <w:b/>
                <w:szCs w:val="18"/>
              </w:rPr>
              <w:t xml:space="preserve">Do employees or groups of employees need to be trained due to a lapse in training schedules and/or any new or revised training courses that require attention? </w:t>
            </w:r>
          </w:p>
        </w:tc>
        <w:sdt>
          <w:sdtPr>
            <w:rPr>
              <w:rFonts w:asciiTheme="minorHAnsi" w:hAnsiTheme="minorHAnsi" w:cstheme="minorHAnsi"/>
              <w:szCs w:val="18"/>
            </w:rPr>
            <w:id w:val="-1570193017"/>
            <w14:checkbox>
              <w14:checked w14:val="0"/>
              <w14:checkedState w14:val="2612" w14:font="MS Gothic"/>
              <w14:uncheckedState w14:val="2610" w14:font="MS Gothic"/>
            </w14:checkbox>
          </w:sdtPr>
          <w:sdtEndPr/>
          <w:sdtContent>
            <w:tc>
              <w:tcPr>
                <w:tcW w:w="156" w:type="pct"/>
                <w:tcBorders>
                  <w:top w:val="single" w:sz="5" w:space="0" w:color="000000"/>
                  <w:left w:val="single" w:sz="5" w:space="0" w:color="000000"/>
                  <w:bottom w:val="single" w:sz="6" w:space="0" w:color="000000"/>
                  <w:right w:val="single" w:sz="5" w:space="0" w:color="000000"/>
                </w:tcBorders>
                <w:vAlign w:val="center"/>
              </w:tcPr>
              <w:p w14:paraId="7C59B072" w14:textId="77777777" w:rsidR="00D230CB"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88494479"/>
            <w14:checkbox>
              <w14:checked w14:val="0"/>
              <w14:checkedState w14:val="2612" w14:font="MS Gothic"/>
              <w14:uncheckedState w14:val="2610" w14:font="MS Gothic"/>
            </w14:checkbox>
          </w:sdtPr>
          <w:sdtEndPr/>
          <w:sdtContent>
            <w:tc>
              <w:tcPr>
                <w:tcW w:w="188" w:type="pct"/>
                <w:tcBorders>
                  <w:top w:val="single" w:sz="5" w:space="0" w:color="000000"/>
                  <w:left w:val="single" w:sz="5" w:space="0" w:color="000000"/>
                  <w:bottom w:val="single" w:sz="6" w:space="0" w:color="000000"/>
                  <w:right w:val="single" w:sz="5" w:space="0" w:color="000000"/>
                </w:tcBorders>
                <w:vAlign w:val="center"/>
              </w:tcPr>
              <w:p w14:paraId="17D30937" w14:textId="77777777" w:rsidR="00D230CB"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67323443"/>
            <w14:checkbox>
              <w14:checked w14:val="0"/>
              <w14:checkedState w14:val="2612" w14:font="MS Gothic"/>
              <w14:uncheckedState w14:val="2610" w14:font="MS Gothic"/>
            </w14:checkbox>
          </w:sdtPr>
          <w:sdtEndPr/>
          <w:sdtContent>
            <w:tc>
              <w:tcPr>
                <w:tcW w:w="187" w:type="pct"/>
                <w:tcBorders>
                  <w:top w:val="single" w:sz="5" w:space="0" w:color="000000"/>
                  <w:left w:val="single" w:sz="5" w:space="0" w:color="000000"/>
                  <w:bottom w:val="single" w:sz="6" w:space="0" w:color="000000"/>
                  <w:right w:val="single" w:sz="5" w:space="0" w:color="000000"/>
                </w:tcBorders>
                <w:vAlign w:val="center"/>
              </w:tcPr>
              <w:p w14:paraId="161549F1" w14:textId="77777777" w:rsidR="00D230CB" w:rsidRDefault="00D230CB"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1408" w:type="pct"/>
            <w:tcBorders>
              <w:top w:val="single" w:sz="5" w:space="0" w:color="000000"/>
              <w:left w:val="single" w:sz="5" w:space="0" w:color="000000"/>
              <w:bottom w:val="single" w:sz="6" w:space="0" w:color="000000"/>
              <w:right w:val="single" w:sz="5" w:space="0" w:color="000000"/>
            </w:tcBorders>
            <w:vAlign w:val="center"/>
          </w:tcPr>
          <w:p w14:paraId="49C2568D" w14:textId="77777777" w:rsidR="00D230CB" w:rsidRPr="007A7535" w:rsidRDefault="00D230CB" w:rsidP="00D44B24">
            <w:pPr>
              <w:ind w:left="178"/>
              <w:rPr>
                <w:rFonts w:asciiTheme="minorHAnsi" w:hAnsiTheme="minorHAnsi" w:cstheme="minorHAnsi"/>
                <w:szCs w:val="18"/>
              </w:rPr>
            </w:pPr>
          </w:p>
        </w:tc>
        <w:tc>
          <w:tcPr>
            <w:tcW w:w="563" w:type="pct"/>
            <w:tcBorders>
              <w:top w:val="single" w:sz="5" w:space="0" w:color="000000"/>
              <w:left w:val="single" w:sz="5" w:space="0" w:color="000000"/>
              <w:bottom w:val="single" w:sz="6" w:space="0" w:color="000000"/>
              <w:right w:val="single" w:sz="5" w:space="0" w:color="000000"/>
            </w:tcBorders>
            <w:vAlign w:val="center"/>
          </w:tcPr>
          <w:p w14:paraId="3F7F3B4F" w14:textId="77777777" w:rsidR="00D230CB" w:rsidRPr="007A7535" w:rsidRDefault="00D230CB" w:rsidP="00D44B24">
            <w:pPr>
              <w:jc w:val="center"/>
              <w:rPr>
                <w:rFonts w:asciiTheme="minorHAnsi" w:hAnsiTheme="minorHAnsi" w:cstheme="minorHAnsi"/>
                <w:szCs w:val="18"/>
              </w:rPr>
            </w:pPr>
          </w:p>
        </w:tc>
        <w:tc>
          <w:tcPr>
            <w:tcW w:w="404" w:type="pct"/>
            <w:tcBorders>
              <w:top w:val="single" w:sz="5" w:space="0" w:color="000000"/>
              <w:left w:val="single" w:sz="5" w:space="0" w:color="000000"/>
              <w:bottom w:val="single" w:sz="6" w:space="0" w:color="000000"/>
              <w:right w:val="single" w:sz="5" w:space="0" w:color="000000"/>
            </w:tcBorders>
            <w:vAlign w:val="center"/>
          </w:tcPr>
          <w:p w14:paraId="0F13289C" w14:textId="77777777" w:rsidR="00D230CB" w:rsidRPr="007A7535" w:rsidRDefault="00D230CB" w:rsidP="00D44B24">
            <w:pPr>
              <w:jc w:val="center"/>
              <w:rPr>
                <w:rFonts w:asciiTheme="minorHAnsi" w:hAnsiTheme="minorHAnsi" w:cstheme="minorHAnsi"/>
                <w:szCs w:val="18"/>
              </w:rPr>
            </w:pPr>
          </w:p>
        </w:tc>
      </w:tr>
    </w:tbl>
    <w:p w14:paraId="235F3EFF" w14:textId="77777777" w:rsidR="00D230CB" w:rsidRDefault="00D230CB" w:rsidP="00D230CB">
      <w:pPr>
        <w:spacing w:before="18"/>
        <w:ind w:right="480"/>
        <w:rPr>
          <w:rFonts w:ascii="Segoe UI" w:eastAsia="Segoe UI" w:hAnsi="Segoe UI" w:cs="Segoe UI"/>
          <w:sz w:val="16"/>
          <w:szCs w:val="16"/>
        </w:rPr>
      </w:pPr>
    </w:p>
    <w:p w14:paraId="180091FC" w14:textId="77777777" w:rsidR="00D230CB" w:rsidRPr="00346D33" w:rsidRDefault="00D230CB" w:rsidP="00D230CB">
      <w:pPr>
        <w:rPr>
          <w:rFonts w:ascii="Segoe UI" w:eastAsia="Segoe UI" w:hAnsi="Segoe UI" w:cs="Segoe UI"/>
          <w:sz w:val="16"/>
          <w:szCs w:val="16"/>
        </w:rPr>
      </w:pPr>
    </w:p>
    <w:p w14:paraId="68ED1FC0" w14:textId="77777777" w:rsidR="00D230CB" w:rsidRPr="00346D33" w:rsidRDefault="00D230CB" w:rsidP="00D230CB">
      <w:pPr>
        <w:rPr>
          <w:rFonts w:asciiTheme="minorHAnsi" w:eastAsia="Segoe UI" w:hAnsiTheme="minorHAnsi" w:cstheme="minorHAnsi"/>
          <w:sz w:val="22"/>
          <w:szCs w:val="16"/>
          <w14:shadow w14:blurRad="50800" w14:dist="38100" w14:dir="2700000" w14:sx="100000" w14:sy="100000" w14:kx="0" w14:ky="0" w14:algn="tl">
            <w14:srgbClr w14:val="000000">
              <w14:alpha w14:val="60000"/>
            </w14:srgbClr>
          </w14:shadow>
        </w:rPr>
      </w:pPr>
      <w:r w:rsidRPr="00346D33">
        <w:rPr>
          <w:rFonts w:asciiTheme="minorHAnsi" w:eastAsia="Segoe UI" w:hAnsiTheme="minorHAnsi" w:cstheme="minorHAnsi"/>
          <w:sz w:val="22"/>
          <w:szCs w:val="16"/>
          <w14:shadow w14:blurRad="50800" w14:dist="38100" w14:dir="2700000" w14:sx="100000" w14:sy="100000" w14:kx="0" w14:ky="0" w14:algn="tl">
            <w14:srgbClr w14:val="000000">
              <w14:alpha w14:val="60000"/>
            </w14:srgbClr>
          </w14:shadow>
        </w:rPr>
        <w:t>Resources</w:t>
      </w:r>
    </w:p>
    <w:p w14:paraId="6BE7F339" w14:textId="77777777" w:rsidR="00D230CB" w:rsidRDefault="00D230CB" w:rsidP="00D230CB">
      <w:pPr>
        <w:rPr>
          <w:rFonts w:asciiTheme="minorHAnsi" w:eastAsia="Segoe UI" w:hAnsiTheme="minorHAnsi" w:cstheme="minorHAnsi"/>
          <w:sz w:val="22"/>
          <w:szCs w:val="16"/>
        </w:rPr>
      </w:pPr>
      <w:r>
        <w:rPr>
          <w:rFonts w:asciiTheme="minorHAnsi" w:eastAsia="Segoe UI" w:hAnsiTheme="minorHAnsi" w:cstheme="minorHAnsi"/>
          <w:sz w:val="22"/>
          <w:szCs w:val="16"/>
        </w:rPr>
        <w:t xml:space="preserve">Centers for Disease Control and Prevention </w:t>
      </w:r>
      <w:hyperlink r:id="rId27" w:history="1">
        <w:r w:rsidRPr="00346D33">
          <w:rPr>
            <w:rStyle w:val="Hyperlink"/>
            <w:rFonts w:asciiTheme="minorHAnsi" w:eastAsia="Segoe UI" w:hAnsiTheme="minorHAnsi" w:cstheme="minorHAnsi"/>
            <w:sz w:val="22"/>
            <w:szCs w:val="16"/>
            <w:u w:val="none"/>
          </w:rPr>
          <w:t xml:space="preserve">– </w:t>
        </w:r>
        <w:r w:rsidRPr="00346D33">
          <w:rPr>
            <w:rStyle w:val="Hyperlink"/>
            <w:rFonts w:asciiTheme="minorHAnsi" w:eastAsia="Segoe UI" w:hAnsiTheme="minorHAnsi" w:cstheme="minorHAnsi"/>
            <w:sz w:val="22"/>
            <w:szCs w:val="16"/>
          </w:rPr>
          <w:t>Communication Resources</w:t>
        </w:r>
      </w:hyperlink>
      <w:r>
        <w:rPr>
          <w:rFonts w:asciiTheme="minorHAnsi" w:eastAsia="Segoe UI" w:hAnsiTheme="minorHAnsi" w:cstheme="minorHAnsi"/>
          <w:sz w:val="22"/>
          <w:szCs w:val="16"/>
        </w:rPr>
        <w:t xml:space="preserve"> </w:t>
      </w:r>
    </w:p>
    <w:p w14:paraId="3C6AAFD1" w14:textId="77777777" w:rsidR="00D230CB" w:rsidRDefault="00D230CB" w:rsidP="00D230CB">
      <w:pPr>
        <w:rPr>
          <w:rFonts w:asciiTheme="minorHAnsi" w:eastAsia="Segoe UI" w:hAnsiTheme="minorHAnsi" w:cstheme="minorHAnsi"/>
          <w:sz w:val="22"/>
          <w:szCs w:val="16"/>
        </w:rPr>
      </w:pPr>
      <w:r>
        <w:rPr>
          <w:rFonts w:asciiTheme="minorHAnsi" w:eastAsia="Segoe UI" w:hAnsiTheme="minorHAnsi" w:cstheme="minorHAnsi"/>
          <w:sz w:val="22"/>
          <w:szCs w:val="16"/>
        </w:rPr>
        <w:t xml:space="preserve">Occupational Safety and Health Administration – </w:t>
      </w:r>
      <w:hyperlink r:id="rId28" w:history="1">
        <w:r w:rsidRPr="00DD1F52">
          <w:rPr>
            <w:rStyle w:val="Hyperlink"/>
            <w:rFonts w:asciiTheme="minorHAnsi" w:eastAsia="Segoe UI" w:hAnsiTheme="minorHAnsi" w:cstheme="minorHAnsi"/>
            <w:sz w:val="22"/>
            <w:szCs w:val="16"/>
          </w:rPr>
          <w:t>Control and Prevention (including worker training)</w:t>
        </w:r>
      </w:hyperlink>
    </w:p>
    <w:p w14:paraId="63E7C428" w14:textId="77777777" w:rsidR="00D230CB" w:rsidRPr="00DD1F52" w:rsidRDefault="00D230CB" w:rsidP="00D230CB">
      <w:pPr>
        <w:rPr>
          <w:rFonts w:asciiTheme="minorHAnsi" w:eastAsia="Segoe UI" w:hAnsiTheme="minorHAnsi" w:cstheme="minorHAnsi"/>
          <w:i/>
          <w:sz w:val="22"/>
          <w:szCs w:val="16"/>
        </w:rPr>
      </w:pPr>
      <w:r>
        <w:rPr>
          <w:rFonts w:asciiTheme="minorHAnsi" w:eastAsia="Segoe UI" w:hAnsiTheme="minorHAnsi" w:cstheme="minorHAnsi"/>
          <w:sz w:val="22"/>
          <w:szCs w:val="16"/>
        </w:rPr>
        <w:t xml:space="preserve">On-demand Webinar:  Employee Training (5/7/20) </w:t>
      </w:r>
      <w:r>
        <w:rPr>
          <w:rFonts w:asciiTheme="minorHAnsi" w:eastAsia="Segoe UI" w:hAnsiTheme="minorHAnsi" w:cstheme="minorHAnsi"/>
          <w:i/>
          <w:sz w:val="22"/>
          <w:szCs w:val="16"/>
        </w:rPr>
        <w:t>insert link here</w:t>
      </w:r>
    </w:p>
    <w:p w14:paraId="4D5D2D90" w14:textId="77777777" w:rsidR="00D230CB" w:rsidRPr="00346D33" w:rsidRDefault="00D230CB" w:rsidP="00D230CB">
      <w:pPr>
        <w:rPr>
          <w:rFonts w:asciiTheme="minorHAnsi" w:eastAsia="Segoe UI" w:hAnsiTheme="minorHAnsi" w:cstheme="minorHAnsi"/>
          <w:sz w:val="22"/>
          <w:szCs w:val="16"/>
        </w:rPr>
      </w:pPr>
    </w:p>
    <w:p w14:paraId="0AA9D0E5" w14:textId="77777777" w:rsidR="00D230CB" w:rsidRPr="00346D33" w:rsidRDefault="00D230CB" w:rsidP="00D230CB">
      <w:pPr>
        <w:tabs>
          <w:tab w:val="left" w:pos="652"/>
        </w:tabs>
        <w:rPr>
          <w:rFonts w:ascii="Segoe UI" w:eastAsia="Segoe UI" w:hAnsi="Segoe UI" w:cs="Segoe UI"/>
          <w:sz w:val="16"/>
          <w:szCs w:val="16"/>
        </w:rPr>
        <w:sectPr w:rsidR="00D230CB" w:rsidRPr="00346D33" w:rsidSect="004944FD">
          <w:footerReference w:type="default" r:id="rId29"/>
          <w:headerReference w:type="first" r:id="rId30"/>
          <w:footerReference w:type="first" r:id="rId31"/>
          <w:pgSz w:w="15840" w:h="12240" w:orient="landscape" w:code="1"/>
          <w:pgMar w:top="720" w:right="720" w:bottom="864" w:left="720" w:header="0" w:footer="0" w:gutter="0"/>
          <w:cols w:space="720"/>
          <w:titlePg/>
          <w:docGrid w:linePitch="272"/>
        </w:sectPr>
      </w:pPr>
      <w:r>
        <w:rPr>
          <w:rFonts w:ascii="Segoe UI" w:eastAsia="Segoe UI" w:hAnsi="Segoe UI" w:cs="Segoe UI"/>
          <w:sz w:val="16"/>
          <w:szCs w:val="16"/>
        </w:rPr>
        <w:tab/>
      </w:r>
    </w:p>
    <w:p w14:paraId="2FBFA407" w14:textId="77777777" w:rsidR="00D230CB" w:rsidRPr="00207D63" w:rsidRDefault="00D230CB" w:rsidP="00D230CB">
      <w:pPr>
        <w:spacing w:before="18" w:line="340" w:lineRule="exact"/>
        <w:jc w:val="center"/>
        <w:rPr>
          <w:rFonts w:ascii="Segoe UI" w:eastAsia="Segoe UI" w:hAnsi="Segoe UI" w:cs="Segoe UI"/>
          <w:color w:val="365F91" w:themeColor="accent1" w:themeShade="BF"/>
          <w:sz w:val="28"/>
          <w:szCs w:val="28"/>
        </w:rPr>
      </w:pPr>
      <w:r>
        <w:rPr>
          <w:rFonts w:ascii="Segoe UI" w:eastAsia="Segoe UI" w:hAnsi="Segoe UI" w:cs="Segoe UI"/>
          <w:b/>
          <w:color w:val="365F91" w:themeColor="accent1" w:themeShade="BF"/>
          <w:position w:val="-2"/>
          <w:sz w:val="28"/>
          <w:szCs w:val="28"/>
        </w:rPr>
        <w:lastRenderedPageBreak/>
        <w:t>Staffing</w:t>
      </w:r>
      <w:r>
        <w:rPr>
          <w:rFonts w:ascii="Segoe UI" w:eastAsia="Segoe UI" w:hAnsi="Segoe UI" w:cs="Segoe UI"/>
          <w:b/>
          <w:color w:val="365F91" w:themeColor="accent1" w:themeShade="BF"/>
          <w:spacing w:val="-1"/>
          <w:position w:val="-2"/>
          <w:sz w:val="28"/>
          <w:szCs w:val="28"/>
        </w:rPr>
        <w:t xml:space="preserve"> Needs</w:t>
      </w:r>
      <w:r w:rsidRPr="00207D63">
        <w:rPr>
          <w:rFonts w:ascii="Segoe UI" w:eastAsia="Segoe UI" w:hAnsi="Segoe UI" w:cs="Segoe UI"/>
          <w:b/>
          <w:color w:val="365F91" w:themeColor="accent1" w:themeShade="BF"/>
          <w:spacing w:val="-2"/>
          <w:position w:val="-2"/>
          <w:sz w:val="28"/>
          <w:szCs w:val="28"/>
        </w:rPr>
        <w:t xml:space="preserve"> </w:t>
      </w:r>
      <w:r w:rsidRPr="00207D63">
        <w:rPr>
          <w:rFonts w:ascii="Segoe UI" w:eastAsia="Segoe UI" w:hAnsi="Segoe UI" w:cs="Segoe UI"/>
          <w:b/>
          <w:color w:val="365F91" w:themeColor="accent1" w:themeShade="BF"/>
          <w:spacing w:val="1"/>
          <w:position w:val="-2"/>
          <w:sz w:val="28"/>
          <w:szCs w:val="28"/>
        </w:rPr>
        <w:t>t</w:t>
      </w:r>
      <w:r w:rsidRPr="00207D63">
        <w:rPr>
          <w:rFonts w:ascii="Segoe UI" w:eastAsia="Segoe UI" w:hAnsi="Segoe UI" w:cs="Segoe UI"/>
          <w:b/>
          <w:color w:val="365F91" w:themeColor="accent1" w:themeShade="BF"/>
          <w:position w:val="-2"/>
          <w:sz w:val="28"/>
          <w:szCs w:val="28"/>
        </w:rPr>
        <w:t xml:space="preserve">o </w:t>
      </w:r>
      <w:r w:rsidRPr="00207D63">
        <w:rPr>
          <w:rFonts w:ascii="Segoe UI" w:eastAsia="Segoe UI" w:hAnsi="Segoe UI" w:cs="Segoe UI"/>
          <w:b/>
          <w:color w:val="365F91" w:themeColor="accent1" w:themeShade="BF"/>
          <w:spacing w:val="-1"/>
          <w:position w:val="-2"/>
          <w:sz w:val="28"/>
          <w:szCs w:val="28"/>
        </w:rPr>
        <w:t>Re</w:t>
      </w:r>
      <w:r w:rsidRPr="00207D63">
        <w:rPr>
          <w:rFonts w:ascii="Segoe UI" w:eastAsia="Segoe UI" w:hAnsi="Segoe UI" w:cs="Segoe UI"/>
          <w:b/>
          <w:color w:val="365F91" w:themeColor="accent1" w:themeShade="BF"/>
          <w:spacing w:val="1"/>
          <w:position w:val="-2"/>
          <w:sz w:val="28"/>
          <w:szCs w:val="28"/>
        </w:rPr>
        <w:t>op</w:t>
      </w:r>
      <w:r w:rsidRPr="00207D63">
        <w:rPr>
          <w:rFonts w:ascii="Segoe UI" w:eastAsia="Segoe UI" w:hAnsi="Segoe UI" w:cs="Segoe UI"/>
          <w:b/>
          <w:color w:val="365F91" w:themeColor="accent1" w:themeShade="BF"/>
          <w:spacing w:val="-1"/>
          <w:position w:val="-2"/>
          <w:sz w:val="28"/>
          <w:szCs w:val="28"/>
        </w:rPr>
        <w:t>en Worksheet</w:t>
      </w:r>
    </w:p>
    <w:p w14:paraId="66047B47" w14:textId="77777777" w:rsidR="00D230CB" w:rsidRDefault="00D230CB" w:rsidP="00D230CB">
      <w:pPr>
        <w:spacing w:before="10" w:line="260" w:lineRule="exact"/>
        <w:rPr>
          <w:sz w:val="26"/>
          <w:szCs w:val="26"/>
        </w:rPr>
      </w:pPr>
    </w:p>
    <w:tbl>
      <w:tblPr>
        <w:tblW w:w="4880" w:type="pct"/>
        <w:tblCellMar>
          <w:left w:w="0" w:type="dxa"/>
          <w:right w:w="0" w:type="dxa"/>
        </w:tblCellMar>
        <w:tblLook w:val="01E0" w:firstRow="1" w:lastRow="1" w:firstColumn="1" w:lastColumn="1" w:noHBand="0" w:noVBand="0"/>
      </w:tblPr>
      <w:tblGrid>
        <w:gridCol w:w="3708"/>
        <w:gridCol w:w="3607"/>
        <w:gridCol w:w="3645"/>
        <w:gridCol w:w="823"/>
        <w:gridCol w:w="812"/>
        <w:gridCol w:w="898"/>
        <w:gridCol w:w="901"/>
      </w:tblGrid>
      <w:tr w:rsidR="00D230CB" w14:paraId="4BA2F216" w14:textId="77777777" w:rsidTr="00D230CB">
        <w:trPr>
          <w:trHeight w:hRule="exact" w:val="1814"/>
        </w:trPr>
        <w:tc>
          <w:tcPr>
            <w:tcW w:w="1288"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54FA51B8" w14:textId="77777777" w:rsidR="00D230CB" w:rsidRPr="00B27F54" w:rsidRDefault="00D230CB" w:rsidP="00D44B24">
            <w:pPr>
              <w:spacing w:line="200" w:lineRule="exact"/>
              <w:ind w:left="102"/>
              <w:jc w:val="center"/>
              <w:rPr>
                <w:rFonts w:asciiTheme="minorHAnsi" w:eastAsia="Segoe UI" w:hAnsiTheme="minorHAnsi" w:cstheme="minorHAnsi"/>
                <w:szCs w:val="16"/>
              </w:rPr>
            </w:pPr>
            <w:r w:rsidRPr="00B27F54">
              <w:rPr>
                <w:rFonts w:asciiTheme="minorHAnsi" w:eastAsia="Segoe UI" w:hAnsiTheme="minorHAnsi" w:cstheme="minorHAnsi"/>
                <w:b/>
                <w:szCs w:val="16"/>
              </w:rPr>
              <w:t xml:space="preserve">Job </w:t>
            </w:r>
            <w:r w:rsidRPr="00B27F54">
              <w:rPr>
                <w:rFonts w:asciiTheme="minorHAnsi" w:eastAsia="Segoe UI" w:hAnsiTheme="minorHAnsi" w:cstheme="minorHAnsi"/>
                <w:b/>
                <w:spacing w:val="-1"/>
                <w:szCs w:val="16"/>
              </w:rPr>
              <w:t>T</w:t>
            </w:r>
            <w:r w:rsidRPr="00B27F54">
              <w:rPr>
                <w:rFonts w:asciiTheme="minorHAnsi" w:eastAsia="Segoe UI" w:hAnsiTheme="minorHAnsi" w:cstheme="minorHAnsi"/>
                <w:b/>
                <w:szCs w:val="16"/>
              </w:rPr>
              <w:t>itl</w:t>
            </w:r>
            <w:r w:rsidRPr="00B27F54">
              <w:rPr>
                <w:rFonts w:asciiTheme="minorHAnsi" w:eastAsia="Segoe UI" w:hAnsiTheme="minorHAnsi" w:cstheme="minorHAnsi"/>
                <w:b/>
                <w:spacing w:val="-1"/>
                <w:szCs w:val="16"/>
              </w:rPr>
              <w:t>e</w:t>
            </w:r>
            <w:r w:rsidRPr="00B27F54">
              <w:rPr>
                <w:rFonts w:asciiTheme="minorHAnsi" w:eastAsia="Segoe UI" w:hAnsiTheme="minorHAnsi" w:cstheme="minorHAnsi"/>
                <w:b/>
                <w:spacing w:val="1"/>
                <w:szCs w:val="16"/>
              </w:rPr>
              <w:t>/</w:t>
            </w:r>
            <w:r w:rsidRPr="00B27F54">
              <w:rPr>
                <w:rFonts w:asciiTheme="minorHAnsi" w:eastAsia="Segoe UI" w:hAnsiTheme="minorHAnsi" w:cstheme="minorHAnsi"/>
                <w:b/>
                <w:spacing w:val="-1"/>
                <w:szCs w:val="16"/>
              </w:rPr>
              <w:t>Des</w:t>
            </w:r>
            <w:r w:rsidRPr="00B27F54">
              <w:rPr>
                <w:rFonts w:asciiTheme="minorHAnsi" w:eastAsia="Segoe UI" w:hAnsiTheme="minorHAnsi" w:cstheme="minorHAnsi"/>
                <w:b/>
                <w:szCs w:val="16"/>
              </w:rPr>
              <w:t>c</w:t>
            </w:r>
            <w:r w:rsidRPr="00B27F54">
              <w:rPr>
                <w:rFonts w:asciiTheme="minorHAnsi" w:eastAsia="Segoe UI" w:hAnsiTheme="minorHAnsi" w:cstheme="minorHAnsi"/>
                <w:b/>
                <w:spacing w:val="1"/>
                <w:szCs w:val="16"/>
              </w:rPr>
              <w:t>r</w:t>
            </w:r>
            <w:r w:rsidRPr="00B27F54">
              <w:rPr>
                <w:rFonts w:asciiTheme="minorHAnsi" w:eastAsia="Segoe UI" w:hAnsiTheme="minorHAnsi" w:cstheme="minorHAnsi"/>
                <w:b/>
                <w:spacing w:val="-2"/>
                <w:szCs w:val="16"/>
              </w:rPr>
              <w:t>i</w:t>
            </w:r>
            <w:r w:rsidRPr="00B27F54">
              <w:rPr>
                <w:rFonts w:asciiTheme="minorHAnsi" w:eastAsia="Segoe UI" w:hAnsiTheme="minorHAnsi" w:cstheme="minorHAnsi"/>
                <w:b/>
                <w:spacing w:val="1"/>
                <w:szCs w:val="16"/>
              </w:rPr>
              <w:t>p</w:t>
            </w:r>
            <w:r w:rsidRPr="00B27F54">
              <w:rPr>
                <w:rFonts w:asciiTheme="minorHAnsi" w:eastAsia="Segoe UI" w:hAnsiTheme="minorHAnsi" w:cstheme="minorHAnsi"/>
                <w:b/>
                <w:szCs w:val="16"/>
              </w:rPr>
              <w:t>ti</w:t>
            </w:r>
            <w:r w:rsidRPr="00B27F54">
              <w:rPr>
                <w:rFonts w:asciiTheme="minorHAnsi" w:eastAsia="Segoe UI" w:hAnsiTheme="minorHAnsi" w:cstheme="minorHAnsi"/>
                <w:b/>
                <w:spacing w:val="-2"/>
                <w:szCs w:val="16"/>
              </w:rPr>
              <w:t>o</w:t>
            </w:r>
            <w:r w:rsidRPr="00B27F54">
              <w:rPr>
                <w:rFonts w:asciiTheme="minorHAnsi" w:eastAsia="Segoe UI" w:hAnsiTheme="minorHAnsi" w:cstheme="minorHAnsi"/>
                <w:b/>
                <w:szCs w:val="16"/>
              </w:rPr>
              <w:t>n</w:t>
            </w:r>
          </w:p>
        </w:tc>
        <w:tc>
          <w:tcPr>
            <w:tcW w:w="1253"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221DF482" w14:textId="77777777" w:rsidR="00D230CB" w:rsidRPr="00B27F54" w:rsidRDefault="00D230CB" w:rsidP="00D44B24">
            <w:pPr>
              <w:spacing w:before="9" w:line="160" w:lineRule="exact"/>
              <w:jc w:val="center"/>
              <w:rPr>
                <w:rFonts w:asciiTheme="minorHAnsi" w:hAnsiTheme="minorHAnsi" w:cstheme="minorHAnsi"/>
                <w:szCs w:val="16"/>
              </w:rPr>
            </w:pPr>
          </w:p>
          <w:p w14:paraId="7239F1F2" w14:textId="77777777" w:rsidR="00D230CB" w:rsidRPr="00B27F54" w:rsidRDefault="00D230CB" w:rsidP="00D44B24">
            <w:pPr>
              <w:spacing w:line="200" w:lineRule="exact"/>
              <w:ind w:left="102"/>
              <w:jc w:val="center"/>
              <w:rPr>
                <w:rFonts w:asciiTheme="minorHAnsi" w:eastAsia="Segoe UI" w:hAnsiTheme="minorHAnsi" w:cstheme="minorHAnsi"/>
                <w:szCs w:val="16"/>
              </w:rPr>
            </w:pPr>
            <w:r w:rsidRPr="00B27F54">
              <w:rPr>
                <w:rFonts w:asciiTheme="minorHAnsi" w:eastAsia="Segoe UI" w:hAnsiTheme="minorHAnsi" w:cstheme="minorHAnsi"/>
                <w:b/>
                <w:szCs w:val="16"/>
              </w:rPr>
              <w:t>C</w:t>
            </w:r>
            <w:r w:rsidRPr="00B27F54">
              <w:rPr>
                <w:rFonts w:asciiTheme="minorHAnsi" w:eastAsia="Segoe UI" w:hAnsiTheme="minorHAnsi" w:cstheme="minorHAnsi"/>
                <w:b/>
                <w:spacing w:val="-1"/>
                <w:szCs w:val="16"/>
              </w:rPr>
              <w:t>u</w:t>
            </w:r>
            <w:r w:rsidRPr="00B27F54">
              <w:rPr>
                <w:rFonts w:asciiTheme="minorHAnsi" w:eastAsia="Segoe UI" w:hAnsiTheme="minorHAnsi" w:cstheme="minorHAnsi"/>
                <w:b/>
                <w:spacing w:val="1"/>
                <w:szCs w:val="16"/>
              </w:rPr>
              <w:t>rr</w:t>
            </w:r>
            <w:r w:rsidRPr="00B27F54">
              <w:rPr>
                <w:rFonts w:asciiTheme="minorHAnsi" w:eastAsia="Segoe UI" w:hAnsiTheme="minorHAnsi" w:cstheme="minorHAnsi"/>
                <w:b/>
                <w:spacing w:val="-3"/>
                <w:szCs w:val="16"/>
              </w:rPr>
              <w:t>e</w:t>
            </w:r>
            <w:r w:rsidRPr="00B27F54">
              <w:rPr>
                <w:rFonts w:asciiTheme="minorHAnsi" w:eastAsia="Segoe UI" w:hAnsiTheme="minorHAnsi" w:cstheme="minorHAnsi"/>
                <w:b/>
                <w:spacing w:val="1"/>
                <w:szCs w:val="16"/>
              </w:rPr>
              <w:t>n</w:t>
            </w:r>
            <w:r w:rsidRPr="00B27F54">
              <w:rPr>
                <w:rFonts w:asciiTheme="minorHAnsi" w:eastAsia="Segoe UI" w:hAnsiTheme="minorHAnsi" w:cstheme="minorHAnsi"/>
                <w:b/>
                <w:szCs w:val="16"/>
              </w:rPr>
              <w:t>t</w:t>
            </w:r>
            <w:r w:rsidRPr="00B27F54">
              <w:rPr>
                <w:rFonts w:asciiTheme="minorHAnsi" w:eastAsia="Segoe UI" w:hAnsiTheme="minorHAnsi" w:cstheme="minorHAnsi"/>
                <w:b/>
                <w:spacing w:val="-1"/>
                <w:szCs w:val="16"/>
              </w:rPr>
              <w:t xml:space="preserve"> </w:t>
            </w:r>
            <w:r w:rsidRPr="00B27F54">
              <w:rPr>
                <w:rFonts w:asciiTheme="minorHAnsi" w:eastAsia="Segoe UI" w:hAnsiTheme="minorHAnsi" w:cstheme="minorHAnsi"/>
                <w:b/>
                <w:spacing w:val="1"/>
                <w:szCs w:val="16"/>
              </w:rPr>
              <w:t>E</w:t>
            </w:r>
            <w:r w:rsidRPr="00B27F54">
              <w:rPr>
                <w:rFonts w:asciiTheme="minorHAnsi" w:eastAsia="Segoe UI" w:hAnsiTheme="minorHAnsi" w:cstheme="minorHAnsi"/>
                <w:b/>
                <w:spacing w:val="-1"/>
                <w:szCs w:val="16"/>
              </w:rPr>
              <w:t>m</w:t>
            </w:r>
            <w:r w:rsidRPr="00B27F54">
              <w:rPr>
                <w:rFonts w:asciiTheme="minorHAnsi" w:eastAsia="Segoe UI" w:hAnsiTheme="minorHAnsi" w:cstheme="minorHAnsi"/>
                <w:b/>
                <w:spacing w:val="1"/>
                <w:szCs w:val="16"/>
              </w:rPr>
              <w:t>p</w:t>
            </w:r>
            <w:r w:rsidRPr="00B27F54">
              <w:rPr>
                <w:rFonts w:asciiTheme="minorHAnsi" w:eastAsia="Segoe UI" w:hAnsiTheme="minorHAnsi" w:cstheme="minorHAnsi"/>
                <w:b/>
                <w:spacing w:val="-2"/>
                <w:szCs w:val="16"/>
              </w:rPr>
              <w:t>l</w:t>
            </w:r>
            <w:r w:rsidRPr="00B27F54">
              <w:rPr>
                <w:rFonts w:asciiTheme="minorHAnsi" w:eastAsia="Segoe UI" w:hAnsiTheme="minorHAnsi" w:cstheme="minorHAnsi"/>
                <w:b/>
                <w:szCs w:val="16"/>
              </w:rPr>
              <w:t>oy</w:t>
            </w:r>
            <w:r w:rsidRPr="00B27F54">
              <w:rPr>
                <w:rFonts w:asciiTheme="minorHAnsi" w:eastAsia="Segoe UI" w:hAnsiTheme="minorHAnsi" w:cstheme="minorHAnsi"/>
                <w:b/>
                <w:spacing w:val="-1"/>
                <w:szCs w:val="16"/>
              </w:rPr>
              <w:t>e</w:t>
            </w:r>
            <w:r w:rsidRPr="00B27F54">
              <w:rPr>
                <w:rFonts w:asciiTheme="minorHAnsi" w:eastAsia="Segoe UI" w:hAnsiTheme="minorHAnsi" w:cstheme="minorHAnsi"/>
                <w:b/>
                <w:szCs w:val="16"/>
              </w:rPr>
              <w:t>e</w:t>
            </w:r>
          </w:p>
        </w:tc>
        <w:tc>
          <w:tcPr>
            <w:tcW w:w="1266" w:type="pct"/>
            <w:tcBorders>
              <w:top w:val="single" w:sz="5" w:space="0" w:color="000000"/>
              <w:left w:val="single" w:sz="5" w:space="0" w:color="000000"/>
              <w:bottom w:val="single" w:sz="5" w:space="0" w:color="000000"/>
              <w:right w:val="single" w:sz="5" w:space="0" w:color="000000"/>
            </w:tcBorders>
            <w:shd w:val="clear" w:color="auto" w:fill="D9D9D9"/>
            <w:vAlign w:val="center"/>
          </w:tcPr>
          <w:p w14:paraId="3403BF22" w14:textId="77777777" w:rsidR="00D230CB" w:rsidRPr="00B27F54" w:rsidRDefault="00D230CB" w:rsidP="00D44B24">
            <w:pPr>
              <w:spacing w:before="9" w:line="160" w:lineRule="exact"/>
              <w:jc w:val="center"/>
              <w:rPr>
                <w:rFonts w:asciiTheme="minorHAnsi" w:hAnsiTheme="minorHAnsi" w:cstheme="minorHAnsi"/>
                <w:szCs w:val="16"/>
              </w:rPr>
            </w:pPr>
          </w:p>
          <w:p w14:paraId="0EC85CB0" w14:textId="77777777" w:rsidR="00D230CB" w:rsidRPr="00B27F54" w:rsidRDefault="00D230CB" w:rsidP="00D44B24">
            <w:pPr>
              <w:spacing w:line="200" w:lineRule="exact"/>
              <w:ind w:left="100"/>
              <w:jc w:val="center"/>
              <w:rPr>
                <w:rFonts w:asciiTheme="minorHAnsi" w:eastAsia="Segoe UI" w:hAnsiTheme="minorHAnsi" w:cstheme="minorHAnsi"/>
                <w:szCs w:val="16"/>
              </w:rPr>
            </w:pPr>
            <w:r w:rsidRPr="00B27F54">
              <w:rPr>
                <w:rFonts w:asciiTheme="minorHAnsi" w:eastAsia="Segoe UI" w:hAnsiTheme="minorHAnsi" w:cstheme="minorHAnsi"/>
                <w:b/>
                <w:spacing w:val="1"/>
                <w:szCs w:val="16"/>
              </w:rPr>
              <w:t>R</w:t>
            </w:r>
            <w:r w:rsidRPr="00B27F54">
              <w:rPr>
                <w:rFonts w:asciiTheme="minorHAnsi" w:eastAsia="Segoe UI" w:hAnsiTheme="minorHAnsi" w:cstheme="minorHAnsi"/>
                <w:b/>
                <w:spacing w:val="-1"/>
                <w:szCs w:val="16"/>
              </w:rPr>
              <w:t>e</w:t>
            </w:r>
            <w:r w:rsidRPr="00B27F54">
              <w:rPr>
                <w:rFonts w:asciiTheme="minorHAnsi" w:eastAsia="Segoe UI" w:hAnsiTheme="minorHAnsi" w:cstheme="minorHAnsi"/>
                <w:b/>
                <w:szCs w:val="16"/>
              </w:rPr>
              <w:t>t</w:t>
            </w:r>
            <w:r w:rsidRPr="00B27F54">
              <w:rPr>
                <w:rFonts w:asciiTheme="minorHAnsi" w:eastAsia="Segoe UI" w:hAnsiTheme="minorHAnsi" w:cstheme="minorHAnsi"/>
                <w:b/>
                <w:spacing w:val="-1"/>
                <w:szCs w:val="16"/>
              </w:rPr>
              <w:t>u</w:t>
            </w:r>
            <w:r w:rsidRPr="00B27F54">
              <w:rPr>
                <w:rFonts w:asciiTheme="minorHAnsi" w:eastAsia="Segoe UI" w:hAnsiTheme="minorHAnsi" w:cstheme="minorHAnsi"/>
                <w:b/>
                <w:spacing w:val="1"/>
                <w:szCs w:val="16"/>
              </w:rPr>
              <w:t>rn</w:t>
            </w:r>
            <w:r w:rsidRPr="00B27F54">
              <w:rPr>
                <w:rFonts w:asciiTheme="minorHAnsi" w:eastAsia="Segoe UI" w:hAnsiTheme="minorHAnsi" w:cstheme="minorHAnsi"/>
                <w:b/>
                <w:spacing w:val="-2"/>
                <w:szCs w:val="16"/>
              </w:rPr>
              <w:t>i</w:t>
            </w:r>
            <w:r w:rsidRPr="00B27F54">
              <w:rPr>
                <w:rFonts w:asciiTheme="minorHAnsi" w:eastAsia="Segoe UI" w:hAnsiTheme="minorHAnsi" w:cstheme="minorHAnsi"/>
                <w:b/>
                <w:spacing w:val="1"/>
                <w:szCs w:val="16"/>
              </w:rPr>
              <w:t>n</w:t>
            </w:r>
            <w:r w:rsidRPr="00B27F54">
              <w:rPr>
                <w:rFonts w:asciiTheme="minorHAnsi" w:eastAsia="Segoe UI" w:hAnsiTheme="minorHAnsi" w:cstheme="minorHAnsi"/>
                <w:b/>
                <w:szCs w:val="16"/>
              </w:rPr>
              <w:t>g</w:t>
            </w:r>
            <w:r w:rsidRPr="00B27F54">
              <w:rPr>
                <w:rFonts w:asciiTheme="minorHAnsi" w:eastAsia="Segoe UI" w:hAnsiTheme="minorHAnsi" w:cstheme="minorHAnsi"/>
                <w:b/>
                <w:spacing w:val="-2"/>
                <w:szCs w:val="16"/>
              </w:rPr>
              <w:t xml:space="preserve"> </w:t>
            </w:r>
            <w:r w:rsidRPr="00B27F54">
              <w:rPr>
                <w:rFonts w:asciiTheme="minorHAnsi" w:eastAsia="Segoe UI" w:hAnsiTheme="minorHAnsi" w:cstheme="minorHAnsi"/>
                <w:b/>
                <w:spacing w:val="1"/>
                <w:szCs w:val="16"/>
              </w:rPr>
              <w:t>E</w:t>
            </w:r>
            <w:r w:rsidRPr="00B27F54">
              <w:rPr>
                <w:rFonts w:asciiTheme="minorHAnsi" w:eastAsia="Segoe UI" w:hAnsiTheme="minorHAnsi" w:cstheme="minorHAnsi"/>
                <w:b/>
                <w:spacing w:val="-1"/>
                <w:szCs w:val="16"/>
              </w:rPr>
              <w:t>m</w:t>
            </w:r>
            <w:r w:rsidRPr="00B27F54">
              <w:rPr>
                <w:rFonts w:asciiTheme="minorHAnsi" w:eastAsia="Segoe UI" w:hAnsiTheme="minorHAnsi" w:cstheme="minorHAnsi"/>
                <w:b/>
                <w:spacing w:val="1"/>
                <w:szCs w:val="16"/>
              </w:rPr>
              <w:t>p</w:t>
            </w:r>
            <w:r w:rsidRPr="00B27F54">
              <w:rPr>
                <w:rFonts w:asciiTheme="minorHAnsi" w:eastAsia="Segoe UI" w:hAnsiTheme="minorHAnsi" w:cstheme="minorHAnsi"/>
                <w:b/>
                <w:spacing w:val="-2"/>
                <w:szCs w:val="16"/>
              </w:rPr>
              <w:t>l</w:t>
            </w:r>
            <w:r w:rsidRPr="00B27F54">
              <w:rPr>
                <w:rFonts w:asciiTheme="minorHAnsi" w:eastAsia="Segoe UI" w:hAnsiTheme="minorHAnsi" w:cstheme="minorHAnsi"/>
                <w:b/>
                <w:szCs w:val="16"/>
              </w:rPr>
              <w:t>oy</w:t>
            </w:r>
            <w:r w:rsidRPr="00B27F54">
              <w:rPr>
                <w:rFonts w:asciiTheme="minorHAnsi" w:eastAsia="Segoe UI" w:hAnsiTheme="minorHAnsi" w:cstheme="minorHAnsi"/>
                <w:b/>
                <w:spacing w:val="-1"/>
                <w:szCs w:val="16"/>
              </w:rPr>
              <w:t>e</w:t>
            </w:r>
            <w:r w:rsidRPr="00B27F54">
              <w:rPr>
                <w:rFonts w:asciiTheme="minorHAnsi" w:eastAsia="Segoe UI" w:hAnsiTheme="minorHAnsi" w:cstheme="minorHAnsi"/>
                <w:b/>
                <w:szCs w:val="16"/>
              </w:rPr>
              <w:t>e</w:t>
            </w:r>
          </w:p>
        </w:tc>
        <w:tc>
          <w:tcPr>
            <w:tcW w:w="286" w:type="pct"/>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37987D8A" w14:textId="77777777" w:rsidR="00D230CB" w:rsidRPr="00B27F54" w:rsidRDefault="00D230CB" w:rsidP="00D44B24">
            <w:pPr>
              <w:ind w:left="83"/>
              <w:jc w:val="center"/>
              <w:rPr>
                <w:rFonts w:asciiTheme="minorHAnsi" w:eastAsia="Segoe UI" w:hAnsiTheme="minorHAnsi" w:cstheme="minorHAnsi"/>
                <w:szCs w:val="16"/>
              </w:rPr>
            </w:pPr>
            <w:r w:rsidRPr="00B27F54">
              <w:rPr>
                <w:rFonts w:asciiTheme="minorHAnsi" w:eastAsia="Segoe UI" w:hAnsiTheme="minorHAnsi" w:cstheme="minorHAnsi"/>
                <w:b/>
                <w:szCs w:val="16"/>
              </w:rPr>
              <w:t>N</w:t>
            </w:r>
            <w:r w:rsidRPr="00B27F54">
              <w:rPr>
                <w:rFonts w:asciiTheme="minorHAnsi" w:eastAsia="Segoe UI" w:hAnsiTheme="minorHAnsi" w:cstheme="minorHAnsi"/>
                <w:b/>
                <w:spacing w:val="-1"/>
                <w:szCs w:val="16"/>
              </w:rPr>
              <w:t>e</w:t>
            </w:r>
            <w:r w:rsidRPr="00B27F54">
              <w:rPr>
                <w:rFonts w:asciiTheme="minorHAnsi" w:eastAsia="Segoe UI" w:hAnsiTheme="minorHAnsi" w:cstheme="minorHAnsi"/>
                <w:b/>
                <w:szCs w:val="16"/>
              </w:rPr>
              <w:t>w</w:t>
            </w:r>
            <w:r w:rsidRPr="00B27F54">
              <w:rPr>
                <w:rFonts w:asciiTheme="minorHAnsi" w:eastAsia="Segoe UI" w:hAnsiTheme="minorHAnsi" w:cstheme="minorHAnsi"/>
                <w:b/>
                <w:spacing w:val="1"/>
                <w:szCs w:val="16"/>
              </w:rPr>
              <w:t xml:space="preserve"> E</w:t>
            </w:r>
            <w:r w:rsidRPr="00B27F54">
              <w:rPr>
                <w:rFonts w:asciiTheme="minorHAnsi" w:eastAsia="Segoe UI" w:hAnsiTheme="minorHAnsi" w:cstheme="minorHAnsi"/>
                <w:b/>
                <w:spacing w:val="-3"/>
                <w:szCs w:val="16"/>
              </w:rPr>
              <w:t>m</w:t>
            </w:r>
            <w:r w:rsidRPr="00B27F54">
              <w:rPr>
                <w:rFonts w:asciiTheme="minorHAnsi" w:eastAsia="Segoe UI" w:hAnsiTheme="minorHAnsi" w:cstheme="minorHAnsi"/>
                <w:b/>
                <w:spacing w:val="1"/>
                <w:szCs w:val="16"/>
              </w:rPr>
              <w:t>p</w:t>
            </w:r>
            <w:r w:rsidRPr="00B27F54">
              <w:rPr>
                <w:rFonts w:asciiTheme="minorHAnsi" w:eastAsia="Segoe UI" w:hAnsiTheme="minorHAnsi" w:cstheme="minorHAnsi"/>
                <w:b/>
                <w:szCs w:val="16"/>
              </w:rPr>
              <w:t>loy</w:t>
            </w:r>
            <w:r w:rsidRPr="00B27F54">
              <w:rPr>
                <w:rFonts w:asciiTheme="minorHAnsi" w:eastAsia="Segoe UI" w:hAnsiTheme="minorHAnsi" w:cstheme="minorHAnsi"/>
                <w:b/>
                <w:spacing w:val="-1"/>
                <w:szCs w:val="16"/>
              </w:rPr>
              <w:t>ee</w:t>
            </w:r>
          </w:p>
        </w:tc>
        <w:tc>
          <w:tcPr>
            <w:tcW w:w="282" w:type="pct"/>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7014FA69" w14:textId="77777777" w:rsidR="00D230CB" w:rsidRPr="00B27F54" w:rsidRDefault="00D230CB" w:rsidP="00D44B24">
            <w:pPr>
              <w:ind w:left="83"/>
              <w:jc w:val="center"/>
              <w:rPr>
                <w:rFonts w:asciiTheme="minorHAnsi" w:eastAsia="Segoe UI" w:hAnsiTheme="minorHAnsi" w:cstheme="minorHAnsi"/>
                <w:szCs w:val="16"/>
              </w:rPr>
            </w:pPr>
            <w:r w:rsidRPr="00B27F54">
              <w:rPr>
                <w:rFonts w:asciiTheme="minorHAnsi" w:eastAsia="Segoe UI" w:hAnsiTheme="minorHAnsi" w:cstheme="minorHAnsi"/>
                <w:b/>
                <w:szCs w:val="16"/>
              </w:rPr>
              <w:t xml:space="preserve"># of </w:t>
            </w:r>
            <w:r w:rsidRPr="00B27F54">
              <w:rPr>
                <w:rFonts w:asciiTheme="minorHAnsi" w:eastAsia="Segoe UI" w:hAnsiTheme="minorHAnsi" w:cstheme="minorHAnsi"/>
                <w:b/>
                <w:spacing w:val="-1"/>
                <w:szCs w:val="16"/>
              </w:rPr>
              <w:t>h</w:t>
            </w:r>
            <w:r w:rsidRPr="00B27F54">
              <w:rPr>
                <w:rFonts w:asciiTheme="minorHAnsi" w:eastAsia="Segoe UI" w:hAnsiTheme="minorHAnsi" w:cstheme="minorHAnsi"/>
                <w:b/>
                <w:szCs w:val="16"/>
              </w:rPr>
              <w:t>o</w:t>
            </w:r>
            <w:r w:rsidRPr="00B27F54">
              <w:rPr>
                <w:rFonts w:asciiTheme="minorHAnsi" w:eastAsia="Segoe UI" w:hAnsiTheme="minorHAnsi" w:cstheme="minorHAnsi"/>
                <w:b/>
                <w:spacing w:val="-1"/>
                <w:szCs w:val="16"/>
              </w:rPr>
              <w:t>u</w:t>
            </w:r>
            <w:r w:rsidRPr="00B27F54">
              <w:rPr>
                <w:rFonts w:asciiTheme="minorHAnsi" w:eastAsia="Segoe UI" w:hAnsiTheme="minorHAnsi" w:cstheme="minorHAnsi"/>
                <w:b/>
                <w:spacing w:val="-2"/>
                <w:szCs w:val="16"/>
              </w:rPr>
              <w:t>rs</w:t>
            </w:r>
          </w:p>
        </w:tc>
        <w:tc>
          <w:tcPr>
            <w:tcW w:w="312" w:type="pct"/>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6FD781D5" w14:textId="77777777" w:rsidR="00D230CB" w:rsidRPr="00B27F54" w:rsidRDefault="00D230CB" w:rsidP="00D230CB">
            <w:pPr>
              <w:ind w:left="83"/>
              <w:jc w:val="center"/>
              <w:rPr>
                <w:rFonts w:asciiTheme="minorHAnsi" w:eastAsia="Segoe UI" w:hAnsiTheme="minorHAnsi" w:cstheme="minorHAnsi"/>
                <w:szCs w:val="16"/>
              </w:rPr>
            </w:pPr>
            <w:r w:rsidRPr="00B27F54">
              <w:rPr>
                <w:rFonts w:asciiTheme="minorHAnsi" w:eastAsia="Segoe UI" w:hAnsiTheme="minorHAnsi" w:cstheme="minorHAnsi"/>
                <w:b/>
                <w:spacing w:val="1"/>
                <w:szCs w:val="16"/>
              </w:rPr>
              <w:t>S</w:t>
            </w:r>
            <w:r w:rsidRPr="00B27F54">
              <w:rPr>
                <w:rFonts w:asciiTheme="minorHAnsi" w:eastAsia="Segoe UI" w:hAnsiTheme="minorHAnsi" w:cstheme="minorHAnsi"/>
                <w:b/>
                <w:szCs w:val="16"/>
              </w:rPr>
              <w:t>al</w:t>
            </w:r>
            <w:r w:rsidRPr="00B27F54">
              <w:rPr>
                <w:rFonts w:asciiTheme="minorHAnsi" w:eastAsia="Segoe UI" w:hAnsiTheme="minorHAnsi" w:cstheme="minorHAnsi"/>
                <w:b/>
                <w:spacing w:val="-3"/>
                <w:szCs w:val="16"/>
              </w:rPr>
              <w:t>a</w:t>
            </w:r>
            <w:r w:rsidRPr="00B27F54">
              <w:rPr>
                <w:rFonts w:asciiTheme="minorHAnsi" w:eastAsia="Segoe UI" w:hAnsiTheme="minorHAnsi" w:cstheme="minorHAnsi"/>
                <w:b/>
                <w:spacing w:val="1"/>
                <w:szCs w:val="16"/>
              </w:rPr>
              <w:t>r</w:t>
            </w:r>
            <w:r w:rsidRPr="00B27F54">
              <w:rPr>
                <w:rFonts w:asciiTheme="minorHAnsi" w:eastAsia="Segoe UI" w:hAnsiTheme="minorHAnsi" w:cstheme="minorHAnsi"/>
                <w:b/>
                <w:szCs w:val="16"/>
              </w:rPr>
              <w:t>y</w:t>
            </w:r>
            <w:r w:rsidRPr="00B27F54">
              <w:rPr>
                <w:rFonts w:asciiTheme="minorHAnsi" w:eastAsia="Segoe UI" w:hAnsiTheme="minorHAnsi" w:cstheme="minorHAnsi"/>
                <w:b/>
                <w:spacing w:val="1"/>
                <w:szCs w:val="16"/>
              </w:rPr>
              <w:t>/</w:t>
            </w:r>
            <w:r w:rsidRPr="00B27F54">
              <w:rPr>
                <w:rFonts w:asciiTheme="minorHAnsi" w:eastAsia="Segoe UI" w:hAnsiTheme="minorHAnsi" w:cstheme="minorHAnsi"/>
                <w:b/>
                <w:spacing w:val="-1"/>
                <w:szCs w:val="16"/>
              </w:rPr>
              <w:t>H</w:t>
            </w:r>
            <w:r w:rsidRPr="00B27F54">
              <w:rPr>
                <w:rFonts w:asciiTheme="minorHAnsi" w:eastAsia="Segoe UI" w:hAnsiTheme="minorHAnsi" w:cstheme="minorHAnsi"/>
                <w:b/>
                <w:spacing w:val="-2"/>
                <w:szCs w:val="16"/>
              </w:rPr>
              <w:t>o</w:t>
            </w:r>
            <w:r w:rsidRPr="00B27F54">
              <w:rPr>
                <w:rFonts w:asciiTheme="minorHAnsi" w:eastAsia="Segoe UI" w:hAnsiTheme="minorHAnsi" w:cstheme="minorHAnsi"/>
                <w:b/>
                <w:spacing w:val="1"/>
                <w:szCs w:val="16"/>
              </w:rPr>
              <w:t>u</w:t>
            </w:r>
            <w:r w:rsidRPr="00B27F54">
              <w:rPr>
                <w:rFonts w:asciiTheme="minorHAnsi" w:eastAsia="Segoe UI" w:hAnsiTheme="minorHAnsi" w:cstheme="minorHAnsi"/>
                <w:b/>
                <w:spacing w:val="-2"/>
                <w:szCs w:val="16"/>
              </w:rPr>
              <w:t>r</w:t>
            </w:r>
            <w:r w:rsidRPr="00B27F54">
              <w:rPr>
                <w:rFonts w:asciiTheme="minorHAnsi" w:eastAsia="Segoe UI" w:hAnsiTheme="minorHAnsi" w:cstheme="minorHAnsi"/>
                <w:b/>
                <w:szCs w:val="16"/>
              </w:rPr>
              <w:t>ly</w:t>
            </w:r>
            <w:r w:rsidRPr="00B27F54">
              <w:rPr>
                <w:rFonts w:asciiTheme="minorHAnsi" w:eastAsia="Segoe UI" w:hAnsiTheme="minorHAnsi" w:cstheme="minorHAnsi"/>
                <w:b/>
                <w:spacing w:val="1"/>
                <w:szCs w:val="16"/>
              </w:rPr>
              <w:t xml:space="preserve"> </w:t>
            </w:r>
            <w:r w:rsidRPr="00B27F54">
              <w:rPr>
                <w:rFonts w:asciiTheme="minorHAnsi" w:eastAsia="Segoe UI" w:hAnsiTheme="minorHAnsi" w:cstheme="minorHAnsi"/>
                <w:b/>
                <w:spacing w:val="-1"/>
                <w:szCs w:val="16"/>
              </w:rPr>
              <w:t>W</w:t>
            </w:r>
            <w:r w:rsidRPr="00B27F54">
              <w:rPr>
                <w:rFonts w:asciiTheme="minorHAnsi" w:eastAsia="Segoe UI" w:hAnsiTheme="minorHAnsi" w:cstheme="minorHAnsi"/>
                <w:b/>
                <w:spacing w:val="-3"/>
                <w:szCs w:val="16"/>
              </w:rPr>
              <w:t>a</w:t>
            </w:r>
            <w:r w:rsidRPr="00B27F54">
              <w:rPr>
                <w:rFonts w:asciiTheme="minorHAnsi" w:eastAsia="Segoe UI" w:hAnsiTheme="minorHAnsi" w:cstheme="minorHAnsi"/>
                <w:b/>
                <w:spacing w:val="1"/>
                <w:szCs w:val="16"/>
              </w:rPr>
              <w:t>g</w:t>
            </w:r>
            <w:r w:rsidRPr="00B27F54">
              <w:rPr>
                <w:rFonts w:asciiTheme="minorHAnsi" w:eastAsia="Segoe UI" w:hAnsiTheme="minorHAnsi" w:cstheme="minorHAnsi"/>
                <w:b/>
                <w:szCs w:val="16"/>
              </w:rPr>
              <w:t>e</w:t>
            </w:r>
          </w:p>
        </w:tc>
        <w:tc>
          <w:tcPr>
            <w:tcW w:w="313" w:type="pct"/>
            <w:tcBorders>
              <w:top w:val="single" w:sz="5" w:space="0" w:color="000000"/>
              <w:left w:val="single" w:sz="5" w:space="0" w:color="000000"/>
              <w:bottom w:val="single" w:sz="5" w:space="0" w:color="000000"/>
              <w:right w:val="single" w:sz="5" w:space="0" w:color="000000"/>
            </w:tcBorders>
            <w:shd w:val="clear" w:color="auto" w:fill="D9D9D9"/>
            <w:textDirection w:val="btLr"/>
            <w:vAlign w:val="center"/>
          </w:tcPr>
          <w:p w14:paraId="399CB39A" w14:textId="77777777" w:rsidR="00D230CB" w:rsidRPr="00B27F54" w:rsidRDefault="00D230CB" w:rsidP="00D44B24">
            <w:pPr>
              <w:ind w:left="83"/>
              <w:jc w:val="center"/>
              <w:rPr>
                <w:rFonts w:asciiTheme="minorHAnsi" w:eastAsia="Segoe UI" w:hAnsiTheme="minorHAnsi" w:cstheme="minorHAnsi"/>
                <w:szCs w:val="16"/>
              </w:rPr>
            </w:pPr>
            <w:r w:rsidRPr="00B27F54">
              <w:rPr>
                <w:rFonts w:asciiTheme="minorHAnsi" w:eastAsia="Segoe UI" w:hAnsiTheme="minorHAnsi" w:cstheme="minorHAnsi"/>
                <w:b/>
                <w:szCs w:val="16"/>
              </w:rPr>
              <w:t>C</w:t>
            </w:r>
            <w:r w:rsidRPr="00B27F54">
              <w:rPr>
                <w:rFonts w:asciiTheme="minorHAnsi" w:eastAsia="Segoe UI" w:hAnsiTheme="minorHAnsi" w:cstheme="minorHAnsi"/>
                <w:b/>
                <w:spacing w:val="-2"/>
                <w:szCs w:val="16"/>
              </w:rPr>
              <w:t>o</w:t>
            </w:r>
            <w:r w:rsidRPr="00B27F54">
              <w:rPr>
                <w:rFonts w:asciiTheme="minorHAnsi" w:eastAsia="Segoe UI" w:hAnsiTheme="minorHAnsi" w:cstheme="minorHAnsi"/>
                <w:b/>
                <w:spacing w:val="1"/>
                <w:szCs w:val="16"/>
              </w:rPr>
              <w:t>nf</w:t>
            </w:r>
            <w:r w:rsidRPr="00B27F54">
              <w:rPr>
                <w:rFonts w:asciiTheme="minorHAnsi" w:eastAsia="Segoe UI" w:hAnsiTheme="minorHAnsi" w:cstheme="minorHAnsi"/>
                <w:b/>
                <w:szCs w:val="16"/>
              </w:rPr>
              <w:t>i</w:t>
            </w:r>
            <w:r w:rsidRPr="00B27F54">
              <w:rPr>
                <w:rFonts w:asciiTheme="minorHAnsi" w:eastAsia="Segoe UI" w:hAnsiTheme="minorHAnsi" w:cstheme="minorHAnsi"/>
                <w:b/>
                <w:spacing w:val="1"/>
                <w:szCs w:val="16"/>
              </w:rPr>
              <w:t>r</w:t>
            </w:r>
            <w:r w:rsidRPr="00B27F54">
              <w:rPr>
                <w:rFonts w:asciiTheme="minorHAnsi" w:eastAsia="Segoe UI" w:hAnsiTheme="minorHAnsi" w:cstheme="minorHAnsi"/>
                <w:b/>
                <w:spacing w:val="-1"/>
                <w:szCs w:val="16"/>
              </w:rPr>
              <w:t>m</w:t>
            </w:r>
            <w:r w:rsidRPr="00B27F54">
              <w:rPr>
                <w:rFonts w:asciiTheme="minorHAnsi" w:eastAsia="Segoe UI" w:hAnsiTheme="minorHAnsi" w:cstheme="minorHAnsi"/>
                <w:b/>
                <w:spacing w:val="-3"/>
                <w:szCs w:val="16"/>
              </w:rPr>
              <w:t>e</w:t>
            </w:r>
            <w:r w:rsidRPr="00B27F54">
              <w:rPr>
                <w:rFonts w:asciiTheme="minorHAnsi" w:eastAsia="Segoe UI" w:hAnsiTheme="minorHAnsi" w:cstheme="minorHAnsi"/>
                <w:b/>
                <w:szCs w:val="16"/>
              </w:rPr>
              <w:t>d</w:t>
            </w:r>
          </w:p>
        </w:tc>
      </w:tr>
      <w:tr w:rsidR="00D230CB" w14:paraId="01E0FE1E" w14:textId="77777777" w:rsidTr="00D230CB">
        <w:trPr>
          <w:trHeight w:hRule="exact" w:val="715"/>
        </w:trPr>
        <w:tc>
          <w:tcPr>
            <w:tcW w:w="1288" w:type="pct"/>
            <w:tcBorders>
              <w:top w:val="single" w:sz="5" w:space="0" w:color="000000"/>
              <w:left w:val="single" w:sz="5" w:space="0" w:color="000000"/>
              <w:bottom w:val="single" w:sz="5" w:space="0" w:color="000000"/>
              <w:right w:val="single" w:sz="5" w:space="0" w:color="000000"/>
            </w:tcBorders>
            <w:vAlign w:val="center"/>
          </w:tcPr>
          <w:p w14:paraId="452E1959" w14:textId="77777777" w:rsidR="00D230CB" w:rsidRPr="00B27F54" w:rsidRDefault="00D230CB" w:rsidP="00D44B24">
            <w:pPr>
              <w:rPr>
                <w:rFonts w:asciiTheme="minorHAnsi" w:hAnsiTheme="minorHAnsi" w:cstheme="minorHAnsi"/>
                <w:sz w:val="22"/>
              </w:rPr>
            </w:pPr>
          </w:p>
        </w:tc>
        <w:tc>
          <w:tcPr>
            <w:tcW w:w="1253" w:type="pct"/>
            <w:tcBorders>
              <w:top w:val="single" w:sz="5" w:space="0" w:color="000000"/>
              <w:left w:val="single" w:sz="5" w:space="0" w:color="000000"/>
              <w:bottom w:val="single" w:sz="5" w:space="0" w:color="000000"/>
              <w:right w:val="single" w:sz="5" w:space="0" w:color="000000"/>
            </w:tcBorders>
            <w:vAlign w:val="center"/>
          </w:tcPr>
          <w:p w14:paraId="148F3FA1" w14:textId="77777777" w:rsidR="00D230CB" w:rsidRPr="00B27F54" w:rsidRDefault="00D230CB" w:rsidP="00D44B24">
            <w:pPr>
              <w:rPr>
                <w:rFonts w:asciiTheme="minorHAnsi" w:hAnsiTheme="minorHAnsi" w:cstheme="minorHAnsi"/>
                <w:sz w:val="22"/>
              </w:rPr>
            </w:pPr>
          </w:p>
        </w:tc>
        <w:tc>
          <w:tcPr>
            <w:tcW w:w="1266" w:type="pct"/>
            <w:tcBorders>
              <w:top w:val="single" w:sz="5" w:space="0" w:color="000000"/>
              <w:left w:val="single" w:sz="5" w:space="0" w:color="000000"/>
              <w:bottom w:val="single" w:sz="5" w:space="0" w:color="000000"/>
              <w:right w:val="single" w:sz="5" w:space="0" w:color="000000"/>
            </w:tcBorders>
            <w:vAlign w:val="center"/>
          </w:tcPr>
          <w:p w14:paraId="5688C43A" w14:textId="77777777" w:rsidR="00D230CB" w:rsidRPr="00B27F54" w:rsidRDefault="00D230CB" w:rsidP="00D44B24">
            <w:pPr>
              <w:rPr>
                <w:rFonts w:asciiTheme="minorHAnsi" w:hAnsiTheme="minorHAnsi" w:cstheme="minorHAnsi"/>
                <w:sz w:val="22"/>
              </w:rPr>
            </w:pPr>
          </w:p>
        </w:tc>
        <w:tc>
          <w:tcPr>
            <w:tcW w:w="286" w:type="pct"/>
            <w:tcBorders>
              <w:top w:val="single" w:sz="5" w:space="0" w:color="000000"/>
              <w:left w:val="single" w:sz="5" w:space="0" w:color="000000"/>
              <w:bottom w:val="single" w:sz="5" w:space="0" w:color="000000"/>
              <w:right w:val="single" w:sz="5" w:space="0" w:color="000000"/>
            </w:tcBorders>
            <w:vAlign w:val="center"/>
          </w:tcPr>
          <w:p w14:paraId="57DCBC83" w14:textId="77777777" w:rsidR="00D230CB" w:rsidRPr="00B27F54" w:rsidRDefault="00D230CB" w:rsidP="00D44B24">
            <w:pPr>
              <w:jc w:val="center"/>
              <w:rPr>
                <w:rFonts w:asciiTheme="minorHAnsi" w:hAnsiTheme="minorHAnsi" w:cstheme="minorHAnsi"/>
                <w:sz w:val="22"/>
              </w:rPr>
            </w:pPr>
          </w:p>
        </w:tc>
        <w:tc>
          <w:tcPr>
            <w:tcW w:w="282" w:type="pct"/>
            <w:tcBorders>
              <w:top w:val="single" w:sz="5" w:space="0" w:color="000000"/>
              <w:left w:val="single" w:sz="5" w:space="0" w:color="000000"/>
              <w:bottom w:val="single" w:sz="5" w:space="0" w:color="000000"/>
              <w:right w:val="single" w:sz="5" w:space="0" w:color="000000"/>
            </w:tcBorders>
            <w:vAlign w:val="center"/>
          </w:tcPr>
          <w:p w14:paraId="4A38C674" w14:textId="77777777" w:rsidR="00D230CB" w:rsidRPr="00B27F54" w:rsidRDefault="00D230CB" w:rsidP="00D44B24">
            <w:pPr>
              <w:jc w:val="center"/>
              <w:rPr>
                <w:rFonts w:asciiTheme="minorHAnsi" w:hAnsiTheme="minorHAnsi" w:cstheme="minorHAnsi"/>
                <w:sz w:val="22"/>
              </w:rPr>
            </w:pPr>
          </w:p>
        </w:tc>
        <w:tc>
          <w:tcPr>
            <w:tcW w:w="312" w:type="pct"/>
            <w:tcBorders>
              <w:top w:val="single" w:sz="5" w:space="0" w:color="000000"/>
              <w:left w:val="single" w:sz="5" w:space="0" w:color="000000"/>
              <w:bottom w:val="single" w:sz="5" w:space="0" w:color="000000"/>
              <w:right w:val="single" w:sz="5" w:space="0" w:color="000000"/>
            </w:tcBorders>
            <w:vAlign w:val="center"/>
          </w:tcPr>
          <w:p w14:paraId="7F223A4F" w14:textId="77777777" w:rsidR="00D230CB" w:rsidRPr="00B27F54" w:rsidRDefault="00D230CB" w:rsidP="00D44B24">
            <w:pPr>
              <w:jc w:val="center"/>
              <w:rPr>
                <w:rFonts w:asciiTheme="minorHAnsi" w:hAnsiTheme="minorHAnsi" w:cstheme="minorHAnsi"/>
                <w:sz w:val="22"/>
              </w:rPr>
            </w:pPr>
          </w:p>
        </w:tc>
        <w:tc>
          <w:tcPr>
            <w:tcW w:w="313" w:type="pct"/>
            <w:tcBorders>
              <w:top w:val="single" w:sz="5" w:space="0" w:color="000000"/>
              <w:left w:val="single" w:sz="5" w:space="0" w:color="000000"/>
              <w:bottom w:val="single" w:sz="5" w:space="0" w:color="000000"/>
              <w:right w:val="single" w:sz="5" w:space="0" w:color="000000"/>
            </w:tcBorders>
            <w:vAlign w:val="center"/>
          </w:tcPr>
          <w:p w14:paraId="5F23F7A9" w14:textId="77777777" w:rsidR="00D230CB" w:rsidRPr="00B27F54" w:rsidRDefault="00D230CB" w:rsidP="00D44B24">
            <w:pPr>
              <w:jc w:val="center"/>
              <w:rPr>
                <w:rFonts w:asciiTheme="minorHAnsi" w:hAnsiTheme="minorHAnsi" w:cstheme="minorHAnsi"/>
                <w:sz w:val="22"/>
              </w:rPr>
            </w:pPr>
          </w:p>
        </w:tc>
      </w:tr>
      <w:tr w:rsidR="00D230CB" w14:paraId="6C2A354A" w14:textId="77777777" w:rsidTr="00D230CB">
        <w:trPr>
          <w:trHeight w:hRule="exact" w:val="713"/>
        </w:trPr>
        <w:tc>
          <w:tcPr>
            <w:tcW w:w="1288" w:type="pct"/>
            <w:tcBorders>
              <w:top w:val="single" w:sz="5" w:space="0" w:color="000000"/>
              <w:left w:val="single" w:sz="5" w:space="0" w:color="000000"/>
              <w:bottom w:val="single" w:sz="5" w:space="0" w:color="000000"/>
              <w:right w:val="single" w:sz="5" w:space="0" w:color="000000"/>
            </w:tcBorders>
            <w:vAlign w:val="center"/>
          </w:tcPr>
          <w:p w14:paraId="2F8171B5" w14:textId="77777777" w:rsidR="00D230CB" w:rsidRPr="00B27F54" w:rsidRDefault="00D230CB" w:rsidP="00D44B24">
            <w:pPr>
              <w:rPr>
                <w:rFonts w:asciiTheme="minorHAnsi" w:hAnsiTheme="minorHAnsi" w:cstheme="minorHAnsi"/>
                <w:sz w:val="22"/>
              </w:rPr>
            </w:pPr>
          </w:p>
        </w:tc>
        <w:tc>
          <w:tcPr>
            <w:tcW w:w="1253" w:type="pct"/>
            <w:tcBorders>
              <w:top w:val="single" w:sz="5" w:space="0" w:color="000000"/>
              <w:left w:val="single" w:sz="5" w:space="0" w:color="000000"/>
              <w:bottom w:val="single" w:sz="5" w:space="0" w:color="000000"/>
              <w:right w:val="single" w:sz="5" w:space="0" w:color="000000"/>
            </w:tcBorders>
            <w:vAlign w:val="center"/>
          </w:tcPr>
          <w:p w14:paraId="13F3F810" w14:textId="77777777" w:rsidR="00D230CB" w:rsidRPr="00B27F54" w:rsidRDefault="00D230CB" w:rsidP="00D44B24">
            <w:pPr>
              <w:rPr>
                <w:rFonts w:asciiTheme="minorHAnsi" w:hAnsiTheme="minorHAnsi" w:cstheme="minorHAnsi"/>
                <w:sz w:val="22"/>
              </w:rPr>
            </w:pPr>
          </w:p>
        </w:tc>
        <w:tc>
          <w:tcPr>
            <w:tcW w:w="1266" w:type="pct"/>
            <w:tcBorders>
              <w:top w:val="single" w:sz="5" w:space="0" w:color="000000"/>
              <w:left w:val="single" w:sz="5" w:space="0" w:color="000000"/>
              <w:bottom w:val="single" w:sz="5" w:space="0" w:color="000000"/>
              <w:right w:val="single" w:sz="5" w:space="0" w:color="000000"/>
            </w:tcBorders>
            <w:vAlign w:val="center"/>
          </w:tcPr>
          <w:p w14:paraId="118036FC" w14:textId="77777777" w:rsidR="00D230CB" w:rsidRPr="00B27F54" w:rsidRDefault="00D230CB" w:rsidP="00D44B24">
            <w:pPr>
              <w:rPr>
                <w:rFonts w:asciiTheme="minorHAnsi" w:hAnsiTheme="minorHAnsi" w:cstheme="minorHAnsi"/>
                <w:sz w:val="22"/>
              </w:rPr>
            </w:pPr>
          </w:p>
        </w:tc>
        <w:tc>
          <w:tcPr>
            <w:tcW w:w="286" w:type="pct"/>
            <w:tcBorders>
              <w:top w:val="single" w:sz="5" w:space="0" w:color="000000"/>
              <w:left w:val="single" w:sz="5" w:space="0" w:color="000000"/>
              <w:bottom w:val="single" w:sz="5" w:space="0" w:color="000000"/>
              <w:right w:val="single" w:sz="5" w:space="0" w:color="000000"/>
            </w:tcBorders>
            <w:vAlign w:val="center"/>
          </w:tcPr>
          <w:p w14:paraId="7ECA2BB9" w14:textId="77777777" w:rsidR="00D230CB" w:rsidRPr="00B27F54" w:rsidRDefault="00D230CB" w:rsidP="00D44B24">
            <w:pPr>
              <w:jc w:val="center"/>
              <w:rPr>
                <w:rFonts w:asciiTheme="minorHAnsi" w:hAnsiTheme="minorHAnsi" w:cstheme="minorHAnsi"/>
                <w:sz w:val="22"/>
              </w:rPr>
            </w:pPr>
          </w:p>
        </w:tc>
        <w:tc>
          <w:tcPr>
            <w:tcW w:w="282" w:type="pct"/>
            <w:tcBorders>
              <w:top w:val="single" w:sz="5" w:space="0" w:color="000000"/>
              <w:left w:val="single" w:sz="5" w:space="0" w:color="000000"/>
              <w:bottom w:val="single" w:sz="5" w:space="0" w:color="000000"/>
              <w:right w:val="single" w:sz="5" w:space="0" w:color="000000"/>
            </w:tcBorders>
            <w:vAlign w:val="center"/>
          </w:tcPr>
          <w:p w14:paraId="2CFC51AB" w14:textId="77777777" w:rsidR="00D230CB" w:rsidRPr="00B27F54" w:rsidRDefault="00D230CB" w:rsidP="00D44B24">
            <w:pPr>
              <w:jc w:val="center"/>
              <w:rPr>
                <w:rFonts w:asciiTheme="minorHAnsi" w:hAnsiTheme="minorHAnsi" w:cstheme="minorHAnsi"/>
                <w:sz w:val="22"/>
              </w:rPr>
            </w:pPr>
          </w:p>
        </w:tc>
        <w:tc>
          <w:tcPr>
            <w:tcW w:w="312" w:type="pct"/>
            <w:tcBorders>
              <w:top w:val="single" w:sz="5" w:space="0" w:color="000000"/>
              <w:left w:val="single" w:sz="5" w:space="0" w:color="000000"/>
              <w:bottom w:val="single" w:sz="5" w:space="0" w:color="000000"/>
              <w:right w:val="single" w:sz="5" w:space="0" w:color="000000"/>
            </w:tcBorders>
            <w:vAlign w:val="center"/>
          </w:tcPr>
          <w:p w14:paraId="66D5D187" w14:textId="77777777" w:rsidR="00D230CB" w:rsidRPr="00B27F54" w:rsidRDefault="00D230CB" w:rsidP="00D44B24">
            <w:pPr>
              <w:jc w:val="center"/>
              <w:rPr>
                <w:rFonts w:asciiTheme="minorHAnsi" w:hAnsiTheme="minorHAnsi" w:cstheme="minorHAnsi"/>
                <w:sz w:val="22"/>
              </w:rPr>
            </w:pPr>
          </w:p>
        </w:tc>
        <w:tc>
          <w:tcPr>
            <w:tcW w:w="313" w:type="pct"/>
            <w:tcBorders>
              <w:top w:val="single" w:sz="5" w:space="0" w:color="000000"/>
              <w:left w:val="single" w:sz="5" w:space="0" w:color="000000"/>
              <w:bottom w:val="single" w:sz="5" w:space="0" w:color="000000"/>
              <w:right w:val="single" w:sz="5" w:space="0" w:color="000000"/>
            </w:tcBorders>
            <w:vAlign w:val="center"/>
          </w:tcPr>
          <w:p w14:paraId="33D42207" w14:textId="77777777" w:rsidR="00D230CB" w:rsidRPr="00B27F54" w:rsidRDefault="00D230CB" w:rsidP="00D44B24">
            <w:pPr>
              <w:jc w:val="center"/>
              <w:rPr>
                <w:rFonts w:asciiTheme="minorHAnsi" w:hAnsiTheme="minorHAnsi" w:cstheme="minorHAnsi"/>
                <w:sz w:val="22"/>
              </w:rPr>
            </w:pPr>
          </w:p>
        </w:tc>
      </w:tr>
      <w:tr w:rsidR="00D230CB" w14:paraId="3B76984A" w14:textId="77777777" w:rsidTr="00D230CB">
        <w:trPr>
          <w:trHeight w:hRule="exact" w:val="713"/>
        </w:trPr>
        <w:tc>
          <w:tcPr>
            <w:tcW w:w="1288" w:type="pct"/>
            <w:tcBorders>
              <w:top w:val="single" w:sz="5" w:space="0" w:color="000000"/>
              <w:left w:val="single" w:sz="5" w:space="0" w:color="000000"/>
              <w:bottom w:val="single" w:sz="5" w:space="0" w:color="000000"/>
              <w:right w:val="single" w:sz="5" w:space="0" w:color="000000"/>
            </w:tcBorders>
            <w:vAlign w:val="center"/>
          </w:tcPr>
          <w:p w14:paraId="2A4B546A" w14:textId="77777777" w:rsidR="00D230CB" w:rsidRPr="00B27F54" w:rsidRDefault="00D230CB" w:rsidP="00D44B24">
            <w:pPr>
              <w:rPr>
                <w:rFonts w:asciiTheme="minorHAnsi" w:hAnsiTheme="minorHAnsi" w:cstheme="minorHAnsi"/>
                <w:sz w:val="22"/>
              </w:rPr>
            </w:pPr>
          </w:p>
        </w:tc>
        <w:tc>
          <w:tcPr>
            <w:tcW w:w="1253" w:type="pct"/>
            <w:tcBorders>
              <w:top w:val="single" w:sz="5" w:space="0" w:color="000000"/>
              <w:left w:val="single" w:sz="5" w:space="0" w:color="000000"/>
              <w:bottom w:val="single" w:sz="5" w:space="0" w:color="000000"/>
              <w:right w:val="single" w:sz="5" w:space="0" w:color="000000"/>
            </w:tcBorders>
            <w:vAlign w:val="center"/>
          </w:tcPr>
          <w:p w14:paraId="26F23C27" w14:textId="77777777" w:rsidR="00D230CB" w:rsidRPr="00B27F54" w:rsidRDefault="00D230CB" w:rsidP="00D44B24">
            <w:pPr>
              <w:rPr>
                <w:rFonts w:asciiTheme="minorHAnsi" w:hAnsiTheme="minorHAnsi" w:cstheme="minorHAnsi"/>
                <w:sz w:val="22"/>
              </w:rPr>
            </w:pPr>
          </w:p>
        </w:tc>
        <w:tc>
          <w:tcPr>
            <w:tcW w:w="1266" w:type="pct"/>
            <w:tcBorders>
              <w:top w:val="single" w:sz="5" w:space="0" w:color="000000"/>
              <w:left w:val="single" w:sz="5" w:space="0" w:color="000000"/>
              <w:bottom w:val="single" w:sz="5" w:space="0" w:color="000000"/>
              <w:right w:val="single" w:sz="5" w:space="0" w:color="000000"/>
            </w:tcBorders>
            <w:vAlign w:val="center"/>
          </w:tcPr>
          <w:p w14:paraId="35FA6F3F" w14:textId="77777777" w:rsidR="00D230CB" w:rsidRPr="00B27F54" w:rsidRDefault="00D230CB" w:rsidP="00D44B24">
            <w:pPr>
              <w:rPr>
                <w:rFonts w:asciiTheme="minorHAnsi" w:hAnsiTheme="minorHAnsi" w:cstheme="minorHAnsi"/>
                <w:sz w:val="22"/>
              </w:rPr>
            </w:pPr>
          </w:p>
        </w:tc>
        <w:tc>
          <w:tcPr>
            <w:tcW w:w="286" w:type="pct"/>
            <w:tcBorders>
              <w:top w:val="single" w:sz="5" w:space="0" w:color="000000"/>
              <w:left w:val="single" w:sz="5" w:space="0" w:color="000000"/>
              <w:bottom w:val="single" w:sz="5" w:space="0" w:color="000000"/>
              <w:right w:val="single" w:sz="5" w:space="0" w:color="000000"/>
            </w:tcBorders>
            <w:vAlign w:val="center"/>
          </w:tcPr>
          <w:p w14:paraId="638A9DE0" w14:textId="77777777" w:rsidR="00D230CB" w:rsidRPr="00B27F54" w:rsidRDefault="00D230CB" w:rsidP="00D44B24">
            <w:pPr>
              <w:jc w:val="center"/>
              <w:rPr>
                <w:rFonts w:asciiTheme="minorHAnsi" w:hAnsiTheme="minorHAnsi" w:cstheme="minorHAnsi"/>
                <w:sz w:val="22"/>
              </w:rPr>
            </w:pPr>
          </w:p>
        </w:tc>
        <w:tc>
          <w:tcPr>
            <w:tcW w:w="282" w:type="pct"/>
            <w:tcBorders>
              <w:top w:val="single" w:sz="5" w:space="0" w:color="000000"/>
              <w:left w:val="single" w:sz="5" w:space="0" w:color="000000"/>
              <w:bottom w:val="single" w:sz="5" w:space="0" w:color="000000"/>
              <w:right w:val="single" w:sz="5" w:space="0" w:color="000000"/>
            </w:tcBorders>
            <w:vAlign w:val="center"/>
          </w:tcPr>
          <w:p w14:paraId="57D779FB" w14:textId="77777777" w:rsidR="00D230CB" w:rsidRPr="00B27F54" w:rsidRDefault="00D230CB" w:rsidP="00D44B24">
            <w:pPr>
              <w:jc w:val="center"/>
              <w:rPr>
                <w:rFonts w:asciiTheme="minorHAnsi" w:hAnsiTheme="minorHAnsi" w:cstheme="minorHAnsi"/>
                <w:sz w:val="22"/>
              </w:rPr>
            </w:pPr>
          </w:p>
        </w:tc>
        <w:tc>
          <w:tcPr>
            <w:tcW w:w="312" w:type="pct"/>
            <w:tcBorders>
              <w:top w:val="single" w:sz="5" w:space="0" w:color="000000"/>
              <w:left w:val="single" w:sz="5" w:space="0" w:color="000000"/>
              <w:bottom w:val="single" w:sz="5" w:space="0" w:color="000000"/>
              <w:right w:val="single" w:sz="5" w:space="0" w:color="000000"/>
            </w:tcBorders>
            <w:vAlign w:val="center"/>
          </w:tcPr>
          <w:p w14:paraId="006F89B3" w14:textId="77777777" w:rsidR="00D230CB" w:rsidRPr="00B27F54" w:rsidRDefault="00D230CB" w:rsidP="00D44B24">
            <w:pPr>
              <w:jc w:val="center"/>
              <w:rPr>
                <w:rFonts w:asciiTheme="minorHAnsi" w:hAnsiTheme="minorHAnsi" w:cstheme="minorHAnsi"/>
                <w:sz w:val="22"/>
              </w:rPr>
            </w:pPr>
          </w:p>
        </w:tc>
        <w:tc>
          <w:tcPr>
            <w:tcW w:w="313" w:type="pct"/>
            <w:tcBorders>
              <w:top w:val="single" w:sz="5" w:space="0" w:color="000000"/>
              <w:left w:val="single" w:sz="5" w:space="0" w:color="000000"/>
              <w:bottom w:val="single" w:sz="5" w:space="0" w:color="000000"/>
              <w:right w:val="single" w:sz="5" w:space="0" w:color="000000"/>
            </w:tcBorders>
            <w:vAlign w:val="center"/>
          </w:tcPr>
          <w:p w14:paraId="520240A3" w14:textId="77777777" w:rsidR="00D230CB" w:rsidRPr="00B27F54" w:rsidRDefault="00D230CB" w:rsidP="00D44B24">
            <w:pPr>
              <w:jc w:val="center"/>
              <w:rPr>
                <w:rFonts w:asciiTheme="minorHAnsi" w:hAnsiTheme="minorHAnsi" w:cstheme="minorHAnsi"/>
                <w:sz w:val="22"/>
              </w:rPr>
            </w:pPr>
          </w:p>
        </w:tc>
      </w:tr>
      <w:tr w:rsidR="00D230CB" w14:paraId="45476BAB" w14:textId="77777777" w:rsidTr="00D230CB">
        <w:trPr>
          <w:trHeight w:hRule="exact" w:val="710"/>
        </w:trPr>
        <w:tc>
          <w:tcPr>
            <w:tcW w:w="1288" w:type="pct"/>
            <w:tcBorders>
              <w:top w:val="single" w:sz="5" w:space="0" w:color="000000"/>
              <w:left w:val="single" w:sz="5" w:space="0" w:color="000000"/>
              <w:bottom w:val="single" w:sz="5" w:space="0" w:color="000000"/>
              <w:right w:val="single" w:sz="5" w:space="0" w:color="000000"/>
            </w:tcBorders>
            <w:vAlign w:val="center"/>
          </w:tcPr>
          <w:p w14:paraId="4FBD237A" w14:textId="77777777" w:rsidR="00D230CB" w:rsidRPr="00B27F54" w:rsidRDefault="00D230CB" w:rsidP="00D44B24">
            <w:pPr>
              <w:rPr>
                <w:rFonts w:asciiTheme="minorHAnsi" w:hAnsiTheme="minorHAnsi" w:cstheme="minorHAnsi"/>
                <w:sz w:val="22"/>
              </w:rPr>
            </w:pPr>
          </w:p>
        </w:tc>
        <w:tc>
          <w:tcPr>
            <w:tcW w:w="1253" w:type="pct"/>
            <w:tcBorders>
              <w:top w:val="single" w:sz="5" w:space="0" w:color="000000"/>
              <w:left w:val="single" w:sz="5" w:space="0" w:color="000000"/>
              <w:bottom w:val="single" w:sz="5" w:space="0" w:color="000000"/>
              <w:right w:val="single" w:sz="5" w:space="0" w:color="000000"/>
            </w:tcBorders>
            <w:vAlign w:val="center"/>
          </w:tcPr>
          <w:p w14:paraId="2606DBEF" w14:textId="77777777" w:rsidR="00D230CB" w:rsidRPr="00B27F54" w:rsidRDefault="00D230CB" w:rsidP="00D44B24">
            <w:pPr>
              <w:rPr>
                <w:rFonts w:asciiTheme="minorHAnsi" w:hAnsiTheme="minorHAnsi" w:cstheme="minorHAnsi"/>
                <w:sz w:val="22"/>
              </w:rPr>
            </w:pPr>
          </w:p>
        </w:tc>
        <w:tc>
          <w:tcPr>
            <w:tcW w:w="1266" w:type="pct"/>
            <w:tcBorders>
              <w:top w:val="single" w:sz="5" w:space="0" w:color="000000"/>
              <w:left w:val="single" w:sz="5" w:space="0" w:color="000000"/>
              <w:bottom w:val="single" w:sz="5" w:space="0" w:color="000000"/>
              <w:right w:val="single" w:sz="5" w:space="0" w:color="000000"/>
            </w:tcBorders>
            <w:vAlign w:val="center"/>
          </w:tcPr>
          <w:p w14:paraId="703026C7" w14:textId="77777777" w:rsidR="00D230CB" w:rsidRPr="00B27F54" w:rsidRDefault="00D230CB" w:rsidP="00D44B24">
            <w:pPr>
              <w:rPr>
                <w:rFonts w:asciiTheme="minorHAnsi" w:hAnsiTheme="minorHAnsi" w:cstheme="minorHAnsi"/>
                <w:sz w:val="22"/>
              </w:rPr>
            </w:pPr>
          </w:p>
        </w:tc>
        <w:tc>
          <w:tcPr>
            <w:tcW w:w="286" w:type="pct"/>
            <w:tcBorders>
              <w:top w:val="single" w:sz="5" w:space="0" w:color="000000"/>
              <w:left w:val="single" w:sz="5" w:space="0" w:color="000000"/>
              <w:bottom w:val="single" w:sz="5" w:space="0" w:color="000000"/>
              <w:right w:val="single" w:sz="5" w:space="0" w:color="000000"/>
            </w:tcBorders>
            <w:vAlign w:val="center"/>
          </w:tcPr>
          <w:p w14:paraId="024CA106" w14:textId="77777777" w:rsidR="00D230CB" w:rsidRPr="00B27F54" w:rsidRDefault="00D230CB" w:rsidP="00D44B24">
            <w:pPr>
              <w:jc w:val="center"/>
              <w:rPr>
                <w:rFonts w:asciiTheme="minorHAnsi" w:hAnsiTheme="minorHAnsi" w:cstheme="minorHAnsi"/>
                <w:sz w:val="22"/>
              </w:rPr>
            </w:pPr>
          </w:p>
        </w:tc>
        <w:tc>
          <w:tcPr>
            <w:tcW w:w="282" w:type="pct"/>
            <w:tcBorders>
              <w:top w:val="single" w:sz="5" w:space="0" w:color="000000"/>
              <w:left w:val="single" w:sz="5" w:space="0" w:color="000000"/>
              <w:bottom w:val="single" w:sz="5" w:space="0" w:color="000000"/>
              <w:right w:val="single" w:sz="5" w:space="0" w:color="000000"/>
            </w:tcBorders>
            <w:vAlign w:val="center"/>
          </w:tcPr>
          <w:p w14:paraId="50CA190D" w14:textId="77777777" w:rsidR="00D230CB" w:rsidRPr="00B27F54" w:rsidRDefault="00D230CB" w:rsidP="00D44B24">
            <w:pPr>
              <w:jc w:val="center"/>
              <w:rPr>
                <w:rFonts w:asciiTheme="minorHAnsi" w:hAnsiTheme="minorHAnsi" w:cstheme="minorHAnsi"/>
                <w:sz w:val="22"/>
              </w:rPr>
            </w:pPr>
          </w:p>
        </w:tc>
        <w:tc>
          <w:tcPr>
            <w:tcW w:w="312" w:type="pct"/>
            <w:tcBorders>
              <w:top w:val="single" w:sz="5" w:space="0" w:color="000000"/>
              <w:left w:val="single" w:sz="5" w:space="0" w:color="000000"/>
              <w:bottom w:val="single" w:sz="5" w:space="0" w:color="000000"/>
              <w:right w:val="single" w:sz="5" w:space="0" w:color="000000"/>
            </w:tcBorders>
            <w:vAlign w:val="center"/>
          </w:tcPr>
          <w:p w14:paraId="742FF890" w14:textId="77777777" w:rsidR="00D230CB" w:rsidRPr="00B27F54" w:rsidRDefault="00D230CB" w:rsidP="00D44B24">
            <w:pPr>
              <w:jc w:val="center"/>
              <w:rPr>
                <w:rFonts w:asciiTheme="minorHAnsi" w:hAnsiTheme="minorHAnsi" w:cstheme="minorHAnsi"/>
                <w:sz w:val="22"/>
              </w:rPr>
            </w:pPr>
          </w:p>
        </w:tc>
        <w:tc>
          <w:tcPr>
            <w:tcW w:w="313" w:type="pct"/>
            <w:tcBorders>
              <w:top w:val="single" w:sz="5" w:space="0" w:color="000000"/>
              <w:left w:val="single" w:sz="5" w:space="0" w:color="000000"/>
              <w:bottom w:val="single" w:sz="5" w:space="0" w:color="000000"/>
              <w:right w:val="single" w:sz="5" w:space="0" w:color="000000"/>
            </w:tcBorders>
            <w:vAlign w:val="center"/>
          </w:tcPr>
          <w:p w14:paraId="6F5FB248" w14:textId="77777777" w:rsidR="00D230CB" w:rsidRPr="00B27F54" w:rsidRDefault="00D230CB" w:rsidP="00D44B24">
            <w:pPr>
              <w:jc w:val="center"/>
              <w:rPr>
                <w:rFonts w:asciiTheme="minorHAnsi" w:hAnsiTheme="minorHAnsi" w:cstheme="minorHAnsi"/>
                <w:sz w:val="22"/>
              </w:rPr>
            </w:pPr>
          </w:p>
        </w:tc>
      </w:tr>
      <w:tr w:rsidR="00D230CB" w14:paraId="231C1EA9" w14:textId="77777777" w:rsidTr="00D230CB">
        <w:trPr>
          <w:trHeight w:hRule="exact" w:val="713"/>
        </w:trPr>
        <w:tc>
          <w:tcPr>
            <w:tcW w:w="1288" w:type="pct"/>
            <w:tcBorders>
              <w:top w:val="single" w:sz="5" w:space="0" w:color="000000"/>
              <w:left w:val="single" w:sz="5" w:space="0" w:color="000000"/>
              <w:bottom w:val="single" w:sz="5" w:space="0" w:color="000000"/>
              <w:right w:val="single" w:sz="5" w:space="0" w:color="000000"/>
            </w:tcBorders>
            <w:vAlign w:val="center"/>
          </w:tcPr>
          <w:p w14:paraId="5FFA4E2B" w14:textId="77777777" w:rsidR="00D230CB" w:rsidRPr="00B27F54" w:rsidRDefault="00D230CB" w:rsidP="00D44B24">
            <w:pPr>
              <w:rPr>
                <w:rFonts w:asciiTheme="minorHAnsi" w:hAnsiTheme="minorHAnsi" w:cstheme="minorHAnsi"/>
                <w:sz w:val="22"/>
              </w:rPr>
            </w:pPr>
          </w:p>
        </w:tc>
        <w:tc>
          <w:tcPr>
            <w:tcW w:w="1253" w:type="pct"/>
            <w:tcBorders>
              <w:top w:val="single" w:sz="5" w:space="0" w:color="000000"/>
              <w:left w:val="single" w:sz="5" w:space="0" w:color="000000"/>
              <w:bottom w:val="single" w:sz="5" w:space="0" w:color="000000"/>
              <w:right w:val="single" w:sz="5" w:space="0" w:color="000000"/>
            </w:tcBorders>
            <w:vAlign w:val="center"/>
          </w:tcPr>
          <w:p w14:paraId="2095B9AA" w14:textId="77777777" w:rsidR="00D230CB" w:rsidRPr="00B27F54" w:rsidRDefault="00D230CB" w:rsidP="00D44B24">
            <w:pPr>
              <w:rPr>
                <w:rFonts w:asciiTheme="minorHAnsi" w:hAnsiTheme="minorHAnsi" w:cstheme="minorHAnsi"/>
                <w:sz w:val="22"/>
              </w:rPr>
            </w:pPr>
          </w:p>
        </w:tc>
        <w:tc>
          <w:tcPr>
            <w:tcW w:w="1266" w:type="pct"/>
            <w:tcBorders>
              <w:top w:val="single" w:sz="5" w:space="0" w:color="000000"/>
              <w:left w:val="single" w:sz="5" w:space="0" w:color="000000"/>
              <w:bottom w:val="single" w:sz="5" w:space="0" w:color="000000"/>
              <w:right w:val="single" w:sz="5" w:space="0" w:color="000000"/>
            </w:tcBorders>
            <w:vAlign w:val="center"/>
          </w:tcPr>
          <w:p w14:paraId="2B0073C5" w14:textId="77777777" w:rsidR="00D230CB" w:rsidRPr="00B27F54" w:rsidRDefault="00D230CB" w:rsidP="00D44B24">
            <w:pPr>
              <w:rPr>
                <w:rFonts w:asciiTheme="minorHAnsi" w:hAnsiTheme="minorHAnsi" w:cstheme="minorHAnsi"/>
                <w:sz w:val="22"/>
              </w:rPr>
            </w:pPr>
          </w:p>
        </w:tc>
        <w:tc>
          <w:tcPr>
            <w:tcW w:w="286" w:type="pct"/>
            <w:tcBorders>
              <w:top w:val="single" w:sz="5" w:space="0" w:color="000000"/>
              <w:left w:val="single" w:sz="5" w:space="0" w:color="000000"/>
              <w:bottom w:val="single" w:sz="5" w:space="0" w:color="000000"/>
              <w:right w:val="single" w:sz="5" w:space="0" w:color="000000"/>
            </w:tcBorders>
            <w:vAlign w:val="center"/>
          </w:tcPr>
          <w:p w14:paraId="4B660B35" w14:textId="77777777" w:rsidR="00D230CB" w:rsidRPr="00B27F54" w:rsidRDefault="00D230CB" w:rsidP="00D44B24">
            <w:pPr>
              <w:jc w:val="center"/>
              <w:rPr>
                <w:rFonts w:asciiTheme="minorHAnsi" w:hAnsiTheme="minorHAnsi" w:cstheme="minorHAnsi"/>
                <w:sz w:val="22"/>
              </w:rPr>
            </w:pPr>
          </w:p>
        </w:tc>
        <w:tc>
          <w:tcPr>
            <w:tcW w:w="282" w:type="pct"/>
            <w:tcBorders>
              <w:top w:val="single" w:sz="5" w:space="0" w:color="000000"/>
              <w:left w:val="single" w:sz="5" w:space="0" w:color="000000"/>
              <w:bottom w:val="single" w:sz="5" w:space="0" w:color="000000"/>
              <w:right w:val="single" w:sz="5" w:space="0" w:color="000000"/>
            </w:tcBorders>
            <w:vAlign w:val="center"/>
          </w:tcPr>
          <w:p w14:paraId="24C8C466" w14:textId="77777777" w:rsidR="00D230CB" w:rsidRPr="00B27F54" w:rsidRDefault="00D230CB" w:rsidP="00D44B24">
            <w:pPr>
              <w:jc w:val="center"/>
              <w:rPr>
                <w:rFonts w:asciiTheme="minorHAnsi" w:hAnsiTheme="minorHAnsi" w:cstheme="minorHAnsi"/>
                <w:sz w:val="22"/>
              </w:rPr>
            </w:pPr>
          </w:p>
        </w:tc>
        <w:tc>
          <w:tcPr>
            <w:tcW w:w="312" w:type="pct"/>
            <w:tcBorders>
              <w:top w:val="single" w:sz="5" w:space="0" w:color="000000"/>
              <w:left w:val="single" w:sz="5" w:space="0" w:color="000000"/>
              <w:bottom w:val="single" w:sz="5" w:space="0" w:color="000000"/>
              <w:right w:val="single" w:sz="5" w:space="0" w:color="000000"/>
            </w:tcBorders>
            <w:vAlign w:val="center"/>
          </w:tcPr>
          <w:p w14:paraId="45235638" w14:textId="77777777" w:rsidR="00D230CB" w:rsidRPr="00B27F54" w:rsidRDefault="00D230CB" w:rsidP="00D44B24">
            <w:pPr>
              <w:jc w:val="center"/>
              <w:rPr>
                <w:rFonts w:asciiTheme="minorHAnsi" w:hAnsiTheme="minorHAnsi" w:cstheme="minorHAnsi"/>
                <w:sz w:val="22"/>
              </w:rPr>
            </w:pPr>
          </w:p>
        </w:tc>
        <w:tc>
          <w:tcPr>
            <w:tcW w:w="313" w:type="pct"/>
            <w:tcBorders>
              <w:top w:val="single" w:sz="5" w:space="0" w:color="000000"/>
              <w:left w:val="single" w:sz="5" w:space="0" w:color="000000"/>
              <w:bottom w:val="single" w:sz="5" w:space="0" w:color="000000"/>
              <w:right w:val="single" w:sz="5" w:space="0" w:color="000000"/>
            </w:tcBorders>
            <w:vAlign w:val="center"/>
          </w:tcPr>
          <w:p w14:paraId="77AF8206" w14:textId="77777777" w:rsidR="00D230CB" w:rsidRPr="00B27F54" w:rsidRDefault="00D230CB" w:rsidP="00D44B24">
            <w:pPr>
              <w:jc w:val="center"/>
              <w:rPr>
                <w:rFonts w:asciiTheme="minorHAnsi" w:hAnsiTheme="minorHAnsi" w:cstheme="minorHAnsi"/>
                <w:sz w:val="22"/>
              </w:rPr>
            </w:pPr>
          </w:p>
        </w:tc>
      </w:tr>
      <w:tr w:rsidR="00D230CB" w14:paraId="1C0D969A" w14:textId="77777777" w:rsidTr="00D230CB">
        <w:trPr>
          <w:trHeight w:hRule="exact" w:val="713"/>
        </w:trPr>
        <w:tc>
          <w:tcPr>
            <w:tcW w:w="1288" w:type="pct"/>
            <w:tcBorders>
              <w:top w:val="single" w:sz="5" w:space="0" w:color="000000"/>
              <w:left w:val="single" w:sz="5" w:space="0" w:color="000000"/>
              <w:bottom w:val="single" w:sz="5" w:space="0" w:color="000000"/>
              <w:right w:val="single" w:sz="5" w:space="0" w:color="000000"/>
            </w:tcBorders>
            <w:vAlign w:val="center"/>
          </w:tcPr>
          <w:p w14:paraId="08D10440" w14:textId="77777777" w:rsidR="00D230CB" w:rsidRPr="00B27F54" w:rsidRDefault="00D230CB" w:rsidP="00D44B24">
            <w:pPr>
              <w:rPr>
                <w:rFonts w:asciiTheme="minorHAnsi" w:hAnsiTheme="minorHAnsi" w:cstheme="minorHAnsi"/>
                <w:sz w:val="22"/>
              </w:rPr>
            </w:pPr>
          </w:p>
        </w:tc>
        <w:tc>
          <w:tcPr>
            <w:tcW w:w="1253" w:type="pct"/>
            <w:tcBorders>
              <w:top w:val="single" w:sz="5" w:space="0" w:color="000000"/>
              <w:left w:val="single" w:sz="5" w:space="0" w:color="000000"/>
              <w:bottom w:val="single" w:sz="5" w:space="0" w:color="000000"/>
              <w:right w:val="single" w:sz="5" w:space="0" w:color="000000"/>
            </w:tcBorders>
            <w:vAlign w:val="center"/>
          </w:tcPr>
          <w:p w14:paraId="559CD055" w14:textId="77777777" w:rsidR="00D230CB" w:rsidRPr="00B27F54" w:rsidRDefault="00D230CB" w:rsidP="00D44B24">
            <w:pPr>
              <w:rPr>
                <w:rFonts w:asciiTheme="minorHAnsi" w:hAnsiTheme="minorHAnsi" w:cstheme="minorHAnsi"/>
                <w:sz w:val="22"/>
              </w:rPr>
            </w:pPr>
          </w:p>
        </w:tc>
        <w:tc>
          <w:tcPr>
            <w:tcW w:w="1266" w:type="pct"/>
            <w:tcBorders>
              <w:top w:val="single" w:sz="5" w:space="0" w:color="000000"/>
              <w:left w:val="single" w:sz="5" w:space="0" w:color="000000"/>
              <w:bottom w:val="single" w:sz="5" w:space="0" w:color="000000"/>
              <w:right w:val="single" w:sz="5" w:space="0" w:color="000000"/>
            </w:tcBorders>
            <w:vAlign w:val="center"/>
          </w:tcPr>
          <w:p w14:paraId="7BF138D9" w14:textId="77777777" w:rsidR="00D230CB" w:rsidRPr="00B27F54" w:rsidRDefault="00D230CB" w:rsidP="00D44B24">
            <w:pPr>
              <w:rPr>
                <w:rFonts w:asciiTheme="minorHAnsi" w:hAnsiTheme="minorHAnsi" w:cstheme="minorHAnsi"/>
                <w:sz w:val="22"/>
              </w:rPr>
            </w:pPr>
          </w:p>
        </w:tc>
        <w:tc>
          <w:tcPr>
            <w:tcW w:w="286" w:type="pct"/>
            <w:tcBorders>
              <w:top w:val="single" w:sz="5" w:space="0" w:color="000000"/>
              <w:left w:val="single" w:sz="5" w:space="0" w:color="000000"/>
              <w:bottom w:val="single" w:sz="5" w:space="0" w:color="000000"/>
              <w:right w:val="single" w:sz="5" w:space="0" w:color="000000"/>
            </w:tcBorders>
            <w:vAlign w:val="center"/>
          </w:tcPr>
          <w:p w14:paraId="701ED337" w14:textId="77777777" w:rsidR="00D230CB" w:rsidRPr="00B27F54" w:rsidRDefault="00D230CB" w:rsidP="00D44B24">
            <w:pPr>
              <w:jc w:val="center"/>
              <w:rPr>
                <w:rFonts w:asciiTheme="minorHAnsi" w:hAnsiTheme="minorHAnsi" w:cstheme="minorHAnsi"/>
                <w:sz w:val="22"/>
              </w:rPr>
            </w:pPr>
          </w:p>
        </w:tc>
        <w:tc>
          <w:tcPr>
            <w:tcW w:w="282" w:type="pct"/>
            <w:tcBorders>
              <w:top w:val="single" w:sz="5" w:space="0" w:color="000000"/>
              <w:left w:val="single" w:sz="5" w:space="0" w:color="000000"/>
              <w:bottom w:val="single" w:sz="5" w:space="0" w:color="000000"/>
              <w:right w:val="single" w:sz="5" w:space="0" w:color="000000"/>
            </w:tcBorders>
            <w:vAlign w:val="center"/>
          </w:tcPr>
          <w:p w14:paraId="6999E4E1" w14:textId="77777777" w:rsidR="00D230CB" w:rsidRPr="00B27F54" w:rsidRDefault="00D230CB" w:rsidP="00D44B24">
            <w:pPr>
              <w:jc w:val="center"/>
              <w:rPr>
                <w:rFonts w:asciiTheme="minorHAnsi" w:hAnsiTheme="minorHAnsi" w:cstheme="minorHAnsi"/>
                <w:sz w:val="22"/>
              </w:rPr>
            </w:pPr>
          </w:p>
        </w:tc>
        <w:tc>
          <w:tcPr>
            <w:tcW w:w="312" w:type="pct"/>
            <w:tcBorders>
              <w:top w:val="single" w:sz="5" w:space="0" w:color="000000"/>
              <w:left w:val="single" w:sz="5" w:space="0" w:color="000000"/>
              <w:bottom w:val="single" w:sz="5" w:space="0" w:color="000000"/>
              <w:right w:val="single" w:sz="5" w:space="0" w:color="000000"/>
            </w:tcBorders>
            <w:vAlign w:val="center"/>
          </w:tcPr>
          <w:p w14:paraId="4FEE8E56" w14:textId="77777777" w:rsidR="00D230CB" w:rsidRPr="00B27F54" w:rsidRDefault="00D230CB" w:rsidP="00D44B24">
            <w:pPr>
              <w:jc w:val="center"/>
              <w:rPr>
                <w:rFonts w:asciiTheme="minorHAnsi" w:hAnsiTheme="minorHAnsi" w:cstheme="minorHAnsi"/>
                <w:sz w:val="22"/>
              </w:rPr>
            </w:pPr>
          </w:p>
        </w:tc>
        <w:tc>
          <w:tcPr>
            <w:tcW w:w="313" w:type="pct"/>
            <w:tcBorders>
              <w:top w:val="single" w:sz="5" w:space="0" w:color="000000"/>
              <w:left w:val="single" w:sz="5" w:space="0" w:color="000000"/>
              <w:bottom w:val="single" w:sz="5" w:space="0" w:color="000000"/>
              <w:right w:val="single" w:sz="5" w:space="0" w:color="000000"/>
            </w:tcBorders>
            <w:vAlign w:val="center"/>
          </w:tcPr>
          <w:p w14:paraId="0DD76A16" w14:textId="77777777" w:rsidR="00D230CB" w:rsidRPr="00B27F54" w:rsidRDefault="00D230CB" w:rsidP="00D44B24">
            <w:pPr>
              <w:jc w:val="center"/>
              <w:rPr>
                <w:rFonts w:asciiTheme="minorHAnsi" w:hAnsiTheme="minorHAnsi" w:cstheme="minorHAnsi"/>
                <w:sz w:val="22"/>
              </w:rPr>
            </w:pPr>
          </w:p>
        </w:tc>
      </w:tr>
      <w:tr w:rsidR="00D230CB" w14:paraId="58D673C0" w14:textId="77777777" w:rsidTr="00D230CB">
        <w:trPr>
          <w:trHeight w:hRule="exact" w:val="710"/>
        </w:trPr>
        <w:tc>
          <w:tcPr>
            <w:tcW w:w="1288" w:type="pct"/>
            <w:tcBorders>
              <w:top w:val="single" w:sz="5" w:space="0" w:color="000000"/>
              <w:left w:val="single" w:sz="5" w:space="0" w:color="000000"/>
              <w:bottom w:val="single" w:sz="5" w:space="0" w:color="000000"/>
              <w:right w:val="single" w:sz="5" w:space="0" w:color="000000"/>
            </w:tcBorders>
            <w:vAlign w:val="center"/>
          </w:tcPr>
          <w:p w14:paraId="505745CC" w14:textId="77777777" w:rsidR="00D230CB" w:rsidRPr="00B27F54" w:rsidRDefault="00D230CB" w:rsidP="00D44B24">
            <w:pPr>
              <w:rPr>
                <w:rFonts w:asciiTheme="minorHAnsi" w:hAnsiTheme="minorHAnsi" w:cstheme="minorHAnsi"/>
                <w:sz w:val="22"/>
              </w:rPr>
            </w:pPr>
          </w:p>
        </w:tc>
        <w:tc>
          <w:tcPr>
            <w:tcW w:w="1253" w:type="pct"/>
            <w:tcBorders>
              <w:top w:val="single" w:sz="5" w:space="0" w:color="000000"/>
              <w:left w:val="single" w:sz="5" w:space="0" w:color="000000"/>
              <w:bottom w:val="single" w:sz="5" w:space="0" w:color="000000"/>
              <w:right w:val="single" w:sz="5" w:space="0" w:color="000000"/>
            </w:tcBorders>
            <w:vAlign w:val="center"/>
          </w:tcPr>
          <w:p w14:paraId="3F1D7143" w14:textId="77777777" w:rsidR="00D230CB" w:rsidRPr="00B27F54" w:rsidRDefault="00D230CB" w:rsidP="00D44B24">
            <w:pPr>
              <w:rPr>
                <w:rFonts w:asciiTheme="minorHAnsi" w:hAnsiTheme="minorHAnsi" w:cstheme="minorHAnsi"/>
                <w:sz w:val="22"/>
              </w:rPr>
            </w:pPr>
          </w:p>
        </w:tc>
        <w:tc>
          <w:tcPr>
            <w:tcW w:w="1266" w:type="pct"/>
            <w:tcBorders>
              <w:top w:val="single" w:sz="5" w:space="0" w:color="000000"/>
              <w:left w:val="single" w:sz="5" w:space="0" w:color="000000"/>
              <w:bottom w:val="single" w:sz="5" w:space="0" w:color="000000"/>
              <w:right w:val="single" w:sz="5" w:space="0" w:color="000000"/>
            </w:tcBorders>
            <w:vAlign w:val="center"/>
          </w:tcPr>
          <w:p w14:paraId="678EDC1F" w14:textId="77777777" w:rsidR="00D230CB" w:rsidRPr="00B27F54" w:rsidRDefault="00D230CB" w:rsidP="00D44B24">
            <w:pPr>
              <w:rPr>
                <w:rFonts w:asciiTheme="minorHAnsi" w:hAnsiTheme="minorHAnsi" w:cstheme="minorHAnsi"/>
                <w:sz w:val="22"/>
              </w:rPr>
            </w:pPr>
          </w:p>
        </w:tc>
        <w:tc>
          <w:tcPr>
            <w:tcW w:w="286" w:type="pct"/>
            <w:tcBorders>
              <w:top w:val="single" w:sz="5" w:space="0" w:color="000000"/>
              <w:left w:val="single" w:sz="5" w:space="0" w:color="000000"/>
              <w:bottom w:val="single" w:sz="5" w:space="0" w:color="000000"/>
              <w:right w:val="single" w:sz="5" w:space="0" w:color="000000"/>
            </w:tcBorders>
            <w:vAlign w:val="center"/>
          </w:tcPr>
          <w:p w14:paraId="6E9F87B9" w14:textId="77777777" w:rsidR="00D230CB" w:rsidRPr="00B27F54" w:rsidRDefault="00D230CB" w:rsidP="00D44B24">
            <w:pPr>
              <w:jc w:val="center"/>
              <w:rPr>
                <w:rFonts w:asciiTheme="minorHAnsi" w:hAnsiTheme="minorHAnsi" w:cstheme="minorHAnsi"/>
                <w:sz w:val="22"/>
              </w:rPr>
            </w:pPr>
          </w:p>
        </w:tc>
        <w:tc>
          <w:tcPr>
            <w:tcW w:w="282" w:type="pct"/>
            <w:tcBorders>
              <w:top w:val="single" w:sz="5" w:space="0" w:color="000000"/>
              <w:left w:val="single" w:sz="5" w:space="0" w:color="000000"/>
              <w:bottom w:val="single" w:sz="5" w:space="0" w:color="000000"/>
              <w:right w:val="single" w:sz="5" w:space="0" w:color="000000"/>
            </w:tcBorders>
            <w:vAlign w:val="center"/>
          </w:tcPr>
          <w:p w14:paraId="7926A4B6" w14:textId="77777777" w:rsidR="00D230CB" w:rsidRPr="00B27F54" w:rsidRDefault="00D230CB" w:rsidP="00D44B24">
            <w:pPr>
              <w:jc w:val="center"/>
              <w:rPr>
                <w:rFonts w:asciiTheme="minorHAnsi" w:hAnsiTheme="minorHAnsi" w:cstheme="minorHAnsi"/>
                <w:sz w:val="22"/>
              </w:rPr>
            </w:pPr>
          </w:p>
        </w:tc>
        <w:tc>
          <w:tcPr>
            <w:tcW w:w="312" w:type="pct"/>
            <w:tcBorders>
              <w:top w:val="single" w:sz="5" w:space="0" w:color="000000"/>
              <w:left w:val="single" w:sz="5" w:space="0" w:color="000000"/>
              <w:bottom w:val="single" w:sz="5" w:space="0" w:color="000000"/>
              <w:right w:val="single" w:sz="5" w:space="0" w:color="000000"/>
            </w:tcBorders>
            <w:vAlign w:val="center"/>
          </w:tcPr>
          <w:p w14:paraId="5A89D885" w14:textId="77777777" w:rsidR="00D230CB" w:rsidRPr="00B27F54" w:rsidRDefault="00D230CB" w:rsidP="00D44B24">
            <w:pPr>
              <w:jc w:val="center"/>
              <w:rPr>
                <w:rFonts w:asciiTheme="minorHAnsi" w:hAnsiTheme="minorHAnsi" w:cstheme="minorHAnsi"/>
                <w:sz w:val="22"/>
              </w:rPr>
            </w:pPr>
          </w:p>
        </w:tc>
        <w:tc>
          <w:tcPr>
            <w:tcW w:w="313" w:type="pct"/>
            <w:tcBorders>
              <w:top w:val="single" w:sz="5" w:space="0" w:color="000000"/>
              <w:left w:val="single" w:sz="5" w:space="0" w:color="000000"/>
              <w:bottom w:val="single" w:sz="5" w:space="0" w:color="000000"/>
              <w:right w:val="single" w:sz="5" w:space="0" w:color="000000"/>
            </w:tcBorders>
            <w:vAlign w:val="center"/>
          </w:tcPr>
          <w:p w14:paraId="754450A3" w14:textId="77777777" w:rsidR="00D230CB" w:rsidRPr="00B27F54" w:rsidRDefault="00D230CB" w:rsidP="00D44B24">
            <w:pPr>
              <w:jc w:val="center"/>
              <w:rPr>
                <w:rFonts w:asciiTheme="minorHAnsi" w:hAnsiTheme="minorHAnsi" w:cstheme="minorHAnsi"/>
                <w:sz w:val="22"/>
              </w:rPr>
            </w:pPr>
          </w:p>
        </w:tc>
      </w:tr>
      <w:tr w:rsidR="00D230CB" w14:paraId="25447AA5" w14:textId="77777777" w:rsidTr="00D230CB">
        <w:trPr>
          <w:trHeight w:hRule="exact" w:val="713"/>
        </w:trPr>
        <w:tc>
          <w:tcPr>
            <w:tcW w:w="1288" w:type="pct"/>
            <w:tcBorders>
              <w:top w:val="single" w:sz="5" w:space="0" w:color="000000"/>
              <w:left w:val="single" w:sz="5" w:space="0" w:color="000000"/>
              <w:bottom w:val="single" w:sz="5" w:space="0" w:color="000000"/>
              <w:right w:val="single" w:sz="5" w:space="0" w:color="000000"/>
            </w:tcBorders>
            <w:vAlign w:val="center"/>
          </w:tcPr>
          <w:p w14:paraId="36237460" w14:textId="77777777" w:rsidR="00D230CB" w:rsidRPr="00B27F54" w:rsidRDefault="00D230CB" w:rsidP="00D44B24">
            <w:pPr>
              <w:rPr>
                <w:rFonts w:asciiTheme="minorHAnsi" w:hAnsiTheme="minorHAnsi" w:cstheme="minorHAnsi"/>
                <w:sz w:val="22"/>
              </w:rPr>
            </w:pPr>
          </w:p>
        </w:tc>
        <w:tc>
          <w:tcPr>
            <w:tcW w:w="1253" w:type="pct"/>
            <w:tcBorders>
              <w:top w:val="single" w:sz="5" w:space="0" w:color="000000"/>
              <w:left w:val="single" w:sz="5" w:space="0" w:color="000000"/>
              <w:bottom w:val="single" w:sz="5" w:space="0" w:color="000000"/>
              <w:right w:val="single" w:sz="5" w:space="0" w:color="000000"/>
            </w:tcBorders>
            <w:vAlign w:val="center"/>
          </w:tcPr>
          <w:p w14:paraId="093468BC" w14:textId="77777777" w:rsidR="00D230CB" w:rsidRPr="00B27F54" w:rsidRDefault="00D230CB" w:rsidP="00D44B24">
            <w:pPr>
              <w:rPr>
                <w:rFonts w:asciiTheme="minorHAnsi" w:hAnsiTheme="minorHAnsi" w:cstheme="minorHAnsi"/>
                <w:sz w:val="22"/>
              </w:rPr>
            </w:pPr>
          </w:p>
        </w:tc>
        <w:tc>
          <w:tcPr>
            <w:tcW w:w="1266" w:type="pct"/>
            <w:tcBorders>
              <w:top w:val="single" w:sz="5" w:space="0" w:color="000000"/>
              <w:left w:val="single" w:sz="5" w:space="0" w:color="000000"/>
              <w:bottom w:val="single" w:sz="5" w:space="0" w:color="000000"/>
              <w:right w:val="single" w:sz="5" w:space="0" w:color="000000"/>
            </w:tcBorders>
            <w:vAlign w:val="center"/>
          </w:tcPr>
          <w:p w14:paraId="3AA2B051" w14:textId="77777777" w:rsidR="00D230CB" w:rsidRPr="00B27F54" w:rsidRDefault="00D230CB" w:rsidP="00D44B24">
            <w:pPr>
              <w:rPr>
                <w:rFonts w:asciiTheme="minorHAnsi" w:hAnsiTheme="minorHAnsi" w:cstheme="minorHAnsi"/>
                <w:sz w:val="22"/>
              </w:rPr>
            </w:pPr>
          </w:p>
        </w:tc>
        <w:tc>
          <w:tcPr>
            <w:tcW w:w="286" w:type="pct"/>
            <w:tcBorders>
              <w:top w:val="single" w:sz="5" w:space="0" w:color="000000"/>
              <w:left w:val="single" w:sz="5" w:space="0" w:color="000000"/>
              <w:bottom w:val="single" w:sz="5" w:space="0" w:color="000000"/>
              <w:right w:val="single" w:sz="5" w:space="0" w:color="000000"/>
            </w:tcBorders>
            <w:vAlign w:val="center"/>
          </w:tcPr>
          <w:p w14:paraId="0E52D9DD" w14:textId="77777777" w:rsidR="00D230CB" w:rsidRPr="00B27F54" w:rsidRDefault="00D230CB" w:rsidP="00D44B24">
            <w:pPr>
              <w:jc w:val="center"/>
              <w:rPr>
                <w:rFonts w:asciiTheme="minorHAnsi" w:hAnsiTheme="minorHAnsi" w:cstheme="minorHAnsi"/>
                <w:sz w:val="22"/>
              </w:rPr>
            </w:pPr>
          </w:p>
        </w:tc>
        <w:tc>
          <w:tcPr>
            <w:tcW w:w="282" w:type="pct"/>
            <w:tcBorders>
              <w:top w:val="single" w:sz="5" w:space="0" w:color="000000"/>
              <w:left w:val="single" w:sz="5" w:space="0" w:color="000000"/>
              <w:bottom w:val="single" w:sz="5" w:space="0" w:color="000000"/>
              <w:right w:val="single" w:sz="5" w:space="0" w:color="000000"/>
            </w:tcBorders>
            <w:vAlign w:val="center"/>
          </w:tcPr>
          <w:p w14:paraId="1B7C9CDF" w14:textId="77777777" w:rsidR="00D230CB" w:rsidRPr="00B27F54" w:rsidRDefault="00D230CB" w:rsidP="00D44B24">
            <w:pPr>
              <w:jc w:val="center"/>
              <w:rPr>
                <w:rFonts w:asciiTheme="minorHAnsi" w:hAnsiTheme="minorHAnsi" w:cstheme="minorHAnsi"/>
                <w:sz w:val="22"/>
              </w:rPr>
            </w:pPr>
          </w:p>
        </w:tc>
        <w:tc>
          <w:tcPr>
            <w:tcW w:w="312" w:type="pct"/>
            <w:tcBorders>
              <w:top w:val="single" w:sz="5" w:space="0" w:color="000000"/>
              <w:left w:val="single" w:sz="5" w:space="0" w:color="000000"/>
              <w:bottom w:val="single" w:sz="5" w:space="0" w:color="000000"/>
              <w:right w:val="single" w:sz="5" w:space="0" w:color="000000"/>
            </w:tcBorders>
            <w:vAlign w:val="center"/>
          </w:tcPr>
          <w:p w14:paraId="169AE996" w14:textId="77777777" w:rsidR="00D230CB" w:rsidRPr="00B27F54" w:rsidRDefault="00D230CB" w:rsidP="00D44B24">
            <w:pPr>
              <w:jc w:val="center"/>
              <w:rPr>
                <w:rFonts w:asciiTheme="minorHAnsi" w:hAnsiTheme="minorHAnsi" w:cstheme="minorHAnsi"/>
                <w:sz w:val="22"/>
              </w:rPr>
            </w:pPr>
          </w:p>
        </w:tc>
        <w:tc>
          <w:tcPr>
            <w:tcW w:w="313" w:type="pct"/>
            <w:tcBorders>
              <w:top w:val="single" w:sz="5" w:space="0" w:color="000000"/>
              <w:left w:val="single" w:sz="5" w:space="0" w:color="000000"/>
              <w:bottom w:val="single" w:sz="5" w:space="0" w:color="000000"/>
              <w:right w:val="single" w:sz="5" w:space="0" w:color="000000"/>
            </w:tcBorders>
            <w:vAlign w:val="center"/>
          </w:tcPr>
          <w:p w14:paraId="4FFFD969" w14:textId="77777777" w:rsidR="00D230CB" w:rsidRPr="00B27F54" w:rsidRDefault="00D230CB" w:rsidP="00D44B24">
            <w:pPr>
              <w:jc w:val="center"/>
              <w:rPr>
                <w:rFonts w:asciiTheme="minorHAnsi" w:hAnsiTheme="minorHAnsi" w:cstheme="minorHAnsi"/>
                <w:sz w:val="22"/>
              </w:rPr>
            </w:pPr>
          </w:p>
        </w:tc>
      </w:tr>
      <w:tr w:rsidR="00D230CB" w14:paraId="2013926B" w14:textId="77777777" w:rsidTr="00D230CB">
        <w:trPr>
          <w:trHeight w:hRule="exact" w:val="713"/>
        </w:trPr>
        <w:tc>
          <w:tcPr>
            <w:tcW w:w="1288" w:type="pct"/>
            <w:tcBorders>
              <w:top w:val="single" w:sz="5" w:space="0" w:color="000000"/>
              <w:left w:val="single" w:sz="5" w:space="0" w:color="000000"/>
              <w:bottom w:val="single" w:sz="5" w:space="0" w:color="000000"/>
              <w:right w:val="single" w:sz="5" w:space="0" w:color="000000"/>
            </w:tcBorders>
            <w:vAlign w:val="center"/>
          </w:tcPr>
          <w:p w14:paraId="4F21DC30" w14:textId="77777777" w:rsidR="00D230CB" w:rsidRPr="00B27F54" w:rsidRDefault="00D230CB" w:rsidP="00D44B24">
            <w:pPr>
              <w:rPr>
                <w:rFonts w:asciiTheme="minorHAnsi" w:hAnsiTheme="minorHAnsi" w:cstheme="minorHAnsi"/>
                <w:sz w:val="22"/>
              </w:rPr>
            </w:pPr>
          </w:p>
        </w:tc>
        <w:tc>
          <w:tcPr>
            <w:tcW w:w="1253" w:type="pct"/>
            <w:tcBorders>
              <w:top w:val="single" w:sz="5" w:space="0" w:color="000000"/>
              <w:left w:val="single" w:sz="5" w:space="0" w:color="000000"/>
              <w:bottom w:val="single" w:sz="5" w:space="0" w:color="000000"/>
              <w:right w:val="single" w:sz="5" w:space="0" w:color="000000"/>
            </w:tcBorders>
            <w:vAlign w:val="center"/>
          </w:tcPr>
          <w:p w14:paraId="61090BE1" w14:textId="77777777" w:rsidR="00D230CB" w:rsidRPr="00B27F54" w:rsidRDefault="00D230CB" w:rsidP="00D44B24">
            <w:pPr>
              <w:rPr>
                <w:rFonts w:asciiTheme="minorHAnsi" w:hAnsiTheme="minorHAnsi" w:cstheme="minorHAnsi"/>
                <w:sz w:val="22"/>
              </w:rPr>
            </w:pPr>
          </w:p>
        </w:tc>
        <w:tc>
          <w:tcPr>
            <w:tcW w:w="1266" w:type="pct"/>
            <w:tcBorders>
              <w:top w:val="single" w:sz="5" w:space="0" w:color="000000"/>
              <w:left w:val="single" w:sz="5" w:space="0" w:color="000000"/>
              <w:bottom w:val="single" w:sz="5" w:space="0" w:color="000000"/>
              <w:right w:val="single" w:sz="5" w:space="0" w:color="000000"/>
            </w:tcBorders>
            <w:vAlign w:val="center"/>
          </w:tcPr>
          <w:p w14:paraId="3319ACE7" w14:textId="77777777" w:rsidR="00D230CB" w:rsidRPr="00B27F54" w:rsidRDefault="00D230CB" w:rsidP="00D44B24">
            <w:pPr>
              <w:rPr>
                <w:rFonts w:asciiTheme="minorHAnsi" w:hAnsiTheme="minorHAnsi" w:cstheme="minorHAnsi"/>
                <w:sz w:val="22"/>
              </w:rPr>
            </w:pPr>
          </w:p>
        </w:tc>
        <w:tc>
          <w:tcPr>
            <w:tcW w:w="286" w:type="pct"/>
            <w:tcBorders>
              <w:top w:val="single" w:sz="5" w:space="0" w:color="000000"/>
              <w:left w:val="single" w:sz="5" w:space="0" w:color="000000"/>
              <w:bottom w:val="single" w:sz="5" w:space="0" w:color="000000"/>
              <w:right w:val="single" w:sz="5" w:space="0" w:color="000000"/>
            </w:tcBorders>
            <w:vAlign w:val="center"/>
          </w:tcPr>
          <w:p w14:paraId="7B0ADE8D" w14:textId="77777777" w:rsidR="00D230CB" w:rsidRPr="00B27F54" w:rsidRDefault="00D230CB" w:rsidP="00D44B24">
            <w:pPr>
              <w:jc w:val="center"/>
              <w:rPr>
                <w:rFonts w:asciiTheme="minorHAnsi" w:hAnsiTheme="minorHAnsi" w:cstheme="minorHAnsi"/>
                <w:sz w:val="22"/>
              </w:rPr>
            </w:pPr>
          </w:p>
        </w:tc>
        <w:tc>
          <w:tcPr>
            <w:tcW w:w="282" w:type="pct"/>
            <w:tcBorders>
              <w:top w:val="single" w:sz="5" w:space="0" w:color="000000"/>
              <w:left w:val="single" w:sz="5" w:space="0" w:color="000000"/>
              <w:bottom w:val="single" w:sz="5" w:space="0" w:color="000000"/>
              <w:right w:val="single" w:sz="5" w:space="0" w:color="000000"/>
            </w:tcBorders>
            <w:vAlign w:val="center"/>
          </w:tcPr>
          <w:p w14:paraId="6B08AFBF" w14:textId="77777777" w:rsidR="00D230CB" w:rsidRPr="00B27F54" w:rsidRDefault="00D230CB" w:rsidP="00D44B24">
            <w:pPr>
              <w:jc w:val="center"/>
              <w:rPr>
                <w:rFonts w:asciiTheme="minorHAnsi" w:hAnsiTheme="minorHAnsi" w:cstheme="minorHAnsi"/>
                <w:sz w:val="22"/>
              </w:rPr>
            </w:pPr>
          </w:p>
        </w:tc>
        <w:tc>
          <w:tcPr>
            <w:tcW w:w="312" w:type="pct"/>
            <w:tcBorders>
              <w:top w:val="single" w:sz="5" w:space="0" w:color="000000"/>
              <w:left w:val="single" w:sz="5" w:space="0" w:color="000000"/>
              <w:bottom w:val="single" w:sz="5" w:space="0" w:color="000000"/>
              <w:right w:val="single" w:sz="5" w:space="0" w:color="000000"/>
            </w:tcBorders>
            <w:vAlign w:val="center"/>
          </w:tcPr>
          <w:p w14:paraId="474B1B36" w14:textId="77777777" w:rsidR="00D230CB" w:rsidRPr="00B27F54" w:rsidRDefault="00D230CB" w:rsidP="00D44B24">
            <w:pPr>
              <w:jc w:val="center"/>
              <w:rPr>
                <w:rFonts w:asciiTheme="minorHAnsi" w:hAnsiTheme="minorHAnsi" w:cstheme="minorHAnsi"/>
                <w:sz w:val="22"/>
              </w:rPr>
            </w:pPr>
          </w:p>
        </w:tc>
        <w:tc>
          <w:tcPr>
            <w:tcW w:w="313" w:type="pct"/>
            <w:tcBorders>
              <w:top w:val="single" w:sz="5" w:space="0" w:color="000000"/>
              <w:left w:val="single" w:sz="5" w:space="0" w:color="000000"/>
              <w:bottom w:val="single" w:sz="5" w:space="0" w:color="000000"/>
              <w:right w:val="single" w:sz="5" w:space="0" w:color="000000"/>
            </w:tcBorders>
            <w:vAlign w:val="center"/>
          </w:tcPr>
          <w:p w14:paraId="275FC4F4" w14:textId="77777777" w:rsidR="00D230CB" w:rsidRPr="00B27F54" w:rsidRDefault="00D230CB" w:rsidP="00D44B24">
            <w:pPr>
              <w:jc w:val="center"/>
              <w:rPr>
                <w:rFonts w:asciiTheme="minorHAnsi" w:hAnsiTheme="minorHAnsi" w:cstheme="minorHAnsi"/>
                <w:sz w:val="22"/>
              </w:rPr>
            </w:pPr>
          </w:p>
        </w:tc>
      </w:tr>
      <w:tr w:rsidR="00D230CB" w14:paraId="536FB254" w14:textId="77777777" w:rsidTr="00D230CB">
        <w:trPr>
          <w:trHeight w:hRule="exact" w:val="710"/>
        </w:trPr>
        <w:tc>
          <w:tcPr>
            <w:tcW w:w="1288" w:type="pct"/>
            <w:tcBorders>
              <w:top w:val="single" w:sz="5" w:space="0" w:color="000000"/>
              <w:left w:val="single" w:sz="5" w:space="0" w:color="000000"/>
              <w:bottom w:val="single" w:sz="5" w:space="0" w:color="000000"/>
              <w:right w:val="single" w:sz="5" w:space="0" w:color="000000"/>
            </w:tcBorders>
            <w:vAlign w:val="center"/>
          </w:tcPr>
          <w:p w14:paraId="29E4DB2E" w14:textId="77777777" w:rsidR="00D230CB" w:rsidRPr="00B27F54" w:rsidRDefault="00D230CB" w:rsidP="00D44B24">
            <w:pPr>
              <w:rPr>
                <w:rFonts w:asciiTheme="minorHAnsi" w:hAnsiTheme="minorHAnsi" w:cstheme="minorHAnsi"/>
                <w:sz w:val="22"/>
              </w:rPr>
            </w:pPr>
          </w:p>
        </w:tc>
        <w:tc>
          <w:tcPr>
            <w:tcW w:w="1253" w:type="pct"/>
            <w:tcBorders>
              <w:top w:val="single" w:sz="5" w:space="0" w:color="000000"/>
              <w:left w:val="single" w:sz="5" w:space="0" w:color="000000"/>
              <w:bottom w:val="single" w:sz="5" w:space="0" w:color="000000"/>
              <w:right w:val="single" w:sz="5" w:space="0" w:color="000000"/>
            </w:tcBorders>
            <w:vAlign w:val="center"/>
          </w:tcPr>
          <w:p w14:paraId="4BB9320D" w14:textId="77777777" w:rsidR="00D230CB" w:rsidRPr="00B27F54" w:rsidRDefault="00D230CB" w:rsidP="00D44B24">
            <w:pPr>
              <w:rPr>
                <w:rFonts w:asciiTheme="minorHAnsi" w:hAnsiTheme="minorHAnsi" w:cstheme="minorHAnsi"/>
                <w:sz w:val="22"/>
              </w:rPr>
            </w:pPr>
          </w:p>
        </w:tc>
        <w:tc>
          <w:tcPr>
            <w:tcW w:w="1266" w:type="pct"/>
            <w:tcBorders>
              <w:top w:val="single" w:sz="5" w:space="0" w:color="000000"/>
              <w:left w:val="single" w:sz="5" w:space="0" w:color="000000"/>
              <w:bottom w:val="single" w:sz="5" w:space="0" w:color="000000"/>
              <w:right w:val="single" w:sz="5" w:space="0" w:color="000000"/>
            </w:tcBorders>
            <w:vAlign w:val="center"/>
          </w:tcPr>
          <w:p w14:paraId="1AC1FB5C" w14:textId="77777777" w:rsidR="00D230CB" w:rsidRPr="00B27F54" w:rsidRDefault="00D230CB" w:rsidP="00D44B24">
            <w:pPr>
              <w:rPr>
                <w:rFonts w:asciiTheme="minorHAnsi" w:hAnsiTheme="minorHAnsi" w:cstheme="minorHAnsi"/>
                <w:sz w:val="22"/>
              </w:rPr>
            </w:pPr>
          </w:p>
        </w:tc>
        <w:tc>
          <w:tcPr>
            <w:tcW w:w="286" w:type="pct"/>
            <w:tcBorders>
              <w:top w:val="single" w:sz="5" w:space="0" w:color="000000"/>
              <w:left w:val="single" w:sz="5" w:space="0" w:color="000000"/>
              <w:bottom w:val="single" w:sz="5" w:space="0" w:color="000000"/>
              <w:right w:val="single" w:sz="5" w:space="0" w:color="000000"/>
            </w:tcBorders>
            <w:vAlign w:val="center"/>
          </w:tcPr>
          <w:p w14:paraId="1ED4BBB6" w14:textId="77777777" w:rsidR="00D230CB" w:rsidRPr="00B27F54" w:rsidRDefault="00D230CB" w:rsidP="00D44B24">
            <w:pPr>
              <w:jc w:val="center"/>
              <w:rPr>
                <w:rFonts w:asciiTheme="minorHAnsi" w:hAnsiTheme="minorHAnsi" w:cstheme="minorHAnsi"/>
                <w:sz w:val="22"/>
              </w:rPr>
            </w:pPr>
          </w:p>
        </w:tc>
        <w:tc>
          <w:tcPr>
            <w:tcW w:w="282" w:type="pct"/>
            <w:tcBorders>
              <w:top w:val="single" w:sz="5" w:space="0" w:color="000000"/>
              <w:left w:val="single" w:sz="5" w:space="0" w:color="000000"/>
              <w:bottom w:val="single" w:sz="5" w:space="0" w:color="000000"/>
              <w:right w:val="single" w:sz="5" w:space="0" w:color="000000"/>
            </w:tcBorders>
            <w:vAlign w:val="center"/>
          </w:tcPr>
          <w:p w14:paraId="6231ECF0" w14:textId="77777777" w:rsidR="00D230CB" w:rsidRPr="00B27F54" w:rsidRDefault="00D230CB" w:rsidP="00D44B24">
            <w:pPr>
              <w:jc w:val="center"/>
              <w:rPr>
                <w:rFonts w:asciiTheme="minorHAnsi" w:hAnsiTheme="minorHAnsi" w:cstheme="minorHAnsi"/>
                <w:sz w:val="22"/>
              </w:rPr>
            </w:pPr>
          </w:p>
        </w:tc>
        <w:tc>
          <w:tcPr>
            <w:tcW w:w="312" w:type="pct"/>
            <w:tcBorders>
              <w:top w:val="single" w:sz="5" w:space="0" w:color="000000"/>
              <w:left w:val="single" w:sz="5" w:space="0" w:color="000000"/>
              <w:bottom w:val="single" w:sz="5" w:space="0" w:color="000000"/>
              <w:right w:val="single" w:sz="5" w:space="0" w:color="000000"/>
            </w:tcBorders>
            <w:vAlign w:val="center"/>
          </w:tcPr>
          <w:p w14:paraId="305B9964" w14:textId="77777777" w:rsidR="00D230CB" w:rsidRPr="00B27F54" w:rsidRDefault="00D230CB" w:rsidP="00D44B24">
            <w:pPr>
              <w:jc w:val="center"/>
              <w:rPr>
                <w:rFonts w:asciiTheme="minorHAnsi" w:hAnsiTheme="minorHAnsi" w:cstheme="minorHAnsi"/>
                <w:sz w:val="22"/>
              </w:rPr>
            </w:pPr>
          </w:p>
        </w:tc>
        <w:tc>
          <w:tcPr>
            <w:tcW w:w="313" w:type="pct"/>
            <w:tcBorders>
              <w:top w:val="single" w:sz="5" w:space="0" w:color="000000"/>
              <w:left w:val="single" w:sz="5" w:space="0" w:color="000000"/>
              <w:bottom w:val="single" w:sz="5" w:space="0" w:color="000000"/>
              <w:right w:val="single" w:sz="5" w:space="0" w:color="000000"/>
            </w:tcBorders>
            <w:vAlign w:val="center"/>
          </w:tcPr>
          <w:p w14:paraId="451861E0" w14:textId="77777777" w:rsidR="00D230CB" w:rsidRPr="00B27F54" w:rsidRDefault="00D230CB" w:rsidP="00D44B24">
            <w:pPr>
              <w:jc w:val="center"/>
              <w:rPr>
                <w:rFonts w:asciiTheme="minorHAnsi" w:hAnsiTheme="minorHAnsi" w:cstheme="minorHAnsi"/>
                <w:sz w:val="22"/>
              </w:rPr>
            </w:pPr>
          </w:p>
        </w:tc>
      </w:tr>
    </w:tbl>
    <w:p w14:paraId="7F192631" w14:textId="77777777" w:rsidR="00D44B24" w:rsidRDefault="00D44B24" w:rsidP="00B813B5">
      <w:pPr>
        <w:tabs>
          <w:tab w:val="left" w:pos="13770"/>
        </w:tabs>
        <w:spacing w:before="18"/>
        <w:ind w:right="288"/>
        <w:rPr>
          <w:rFonts w:ascii="Segoe UI" w:eastAsia="Segoe UI" w:hAnsi="Segoe UI" w:cs="Segoe UI"/>
          <w:sz w:val="16"/>
          <w:szCs w:val="16"/>
        </w:rPr>
      </w:pPr>
    </w:p>
    <w:p w14:paraId="02DB124D" w14:textId="77777777" w:rsidR="00D44B24" w:rsidRDefault="00D44B24">
      <w:pPr>
        <w:rPr>
          <w:rFonts w:ascii="Segoe UI" w:eastAsia="Segoe UI" w:hAnsi="Segoe UI" w:cs="Segoe UI"/>
          <w:sz w:val="16"/>
          <w:szCs w:val="16"/>
        </w:rPr>
      </w:pPr>
      <w:r>
        <w:rPr>
          <w:rFonts w:ascii="Segoe UI" w:eastAsia="Segoe UI" w:hAnsi="Segoe UI" w:cs="Segoe UI"/>
          <w:sz w:val="16"/>
          <w:szCs w:val="16"/>
        </w:rPr>
        <w:br w:type="page"/>
      </w:r>
    </w:p>
    <w:p w14:paraId="2959C80D" w14:textId="77777777" w:rsidR="00D230CB" w:rsidRDefault="00D44B24" w:rsidP="002759C6">
      <w:pPr>
        <w:pStyle w:val="NoSpacing"/>
        <w:jc w:val="center"/>
        <w:outlineLvl w:val="0"/>
        <w:rPr>
          <w:rFonts w:ascii="Arial Narrow" w:eastAsia="Segoe UI" w:hAnsi="Arial Narrow"/>
          <w:b/>
          <w:color w:val="C00000"/>
          <w:sz w:val="28"/>
          <w14:shadow w14:blurRad="50800" w14:dist="38100" w14:dir="2700000" w14:sx="100000" w14:sy="100000" w14:kx="0" w14:ky="0" w14:algn="tl">
            <w14:srgbClr w14:val="000000">
              <w14:alpha w14:val="60000"/>
            </w14:srgbClr>
          </w14:shadow>
        </w:rPr>
      </w:pPr>
      <w:bookmarkStart w:id="4" w:name="_Toc39571375"/>
      <w:r w:rsidRPr="00361442">
        <w:rPr>
          <w:rFonts w:ascii="Arial Narrow" w:eastAsia="Segoe UI" w:hAnsi="Arial Narrow"/>
          <w:b/>
          <w:sz w:val="28"/>
          <w14:shadow w14:blurRad="50800" w14:dist="38100" w14:dir="2700000" w14:sx="100000" w14:sy="100000" w14:kx="0" w14:ky="0" w14:algn="tl">
            <w14:srgbClr w14:val="000000">
              <w14:alpha w14:val="60000"/>
            </w14:srgbClr>
          </w14:shadow>
        </w:rPr>
        <w:lastRenderedPageBreak/>
        <w:t xml:space="preserve">Business Reopening Plan (BRP): </w:t>
      </w:r>
      <w:r w:rsidRPr="00C42FEB">
        <w:rPr>
          <w:rFonts w:ascii="Arial Narrow" w:eastAsia="Segoe UI" w:hAnsi="Arial Narrow"/>
          <w:b/>
          <w:color w:val="EA7600"/>
          <w:sz w:val="28"/>
          <w14:shadow w14:blurRad="50800" w14:dist="38100" w14:dir="2700000" w14:sx="100000" w14:sy="100000" w14:kx="0" w14:ky="0" w14:algn="tl">
            <w14:srgbClr w14:val="000000">
              <w14:alpha w14:val="60000"/>
            </w14:srgbClr>
          </w14:shadow>
        </w:rPr>
        <w:t>Communication</w:t>
      </w:r>
      <w:bookmarkEnd w:id="4"/>
    </w:p>
    <w:p w14:paraId="745C576A" w14:textId="77777777" w:rsidR="00361442" w:rsidRPr="00361442" w:rsidRDefault="00361442" w:rsidP="00361442">
      <w:pPr>
        <w:pStyle w:val="NoSpacing"/>
        <w:jc w:val="center"/>
        <w:rPr>
          <w:rFonts w:ascii="Arial Narrow" w:eastAsia="Segoe UI" w:hAnsi="Arial Narrow"/>
          <w:b/>
          <w:color w:val="C00000"/>
          <w:sz w:val="18"/>
          <w14:shadow w14:blurRad="50800" w14:dist="38100" w14:dir="2700000" w14:sx="100000" w14:sy="100000" w14:kx="0" w14:ky="0" w14:algn="tl">
            <w14:srgbClr w14:val="000000">
              <w14:alpha w14:val="60000"/>
            </w14:srgbClr>
          </w14:shadow>
        </w:rPr>
      </w:pPr>
    </w:p>
    <w:tbl>
      <w:tblPr>
        <w:tblW w:w="14400" w:type="dxa"/>
        <w:tblInd w:w="-6" w:type="dxa"/>
        <w:tblLayout w:type="fixed"/>
        <w:tblCellMar>
          <w:left w:w="0" w:type="dxa"/>
          <w:right w:w="0" w:type="dxa"/>
        </w:tblCellMar>
        <w:tblLook w:val="01E0" w:firstRow="1" w:lastRow="1" w:firstColumn="1" w:lastColumn="1" w:noHBand="0" w:noVBand="0"/>
      </w:tblPr>
      <w:tblGrid>
        <w:gridCol w:w="432"/>
        <w:gridCol w:w="5508"/>
        <w:gridCol w:w="450"/>
        <w:gridCol w:w="450"/>
        <w:gridCol w:w="450"/>
        <w:gridCol w:w="4320"/>
        <w:gridCol w:w="1440"/>
        <w:gridCol w:w="1350"/>
      </w:tblGrid>
      <w:tr w:rsidR="00361442" w:rsidRPr="00497870" w14:paraId="6E43C075" w14:textId="77777777" w:rsidTr="00587600">
        <w:trPr>
          <w:trHeight w:hRule="exact" w:val="425"/>
          <w:tblHeader/>
        </w:trPr>
        <w:tc>
          <w:tcPr>
            <w:tcW w:w="5940"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1592734C" w14:textId="77777777" w:rsidR="00361442" w:rsidRPr="001B1B44" w:rsidRDefault="00361442" w:rsidP="00361442">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Q</w:t>
            </w:r>
            <w:r w:rsidRPr="001B1B44">
              <w:rPr>
                <w:rFonts w:asciiTheme="minorHAnsi" w:eastAsia="Segoe UI" w:hAnsiTheme="minorHAnsi" w:cstheme="minorHAnsi"/>
                <w:b/>
                <w:spacing w:val="1"/>
                <w:sz w:val="24"/>
                <w:szCs w:val="24"/>
              </w:rPr>
              <w:t>u</w:t>
            </w:r>
            <w:r w:rsidRPr="001B1B44">
              <w:rPr>
                <w:rFonts w:asciiTheme="minorHAnsi" w:eastAsia="Segoe UI" w:hAnsiTheme="minorHAnsi" w:cstheme="minorHAnsi"/>
                <w:b/>
                <w:spacing w:val="-1"/>
                <w:sz w:val="24"/>
                <w:szCs w:val="24"/>
              </w:rPr>
              <w:t>es</w:t>
            </w:r>
            <w:r w:rsidRPr="001B1B44">
              <w:rPr>
                <w:rFonts w:asciiTheme="minorHAnsi" w:eastAsia="Segoe UI" w:hAnsiTheme="minorHAnsi" w:cstheme="minorHAnsi"/>
                <w:b/>
                <w:sz w:val="24"/>
                <w:szCs w:val="24"/>
              </w:rPr>
              <w:t>ti</w:t>
            </w:r>
            <w:r w:rsidRPr="001B1B44">
              <w:rPr>
                <w:rFonts w:asciiTheme="minorHAnsi" w:eastAsia="Segoe UI" w:hAnsiTheme="minorHAnsi" w:cstheme="minorHAnsi"/>
                <w:b/>
                <w:spacing w:val="-2"/>
                <w:sz w:val="24"/>
                <w:szCs w:val="24"/>
              </w:rPr>
              <w:t>o</w:t>
            </w:r>
            <w:r w:rsidRPr="001B1B44">
              <w:rPr>
                <w:rFonts w:asciiTheme="minorHAnsi" w:eastAsia="Segoe UI" w:hAnsiTheme="minorHAnsi" w:cstheme="minorHAnsi"/>
                <w:b/>
                <w:sz w:val="24"/>
                <w:szCs w:val="24"/>
              </w:rPr>
              <w:t>n/Consideration</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5DF2C4" w14:textId="77777777" w:rsidR="00361442" w:rsidRPr="001B1B44" w:rsidRDefault="00361442" w:rsidP="00D44B24">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Y</w:t>
            </w:r>
            <w:r w:rsidRPr="001B1B44">
              <w:rPr>
                <w:rFonts w:asciiTheme="minorHAnsi" w:eastAsia="Segoe UI" w:hAnsiTheme="minorHAnsi" w:cstheme="minorHAnsi"/>
                <w:b/>
                <w:spacing w:val="-1"/>
                <w:sz w:val="24"/>
                <w:szCs w:val="24"/>
              </w:rPr>
              <w:t>ES</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5371FF8" w14:textId="77777777" w:rsidR="00361442" w:rsidRPr="001B1B44" w:rsidRDefault="00361442" w:rsidP="00D44B24">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NO</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D253F9" w14:textId="77777777" w:rsidR="00361442" w:rsidRPr="001B1B44" w:rsidRDefault="00361442" w:rsidP="00587600">
            <w:pPr>
              <w:tabs>
                <w:tab w:val="left" w:pos="0"/>
              </w:tabs>
              <w:spacing w:before="3" w:line="200" w:lineRule="exact"/>
              <w:ind w:right="-360"/>
              <w:rPr>
                <w:rFonts w:asciiTheme="minorHAnsi" w:hAnsiTheme="minorHAnsi" w:cstheme="minorHAnsi"/>
                <w:sz w:val="24"/>
                <w:szCs w:val="24"/>
              </w:rPr>
            </w:pPr>
            <w:r w:rsidRPr="001B1B44">
              <w:rPr>
                <w:rFonts w:asciiTheme="minorHAnsi" w:eastAsia="Segoe UI" w:hAnsiTheme="minorHAnsi" w:cstheme="minorHAnsi"/>
                <w:b/>
                <w:sz w:val="24"/>
                <w:szCs w:val="24"/>
              </w:rPr>
              <w:t>N</w:t>
            </w:r>
            <w:r>
              <w:rPr>
                <w:rFonts w:asciiTheme="minorHAnsi" w:eastAsia="Segoe UI" w:hAnsiTheme="minorHAnsi" w:cstheme="minorHAnsi"/>
                <w:b/>
                <w:sz w:val="24"/>
                <w:szCs w:val="24"/>
              </w:rPr>
              <w:t>/</w:t>
            </w:r>
            <w:r w:rsidRPr="001B1B44">
              <w:rPr>
                <w:rFonts w:asciiTheme="minorHAnsi" w:eastAsia="Segoe UI" w:hAnsiTheme="minorHAnsi" w:cstheme="minorHAnsi"/>
                <w:b/>
                <w:sz w:val="24"/>
                <w:szCs w:val="24"/>
              </w:rPr>
              <w:t>A</w:t>
            </w:r>
          </w:p>
        </w:tc>
        <w:tc>
          <w:tcPr>
            <w:tcW w:w="432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5EC39FF" w14:textId="77777777" w:rsidR="00361442" w:rsidRPr="001B1B44" w:rsidRDefault="00361442" w:rsidP="00D44B24">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 xml:space="preserve">Action </w:t>
            </w:r>
            <w:r w:rsidRPr="001B1B44">
              <w:rPr>
                <w:rFonts w:asciiTheme="minorHAnsi" w:eastAsia="Segoe UI" w:hAnsiTheme="minorHAnsi" w:cstheme="minorHAnsi"/>
                <w:b/>
                <w:spacing w:val="-3"/>
                <w:sz w:val="24"/>
                <w:szCs w:val="24"/>
              </w:rPr>
              <w:t>a</w:t>
            </w:r>
            <w:r w:rsidRPr="001B1B44">
              <w:rPr>
                <w:rFonts w:asciiTheme="minorHAnsi" w:eastAsia="Segoe UI" w:hAnsiTheme="minorHAnsi" w:cstheme="minorHAnsi"/>
                <w:b/>
                <w:spacing w:val="1"/>
                <w:sz w:val="24"/>
                <w:szCs w:val="24"/>
              </w:rPr>
              <w:t>n</w:t>
            </w:r>
            <w:r w:rsidRPr="001B1B44">
              <w:rPr>
                <w:rFonts w:asciiTheme="minorHAnsi" w:eastAsia="Segoe UI" w:hAnsiTheme="minorHAnsi" w:cstheme="minorHAnsi"/>
                <w:b/>
                <w:spacing w:val="-1"/>
                <w:sz w:val="24"/>
                <w:szCs w:val="24"/>
              </w:rPr>
              <w:t>d</w:t>
            </w:r>
            <w:r w:rsidRPr="001B1B44">
              <w:rPr>
                <w:rFonts w:asciiTheme="minorHAnsi" w:eastAsia="Segoe UI" w:hAnsiTheme="minorHAnsi" w:cstheme="minorHAnsi"/>
                <w:b/>
                <w:spacing w:val="1"/>
                <w:sz w:val="24"/>
                <w:szCs w:val="24"/>
              </w:rPr>
              <w:t>/</w:t>
            </w:r>
            <w:r w:rsidRPr="001B1B44">
              <w:rPr>
                <w:rFonts w:asciiTheme="minorHAnsi" w:eastAsia="Segoe UI" w:hAnsiTheme="minorHAnsi" w:cstheme="minorHAnsi"/>
                <w:b/>
                <w:sz w:val="24"/>
                <w:szCs w:val="24"/>
              </w:rPr>
              <w:t xml:space="preserve">or </w:t>
            </w:r>
            <w:r w:rsidRPr="001B1B44">
              <w:rPr>
                <w:rFonts w:asciiTheme="minorHAnsi" w:eastAsia="Segoe UI" w:hAnsiTheme="minorHAnsi" w:cstheme="minorHAnsi"/>
                <w:b/>
                <w:spacing w:val="-2"/>
                <w:sz w:val="24"/>
                <w:szCs w:val="24"/>
              </w:rPr>
              <w:t>C</w:t>
            </w:r>
            <w:r w:rsidRPr="001B1B44">
              <w:rPr>
                <w:rFonts w:asciiTheme="minorHAnsi" w:eastAsia="Segoe UI" w:hAnsiTheme="minorHAnsi" w:cstheme="minorHAnsi"/>
                <w:b/>
                <w:sz w:val="24"/>
                <w:szCs w:val="24"/>
              </w:rPr>
              <w:t>o</w:t>
            </w:r>
            <w:r w:rsidRPr="001B1B44">
              <w:rPr>
                <w:rFonts w:asciiTheme="minorHAnsi" w:eastAsia="Segoe UI" w:hAnsiTheme="minorHAnsi" w:cstheme="minorHAnsi"/>
                <w:b/>
                <w:spacing w:val="-1"/>
                <w:sz w:val="24"/>
                <w:szCs w:val="24"/>
              </w:rPr>
              <w:t>mme</w:t>
            </w:r>
            <w:r w:rsidRPr="001B1B44">
              <w:rPr>
                <w:rFonts w:asciiTheme="minorHAnsi" w:eastAsia="Segoe UI" w:hAnsiTheme="minorHAnsi" w:cstheme="minorHAnsi"/>
                <w:b/>
                <w:spacing w:val="1"/>
                <w:sz w:val="24"/>
                <w:szCs w:val="24"/>
              </w:rPr>
              <w:t>n</w:t>
            </w:r>
            <w:r w:rsidRPr="001B1B44">
              <w:rPr>
                <w:rFonts w:asciiTheme="minorHAnsi" w:eastAsia="Segoe UI" w:hAnsiTheme="minorHAnsi" w:cstheme="minorHAnsi"/>
                <w:b/>
                <w:sz w:val="24"/>
                <w:szCs w:val="24"/>
              </w:rPr>
              <w:t>ts</w:t>
            </w:r>
          </w:p>
        </w:tc>
        <w:tc>
          <w:tcPr>
            <w:tcW w:w="14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79AA80" w14:textId="77777777" w:rsidR="00361442" w:rsidRPr="001B1B44" w:rsidRDefault="00361442" w:rsidP="00D44B24">
            <w:pPr>
              <w:spacing w:line="200" w:lineRule="exact"/>
              <w:ind w:firstLine="10"/>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By</w:t>
            </w:r>
          </w:p>
          <w:p w14:paraId="508ED98C" w14:textId="77777777" w:rsidR="00361442" w:rsidRPr="001B1B44" w:rsidRDefault="00361442" w:rsidP="00D44B24">
            <w:pPr>
              <w:spacing w:line="200" w:lineRule="exact"/>
              <w:ind w:firstLine="10"/>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Wh</w:t>
            </w:r>
            <w:r w:rsidRPr="001B1B44">
              <w:rPr>
                <w:rFonts w:asciiTheme="minorHAnsi" w:eastAsia="Segoe UI" w:hAnsiTheme="minorHAnsi" w:cstheme="minorHAnsi"/>
                <w:b/>
                <w:sz w:val="24"/>
                <w:szCs w:val="24"/>
              </w:rPr>
              <w:t>om</w:t>
            </w:r>
          </w:p>
        </w:tc>
        <w:tc>
          <w:tcPr>
            <w:tcW w:w="13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33CC307" w14:textId="77777777" w:rsidR="00361442" w:rsidRPr="001B1B44" w:rsidRDefault="00361442" w:rsidP="00D44B24">
            <w:pPr>
              <w:spacing w:line="200" w:lineRule="exact"/>
              <w:ind w:firstLine="10"/>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By</w:t>
            </w:r>
          </w:p>
          <w:p w14:paraId="1D129DFD" w14:textId="77777777" w:rsidR="00361442" w:rsidRPr="001B1B44" w:rsidRDefault="00361442" w:rsidP="00361442">
            <w:pPr>
              <w:spacing w:line="200" w:lineRule="exact"/>
              <w:ind w:hanging="3"/>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Whe</w:t>
            </w:r>
            <w:r w:rsidRPr="001B1B44">
              <w:rPr>
                <w:rFonts w:asciiTheme="minorHAnsi" w:eastAsia="Segoe UI" w:hAnsiTheme="minorHAnsi" w:cstheme="minorHAnsi"/>
                <w:b/>
                <w:sz w:val="24"/>
                <w:szCs w:val="24"/>
              </w:rPr>
              <w:t>n</w:t>
            </w:r>
          </w:p>
        </w:tc>
      </w:tr>
      <w:tr w:rsidR="00071DED" w:rsidRPr="00497870" w14:paraId="555E39B4" w14:textId="77777777" w:rsidTr="002439F5">
        <w:trPr>
          <w:trHeight w:hRule="exact" w:val="432"/>
        </w:trPr>
        <w:tc>
          <w:tcPr>
            <w:tcW w:w="14400"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383B48A2" w14:textId="77777777" w:rsidR="00071DED" w:rsidRPr="001B1B44" w:rsidRDefault="00071DED" w:rsidP="0033021F">
            <w:pPr>
              <w:ind w:firstLine="370"/>
              <w:rPr>
                <w:rFonts w:asciiTheme="minorHAnsi" w:hAnsiTheme="minorHAnsi" w:cstheme="minorHAnsi"/>
                <w:sz w:val="22"/>
                <w:szCs w:val="22"/>
              </w:rPr>
            </w:pPr>
            <w:r>
              <w:rPr>
                <w:rFonts w:asciiTheme="minorHAnsi" w:eastAsia="Segoe UI" w:hAnsiTheme="minorHAnsi" w:cstheme="minorHAnsi"/>
                <w:b/>
                <w:color w:val="FFFFFF" w:themeColor="background1"/>
                <w:sz w:val="24"/>
                <w:szCs w:val="24"/>
              </w:rPr>
              <w:t>E</w:t>
            </w:r>
            <w:r w:rsidR="0033021F">
              <w:rPr>
                <w:rFonts w:asciiTheme="minorHAnsi" w:eastAsia="Segoe UI" w:hAnsiTheme="minorHAnsi" w:cstheme="minorHAnsi"/>
                <w:b/>
                <w:color w:val="FFFFFF" w:themeColor="background1"/>
                <w:sz w:val="24"/>
                <w:szCs w:val="24"/>
              </w:rPr>
              <w:t>xternal</w:t>
            </w:r>
            <w:r>
              <w:rPr>
                <w:rFonts w:asciiTheme="minorHAnsi" w:eastAsia="Segoe UI" w:hAnsiTheme="minorHAnsi" w:cstheme="minorHAnsi"/>
                <w:b/>
                <w:color w:val="FFFFFF" w:themeColor="background1"/>
                <w:sz w:val="24"/>
                <w:szCs w:val="24"/>
              </w:rPr>
              <w:t xml:space="preserve"> C</w:t>
            </w:r>
            <w:r w:rsidR="0033021F">
              <w:rPr>
                <w:rFonts w:asciiTheme="minorHAnsi" w:eastAsia="Segoe UI" w:hAnsiTheme="minorHAnsi" w:cstheme="minorHAnsi"/>
                <w:b/>
                <w:color w:val="FFFFFF" w:themeColor="background1"/>
                <w:sz w:val="24"/>
                <w:szCs w:val="24"/>
              </w:rPr>
              <w:t>ommunication</w:t>
            </w:r>
          </w:p>
        </w:tc>
      </w:tr>
      <w:tr w:rsidR="00D44B24" w:rsidRPr="00497870" w14:paraId="54D6724D" w14:textId="77777777" w:rsidTr="00587600">
        <w:trPr>
          <w:trHeight w:hRule="exact" w:val="1400"/>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D899D7" w14:textId="77777777" w:rsidR="00D44B24" w:rsidRPr="00D44B24" w:rsidRDefault="00361442" w:rsidP="00D44B24">
            <w:pPr>
              <w:pStyle w:val="ListParagraph"/>
              <w:spacing w:after="120"/>
              <w:ind w:left="0"/>
              <w:jc w:val="center"/>
              <w:rPr>
                <w:rFonts w:asciiTheme="minorHAnsi" w:eastAsia="Segoe UI" w:hAnsiTheme="minorHAnsi" w:cstheme="minorHAnsi"/>
                <w:szCs w:val="22"/>
              </w:rPr>
            </w:pPr>
            <w:r>
              <w:rPr>
                <w:rFonts w:asciiTheme="minorHAnsi" w:eastAsia="Segoe UI" w:hAnsiTheme="minorHAnsi" w:cstheme="minorHAnsi"/>
                <w:szCs w:val="22"/>
              </w:rPr>
              <w:t>1.</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9292B8" w14:textId="77777777" w:rsidR="00D44B24" w:rsidRPr="001D1F4E" w:rsidRDefault="00D44B24" w:rsidP="00361442">
            <w:pPr>
              <w:spacing w:after="120"/>
              <w:ind w:left="10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An external emergency communication plan is in place outlining a process for reaching external stakeholders, customers, media, shareholders, suppliers, local community, health care providers, analysts, retirees, union representatives, etc.</w:t>
            </w:r>
          </w:p>
        </w:tc>
        <w:sdt>
          <w:sdtPr>
            <w:rPr>
              <w:rFonts w:asciiTheme="minorHAnsi" w:hAnsiTheme="minorHAnsi" w:cstheme="minorHAnsi"/>
              <w:szCs w:val="18"/>
            </w:rPr>
            <w:id w:val="186910870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C134681"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1220088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A849C68"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3841671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C710E95"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48494AF0" w14:textId="77777777" w:rsidR="00D44B24" w:rsidRPr="001B1B44" w:rsidRDefault="00D44B24" w:rsidP="00361442">
            <w:pPr>
              <w:ind w:left="9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3ECCA6BD" w14:textId="77777777" w:rsidR="00D44B24" w:rsidRPr="001B1B44" w:rsidRDefault="00D44B24" w:rsidP="00361442">
            <w:pPr>
              <w:ind w:left="9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4C257A6D" w14:textId="77777777" w:rsidR="00D44B24" w:rsidRPr="001B1B44" w:rsidRDefault="00D44B24" w:rsidP="00361442">
            <w:pPr>
              <w:ind w:left="90"/>
              <w:rPr>
                <w:rFonts w:asciiTheme="minorHAnsi" w:hAnsiTheme="minorHAnsi" w:cstheme="minorHAnsi"/>
                <w:sz w:val="22"/>
                <w:szCs w:val="22"/>
              </w:rPr>
            </w:pPr>
          </w:p>
        </w:tc>
      </w:tr>
      <w:tr w:rsidR="00D44B24" w:rsidRPr="00497870" w14:paraId="4016B068" w14:textId="77777777" w:rsidTr="00587600">
        <w:trPr>
          <w:trHeight w:hRule="exact" w:val="643"/>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EBD17C" w14:textId="77777777" w:rsidR="00D44B24" w:rsidRPr="00D44B24" w:rsidRDefault="00361442" w:rsidP="00D44B24">
            <w:pPr>
              <w:spacing w:after="120"/>
              <w:jc w:val="center"/>
              <w:rPr>
                <w:rFonts w:asciiTheme="minorHAnsi" w:eastAsia="Segoe UI" w:hAnsiTheme="minorHAnsi" w:cstheme="minorHAnsi"/>
                <w:szCs w:val="22"/>
              </w:rPr>
            </w:pPr>
            <w:r>
              <w:rPr>
                <w:rFonts w:asciiTheme="minorHAnsi" w:eastAsia="Segoe UI" w:hAnsiTheme="minorHAnsi" w:cstheme="minorHAnsi"/>
                <w:szCs w:val="22"/>
              </w:rPr>
              <w:t>2.</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D04FE7" w14:textId="77777777" w:rsidR="00D44B24" w:rsidRPr="001D1F4E" w:rsidRDefault="00D44B24" w:rsidP="00361442">
            <w:pPr>
              <w:spacing w:after="120"/>
              <w:ind w:left="10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 xml:space="preserve">Is communication provided to general public through a public press release? </w:t>
            </w:r>
          </w:p>
        </w:tc>
        <w:sdt>
          <w:sdtPr>
            <w:rPr>
              <w:rFonts w:asciiTheme="minorHAnsi" w:hAnsiTheme="minorHAnsi" w:cstheme="minorHAnsi"/>
              <w:szCs w:val="18"/>
            </w:rPr>
            <w:id w:val="-11598172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895F9D4"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9710482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C9E1A99"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6624832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86F3E98"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1EC10CFC" w14:textId="77777777" w:rsidR="00D44B24" w:rsidRPr="001B1B44" w:rsidRDefault="00D44B24" w:rsidP="00361442">
            <w:pPr>
              <w:ind w:left="9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6F1BE920" w14:textId="77777777" w:rsidR="00D44B24" w:rsidRPr="001B1B44" w:rsidRDefault="00D44B24" w:rsidP="00361442">
            <w:pPr>
              <w:ind w:left="9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1CCB58B4" w14:textId="77777777" w:rsidR="00D44B24" w:rsidRPr="001B1B44" w:rsidRDefault="00D44B24" w:rsidP="00361442">
            <w:pPr>
              <w:ind w:left="90"/>
              <w:rPr>
                <w:rFonts w:asciiTheme="minorHAnsi" w:hAnsiTheme="minorHAnsi" w:cstheme="minorHAnsi"/>
                <w:sz w:val="22"/>
                <w:szCs w:val="22"/>
              </w:rPr>
            </w:pPr>
          </w:p>
        </w:tc>
      </w:tr>
      <w:tr w:rsidR="00D44B24" w:rsidRPr="00497870" w14:paraId="27596608" w14:textId="77777777" w:rsidTr="00587600">
        <w:trPr>
          <w:trHeight w:hRule="exact" w:val="643"/>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7A5668" w14:textId="77777777" w:rsidR="00D44B24" w:rsidRPr="00D44B24" w:rsidRDefault="00361442" w:rsidP="00D44B24">
            <w:pPr>
              <w:spacing w:after="120"/>
              <w:jc w:val="center"/>
              <w:rPr>
                <w:rFonts w:asciiTheme="minorHAnsi" w:eastAsia="Segoe UI" w:hAnsiTheme="minorHAnsi" w:cstheme="minorHAnsi"/>
                <w:bCs/>
                <w:szCs w:val="22"/>
              </w:rPr>
            </w:pPr>
            <w:r>
              <w:rPr>
                <w:rFonts w:asciiTheme="minorHAnsi" w:eastAsia="Segoe UI" w:hAnsiTheme="minorHAnsi" w:cstheme="minorHAnsi"/>
                <w:bCs/>
                <w:szCs w:val="22"/>
              </w:rPr>
              <w:t>3.</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D519858" w14:textId="77777777" w:rsidR="00D44B24" w:rsidRPr="001D1F4E" w:rsidRDefault="00D44B24" w:rsidP="00361442">
            <w:pPr>
              <w:spacing w:after="120"/>
              <w:ind w:left="108"/>
              <w:rPr>
                <w:rFonts w:asciiTheme="minorHAnsi" w:eastAsia="Segoe UI" w:hAnsiTheme="minorHAnsi" w:cstheme="minorHAnsi"/>
                <w:b/>
                <w:sz w:val="22"/>
                <w:szCs w:val="22"/>
              </w:rPr>
            </w:pPr>
            <w:r w:rsidRPr="001D1F4E">
              <w:rPr>
                <w:rFonts w:asciiTheme="minorHAnsi" w:eastAsia="Segoe UI" w:hAnsiTheme="minorHAnsi" w:cstheme="minorHAnsi"/>
                <w:b/>
                <w:bCs/>
                <w:sz w:val="22"/>
                <w:szCs w:val="22"/>
              </w:rPr>
              <w:t>Update your customers frequently and with purpose and go beyond the core safety, density, cleanliness messages.</w:t>
            </w:r>
          </w:p>
        </w:tc>
        <w:sdt>
          <w:sdtPr>
            <w:rPr>
              <w:rFonts w:asciiTheme="minorHAnsi" w:hAnsiTheme="minorHAnsi" w:cstheme="minorHAnsi"/>
              <w:szCs w:val="18"/>
            </w:rPr>
            <w:id w:val="5984018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E4E232A"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6480413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6A7C8C3"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9901190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DCDDE1F"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6DCF19B6" w14:textId="77777777" w:rsidR="00D44B24" w:rsidRPr="001B1B44" w:rsidRDefault="00D44B24" w:rsidP="00361442">
            <w:pPr>
              <w:ind w:left="9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3D1A3BC6" w14:textId="77777777" w:rsidR="00D44B24" w:rsidRPr="001B1B44" w:rsidRDefault="00D44B24" w:rsidP="00361442">
            <w:pPr>
              <w:ind w:left="9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3274010F" w14:textId="77777777" w:rsidR="00D44B24" w:rsidRPr="001B1B44" w:rsidRDefault="00D44B24" w:rsidP="00361442">
            <w:pPr>
              <w:ind w:left="90"/>
              <w:rPr>
                <w:rFonts w:asciiTheme="minorHAnsi" w:hAnsiTheme="minorHAnsi" w:cstheme="minorHAnsi"/>
                <w:sz w:val="22"/>
                <w:szCs w:val="22"/>
              </w:rPr>
            </w:pPr>
          </w:p>
        </w:tc>
      </w:tr>
      <w:tr w:rsidR="00D44B24" w:rsidRPr="00497870" w14:paraId="22CA4F17" w14:textId="77777777" w:rsidTr="00587600">
        <w:trPr>
          <w:trHeight w:hRule="exact" w:val="896"/>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AC029F" w14:textId="77777777" w:rsidR="00D44B24" w:rsidRPr="00D44B24" w:rsidRDefault="00361442" w:rsidP="00D44B24">
            <w:pPr>
              <w:jc w:val="center"/>
              <w:rPr>
                <w:rFonts w:asciiTheme="minorHAnsi" w:eastAsia="Segoe UI" w:hAnsiTheme="minorHAnsi" w:cstheme="minorHAnsi"/>
                <w:szCs w:val="22"/>
              </w:rPr>
            </w:pPr>
            <w:r>
              <w:rPr>
                <w:rFonts w:asciiTheme="minorHAnsi" w:eastAsia="Segoe UI" w:hAnsiTheme="minorHAnsi" w:cstheme="minorHAnsi"/>
                <w:szCs w:val="22"/>
              </w:rPr>
              <w:t>4.</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0ED4CB5" w14:textId="77777777" w:rsidR="00D44B24" w:rsidRPr="001D1F4E" w:rsidRDefault="00D44B24" w:rsidP="00361442">
            <w:pPr>
              <w:ind w:left="10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Does communication include: opening plan, visitor requirement, actions being taken to reduce exposures, and contact information?</w:t>
            </w:r>
          </w:p>
        </w:tc>
        <w:sdt>
          <w:sdtPr>
            <w:rPr>
              <w:rFonts w:asciiTheme="minorHAnsi" w:hAnsiTheme="minorHAnsi" w:cstheme="minorHAnsi"/>
              <w:szCs w:val="18"/>
            </w:rPr>
            <w:id w:val="-209662183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AA45F0C"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5798302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EDF180A"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0290311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FAA2451"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4D401037" w14:textId="77777777" w:rsidR="00D44B24" w:rsidRPr="001B1B44" w:rsidRDefault="00D44B24" w:rsidP="00361442">
            <w:pPr>
              <w:ind w:left="9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2DBAF130" w14:textId="77777777" w:rsidR="00D44B24" w:rsidRPr="001B1B44" w:rsidRDefault="00D44B24" w:rsidP="00361442">
            <w:pPr>
              <w:ind w:left="9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77C384CB" w14:textId="77777777" w:rsidR="00D44B24" w:rsidRPr="001B1B44" w:rsidRDefault="00D44B24" w:rsidP="00361442">
            <w:pPr>
              <w:ind w:left="90"/>
              <w:rPr>
                <w:rFonts w:asciiTheme="minorHAnsi" w:hAnsiTheme="minorHAnsi" w:cstheme="minorHAnsi"/>
                <w:sz w:val="22"/>
                <w:szCs w:val="22"/>
              </w:rPr>
            </w:pPr>
          </w:p>
        </w:tc>
      </w:tr>
      <w:tr w:rsidR="00D44B24" w:rsidRPr="00497870" w14:paraId="7989CDDC" w14:textId="77777777" w:rsidTr="00587600">
        <w:trPr>
          <w:trHeight w:hRule="exact" w:val="986"/>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648FC33" w14:textId="77777777" w:rsidR="00D44B24" w:rsidRPr="00D44B24" w:rsidRDefault="00361442" w:rsidP="00D44B24">
            <w:pPr>
              <w:jc w:val="center"/>
              <w:rPr>
                <w:rFonts w:asciiTheme="minorHAnsi" w:eastAsia="Segoe UI" w:hAnsiTheme="minorHAnsi" w:cstheme="minorHAnsi"/>
                <w:bCs/>
                <w:szCs w:val="22"/>
              </w:rPr>
            </w:pPr>
            <w:r>
              <w:rPr>
                <w:rFonts w:asciiTheme="minorHAnsi" w:eastAsia="Segoe UI" w:hAnsiTheme="minorHAnsi" w:cstheme="minorHAnsi"/>
                <w:bCs/>
                <w:szCs w:val="22"/>
              </w:rPr>
              <w:t>5.</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FFF801" w14:textId="77777777" w:rsidR="00D44B24" w:rsidRPr="001D1F4E" w:rsidRDefault="00D44B24" w:rsidP="00361442">
            <w:pPr>
              <w:ind w:left="108"/>
              <w:rPr>
                <w:rFonts w:asciiTheme="minorHAnsi" w:eastAsia="Segoe UI" w:hAnsiTheme="minorHAnsi" w:cstheme="minorHAnsi"/>
                <w:b/>
                <w:bCs/>
                <w:sz w:val="22"/>
                <w:szCs w:val="22"/>
              </w:rPr>
            </w:pPr>
            <w:r w:rsidRPr="001D1F4E">
              <w:rPr>
                <w:rFonts w:asciiTheme="minorHAnsi" w:eastAsia="Segoe UI" w:hAnsiTheme="minorHAnsi" w:cstheme="minorHAnsi"/>
                <w:b/>
                <w:bCs/>
                <w:sz w:val="22"/>
                <w:szCs w:val="22"/>
              </w:rPr>
              <w:t>Connect with your suppliers and partners on a consistent basis and keep them updated and apprised of situation. Different materials and needs may be required.</w:t>
            </w:r>
          </w:p>
        </w:tc>
        <w:sdt>
          <w:sdtPr>
            <w:rPr>
              <w:rFonts w:asciiTheme="minorHAnsi" w:hAnsiTheme="minorHAnsi" w:cstheme="minorHAnsi"/>
              <w:szCs w:val="18"/>
            </w:rPr>
            <w:id w:val="205704679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EDA4982"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5298051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742BF8A"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4707698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6BAFDA2"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4EA0E3ED" w14:textId="77777777" w:rsidR="00D44B24" w:rsidRPr="001B1B44" w:rsidRDefault="00D44B24" w:rsidP="00361442">
            <w:pPr>
              <w:ind w:left="9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0D54DE28" w14:textId="77777777" w:rsidR="00D44B24" w:rsidRPr="001B1B44" w:rsidRDefault="00D44B24" w:rsidP="00361442">
            <w:pPr>
              <w:ind w:left="9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0BDB5CF5" w14:textId="77777777" w:rsidR="00D44B24" w:rsidRPr="001B1B44" w:rsidRDefault="00D44B24" w:rsidP="00361442">
            <w:pPr>
              <w:ind w:left="90"/>
              <w:rPr>
                <w:rFonts w:asciiTheme="minorHAnsi" w:hAnsiTheme="minorHAnsi" w:cstheme="minorHAnsi"/>
                <w:sz w:val="22"/>
                <w:szCs w:val="22"/>
              </w:rPr>
            </w:pPr>
          </w:p>
        </w:tc>
      </w:tr>
      <w:tr w:rsidR="00D44B24" w:rsidRPr="00497870" w14:paraId="0A41C05C" w14:textId="77777777" w:rsidTr="00587600">
        <w:trPr>
          <w:trHeight w:hRule="exact" w:val="117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6AB6D3B" w14:textId="77777777" w:rsidR="00D44B24" w:rsidRPr="00D44B24" w:rsidRDefault="00361442" w:rsidP="00D44B24">
            <w:pPr>
              <w:jc w:val="center"/>
              <w:rPr>
                <w:rFonts w:asciiTheme="minorHAnsi" w:eastAsia="Segoe UI" w:hAnsiTheme="minorHAnsi" w:cstheme="minorHAnsi"/>
                <w:bCs/>
                <w:szCs w:val="22"/>
              </w:rPr>
            </w:pPr>
            <w:r>
              <w:rPr>
                <w:rFonts w:asciiTheme="minorHAnsi" w:eastAsia="Segoe UI" w:hAnsiTheme="minorHAnsi" w:cstheme="minorHAnsi"/>
                <w:bCs/>
                <w:szCs w:val="22"/>
              </w:rPr>
              <w:t>6.</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98A3118" w14:textId="77777777" w:rsidR="00D44B24" w:rsidRPr="001D1F4E" w:rsidRDefault="00D44B24" w:rsidP="00361442">
            <w:pPr>
              <w:ind w:left="108"/>
              <w:rPr>
                <w:rFonts w:asciiTheme="minorHAnsi" w:eastAsia="Segoe UI" w:hAnsiTheme="minorHAnsi" w:cstheme="minorHAnsi"/>
                <w:b/>
                <w:bCs/>
                <w:sz w:val="22"/>
                <w:szCs w:val="22"/>
              </w:rPr>
            </w:pPr>
            <w:r w:rsidRPr="001D1F4E">
              <w:rPr>
                <w:rFonts w:asciiTheme="minorHAnsi" w:eastAsia="Segoe UI" w:hAnsiTheme="minorHAnsi" w:cstheme="minorHAnsi"/>
                <w:b/>
                <w:bCs/>
                <w:sz w:val="22"/>
                <w:szCs w:val="22"/>
              </w:rPr>
              <w:t>When answering the phone, be present and engaged with customers and others. Take the opportunity to remind them you remain a presence in the community and employer—and that you are still in business</w:t>
            </w:r>
          </w:p>
        </w:tc>
        <w:sdt>
          <w:sdtPr>
            <w:rPr>
              <w:rFonts w:asciiTheme="minorHAnsi" w:hAnsiTheme="minorHAnsi" w:cstheme="minorHAnsi"/>
              <w:szCs w:val="18"/>
            </w:rPr>
            <w:id w:val="-124895773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58A5C8D"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3989043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80D9092"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5856852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B701AEA"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36C54FBC" w14:textId="77777777" w:rsidR="00D44B24" w:rsidRPr="001B1B44" w:rsidRDefault="00D44B24" w:rsidP="00361442">
            <w:pPr>
              <w:ind w:left="9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4A90B923" w14:textId="77777777" w:rsidR="00D44B24" w:rsidRPr="001B1B44" w:rsidRDefault="00D44B24" w:rsidP="00361442">
            <w:pPr>
              <w:ind w:left="9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vAlign w:val="center"/>
          </w:tcPr>
          <w:p w14:paraId="2D1B4563" w14:textId="77777777" w:rsidR="00D44B24" w:rsidRPr="001B1B44" w:rsidRDefault="00D44B24" w:rsidP="00361442">
            <w:pPr>
              <w:ind w:left="90"/>
              <w:rPr>
                <w:rFonts w:asciiTheme="minorHAnsi" w:hAnsiTheme="minorHAnsi" w:cstheme="minorHAnsi"/>
                <w:sz w:val="22"/>
                <w:szCs w:val="22"/>
              </w:rPr>
            </w:pPr>
          </w:p>
        </w:tc>
      </w:tr>
      <w:tr w:rsidR="00361442" w:rsidRPr="00497870" w14:paraId="38D88946" w14:textId="77777777" w:rsidTr="002439F5">
        <w:trPr>
          <w:trHeight w:hRule="exact" w:val="454"/>
        </w:trPr>
        <w:tc>
          <w:tcPr>
            <w:tcW w:w="14400"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177D3149" w14:textId="77777777" w:rsidR="00361442" w:rsidRPr="000F5B76" w:rsidRDefault="00361442" w:rsidP="0033021F">
            <w:pPr>
              <w:ind w:firstLine="370"/>
              <w:rPr>
                <w:rFonts w:asciiTheme="minorHAnsi" w:eastAsia="Segoe UI" w:hAnsiTheme="minorHAnsi" w:cstheme="minorHAnsi"/>
                <w:b/>
                <w:color w:val="FFFFFF" w:themeColor="background1"/>
                <w:sz w:val="24"/>
                <w:szCs w:val="24"/>
              </w:rPr>
            </w:pPr>
            <w:r w:rsidRPr="000F5B76">
              <w:rPr>
                <w:rFonts w:asciiTheme="minorHAnsi" w:eastAsia="Segoe UI" w:hAnsiTheme="minorHAnsi" w:cstheme="minorHAnsi"/>
                <w:b/>
                <w:color w:val="FFFFFF" w:themeColor="background1"/>
                <w:sz w:val="24"/>
                <w:szCs w:val="24"/>
              </w:rPr>
              <w:t>I</w:t>
            </w:r>
            <w:r w:rsidR="0033021F">
              <w:rPr>
                <w:rFonts w:asciiTheme="minorHAnsi" w:eastAsia="Segoe UI" w:hAnsiTheme="minorHAnsi" w:cstheme="minorHAnsi"/>
                <w:b/>
                <w:color w:val="FFFFFF" w:themeColor="background1"/>
                <w:sz w:val="24"/>
                <w:szCs w:val="24"/>
              </w:rPr>
              <w:t xml:space="preserve">nternal </w:t>
            </w:r>
            <w:r w:rsidRPr="000F5B76">
              <w:rPr>
                <w:rFonts w:asciiTheme="minorHAnsi" w:eastAsia="Segoe UI" w:hAnsiTheme="minorHAnsi" w:cstheme="minorHAnsi"/>
                <w:b/>
                <w:color w:val="FFFFFF" w:themeColor="background1"/>
                <w:sz w:val="24"/>
                <w:szCs w:val="24"/>
              </w:rPr>
              <w:t>C</w:t>
            </w:r>
            <w:r w:rsidR="0033021F">
              <w:rPr>
                <w:rFonts w:asciiTheme="minorHAnsi" w:eastAsia="Segoe UI" w:hAnsiTheme="minorHAnsi" w:cstheme="minorHAnsi"/>
                <w:b/>
                <w:color w:val="FFFFFF" w:themeColor="background1"/>
                <w:sz w:val="24"/>
                <w:szCs w:val="24"/>
              </w:rPr>
              <w:t>ommunication</w:t>
            </w:r>
          </w:p>
        </w:tc>
      </w:tr>
      <w:tr w:rsidR="00D44B24" w:rsidRPr="00497870" w14:paraId="3648B339" w14:textId="77777777" w:rsidTr="00587600">
        <w:trPr>
          <w:trHeight w:hRule="exact" w:val="2075"/>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6170E68" w14:textId="77777777" w:rsidR="00D44B24" w:rsidRPr="00361442" w:rsidRDefault="00361442" w:rsidP="00361442">
            <w:pPr>
              <w:jc w:val="center"/>
              <w:rPr>
                <w:rFonts w:asciiTheme="minorHAnsi" w:eastAsia="Segoe UI" w:hAnsiTheme="minorHAnsi" w:cstheme="minorHAnsi"/>
                <w:bCs/>
                <w:szCs w:val="22"/>
              </w:rPr>
            </w:pPr>
            <w:r>
              <w:rPr>
                <w:rFonts w:asciiTheme="minorHAnsi" w:eastAsia="Segoe UI" w:hAnsiTheme="minorHAnsi" w:cstheme="minorHAnsi"/>
                <w:bCs/>
                <w:szCs w:val="22"/>
              </w:rPr>
              <w:t>1.</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908CAA" w14:textId="77777777" w:rsidR="00D44B24" w:rsidRPr="001D1F4E" w:rsidRDefault="00D44B24" w:rsidP="00361442">
            <w:pPr>
              <w:ind w:left="90"/>
              <w:rPr>
                <w:rFonts w:asciiTheme="minorHAnsi" w:eastAsia="Segoe UI" w:hAnsiTheme="minorHAnsi" w:cstheme="minorHAnsi"/>
                <w:b/>
                <w:bCs/>
                <w:sz w:val="22"/>
                <w:szCs w:val="22"/>
              </w:rPr>
            </w:pPr>
            <w:r w:rsidRPr="001D1F4E">
              <w:rPr>
                <w:rFonts w:asciiTheme="minorHAnsi" w:eastAsia="Segoe UI" w:hAnsiTheme="minorHAnsi" w:cstheme="minorHAnsi"/>
                <w:b/>
                <w:bCs/>
                <w:sz w:val="22"/>
                <w:szCs w:val="22"/>
              </w:rPr>
              <w:t>An internal communication plan is in place outlining a process for reaching employees through combinations of emails, intranet postings, flyers/ posters, leader talking points, FAQs or a website situation room. The plan should identify simple, key messages, a reliable process and the vehicles for providing continual updates and collecting feedback from employees.</w:t>
            </w:r>
          </w:p>
        </w:tc>
        <w:sdt>
          <w:sdtPr>
            <w:rPr>
              <w:rFonts w:asciiTheme="minorHAnsi" w:hAnsiTheme="minorHAnsi" w:cstheme="minorHAnsi"/>
              <w:szCs w:val="18"/>
            </w:rPr>
            <w:id w:val="69088483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D712A47"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9511499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96FBB71"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3880557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E7682C5"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43837331"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24E6FE69"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4CBAD34B" w14:textId="77777777" w:rsidR="00D44B24" w:rsidRPr="001B1B44" w:rsidRDefault="00D44B24" w:rsidP="00D44B24">
            <w:pPr>
              <w:ind w:firstLine="370"/>
              <w:rPr>
                <w:rFonts w:asciiTheme="minorHAnsi" w:hAnsiTheme="minorHAnsi" w:cstheme="minorHAnsi"/>
                <w:sz w:val="22"/>
                <w:szCs w:val="22"/>
              </w:rPr>
            </w:pPr>
          </w:p>
        </w:tc>
      </w:tr>
      <w:tr w:rsidR="00D44B24" w:rsidRPr="00497870" w14:paraId="0AF77A47" w14:textId="77777777" w:rsidTr="00587600">
        <w:trPr>
          <w:trHeight w:hRule="exact" w:val="581"/>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E10566B" w14:textId="77777777" w:rsidR="00D44B24" w:rsidRPr="00361442" w:rsidRDefault="00361442" w:rsidP="00361442">
            <w:pPr>
              <w:jc w:val="center"/>
              <w:rPr>
                <w:rFonts w:asciiTheme="minorHAnsi" w:eastAsia="Segoe UI" w:hAnsiTheme="minorHAnsi" w:cstheme="minorHAnsi"/>
                <w:bCs/>
                <w:szCs w:val="22"/>
              </w:rPr>
            </w:pPr>
            <w:r>
              <w:rPr>
                <w:rFonts w:asciiTheme="minorHAnsi" w:eastAsia="Segoe UI" w:hAnsiTheme="minorHAnsi" w:cstheme="minorHAnsi"/>
                <w:bCs/>
                <w:szCs w:val="22"/>
              </w:rPr>
              <w:lastRenderedPageBreak/>
              <w:t>2.</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3D01000" w14:textId="77777777" w:rsidR="00D44B24" w:rsidRPr="001D1F4E" w:rsidRDefault="00D44B24" w:rsidP="00361442">
            <w:pPr>
              <w:ind w:left="90"/>
              <w:rPr>
                <w:rFonts w:asciiTheme="minorHAnsi" w:eastAsia="Segoe UI" w:hAnsiTheme="minorHAnsi" w:cstheme="minorHAnsi"/>
                <w:b/>
                <w:bCs/>
                <w:sz w:val="22"/>
                <w:szCs w:val="22"/>
              </w:rPr>
            </w:pPr>
            <w:r w:rsidRPr="001D1F4E">
              <w:rPr>
                <w:rFonts w:asciiTheme="minorHAnsi" w:eastAsia="Segoe UI" w:hAnsiTheme="minorHAnsi" w:cstheme="minorHAnsi"/>
                <w:b/>
                <w:bCs/>
                <w:sz w:val="22"/>
                <w:szCs w:val="22"/>
              </w:rPr>
              <w:t>Update employees’ contact numbers and emergency contact details.</w:t>
            </w:r>
          </w:p>
          <w:p w14:paraId="1002B4A2" w14:textId="77777777" w:rsidR="008904E2" w:rsidRPr="001D1F4E" w:rsidRDefault="008904E2" w:rsidP="00361442">
            <w:pPr>
              <w:ind w:left="90"/>
              <w:rPr>
                <w:rFonts w:asciiTheme="minorHAnsi" w:eastAsia="Segoe UI" w:hAnsiTheme="minorHAnsi" w:cstheme="minorHAnsi"/>
                <w:b/>
                <w:bCs/>
                <w:sz w:val="22"/>
                <w:szCs w:val="22"/>
              </w:rPr>
            </w:pPr>
          </w:p>
        </w:tc>
        <w:sdt>
          <w:sdtPr>
            <w:rPr>
              <w:rFonts w:asciiTheme="minorHAnsi" w:hAnsiTheme="minorHAnsi" w:cstheme="minorHAnsi"/>
              <w:szCs w:val="18"/>
            </w:rPr>
            <w:id w:val="103762487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2D85C3A"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6361417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15711CF"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1484230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4530BE4"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50FBED90"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6BD58EF1"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7AD9A763" w14:textId="77777777" w:rsidR="00D44B24" w:rsidRPr="001B1B44" w:rsidRDefault="00D44B24" w:rsidP="00D44B24">
            <w:pPr>
              <w:ind w:firstLine="370"/>
              <w:rPr>
                <w:rFonts w:asciiTheme="minorHAnsi" w:hAnsiTheme="minorHAnsi" w:cstheme="minorHAnsi"/>
                <w:sz w:val="22"/>
                <w:szCs w:val="22"/>
              </w:rPr>
            </w:pPr>
          </w:p>
        </w:tc>
      </w:tr>
      <w:tr w:rsidR="00D44B24" w:rsidRPr="00497870" w14:paraId="0FAF2C84" w14:textId="77777777" w:rsidTr="00587600">
        <w:trPr>
          <w:trHeight w:hRule="exact" w:val="1481"/>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1AAC44" w14:textId="77777777" w:rsidR="00D44B24" w:rsidRPr="008904E2" w:rsidRDefault="008904E2" w:rsidP="008904E2">
            <w:pPr>
              <w:jc w:val="center"/>
              <w:rPr>
                <w:rFonts w:asciiTheme="minorHAnsi" w:eastAsia="Segoe UI" w:hAnsiTheme="minorHAnsi" w:cstheme="minorHAnsi"/>
                <w:bCs/>
                <w:szCs w:val="22"/>
              </w:rPr>
            </w:pPr>
            <w:r>
              <w:rPr>
                <w:rFonts w:asciiTheme="minorHAnsi" w:eastAsia="Segoe UI" w:hAnsiTheme="minorHAnsi" w:cstheme="minorHAnsi"/>
                <w:bCs/>
                <w:szCs w:val="22"/>
              </w:rPr>
              <w:t>3.</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4F8891" w14:textId="77777777" w:rsidR="00D44B24" w:rsidRPr="001D1F4E" w:rsidRDefault="00D44B24" w:rsidP="008904E2">
            <w:pPr>
              <w:ind w:left="90"/>
              <w:rPr>
                <w:rFonts w:asciiTheme="minorHAnsi" w:eastAsia="Segoe UI" w:hAnsiTheme="minorHAnsi" w:cstheme="minorHAnsi"/>
                <w:b/>
                <w:bCs/>
                <w:sz w:val="22"/>
                <w:szCs w:val="22"/>
              </w:rPr>
            </w:pPr>
            <w:r w:rsidRPr="001D1F4E">
              <w:rPr>
                <w:rFonts w:asciiTheme="minorHAnsi" w:eastAsia="Segoe UI" w:hAnsiTheme="minorHAnsi" w:cstheme="minorHAnsi"/>
                <w:b/>
                <w:bCs/>
                <w:sz w:val="22"/>
                <w:szCs w:val="22"/>
              </w:rPr>
              <w:t>Appoint a designated crisis management team. These people, before everything else, need to understand the seriousness of the situation and they need to be good communicators in order to keep the workplace aligned and safe. </w:t>
            </w:r>
          </w:p>
        </w:tc>
        <w:sdt>
          <w:sdtPr>
            <w:rPr>
              <w:rFonts w:asciiTheme="minorHAnsi" w:hAnsiTheme="minorHAnsi" w:cstheme="minorHAnsi"/>
              <w:szCs w:val="18"/>
            </w:rPr>
            <w:id w:val="107045609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336F0AE"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4156127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DBBFA10"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6972817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F74E9C9"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4339CA24"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1B0CA651"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4F551FBB" w14:textId="77777777" w:rsidR="00D44B24" w:rsidRPr="001B1B44" w:rsidRDefault="00D44B24" w:rsidP="00D44B24">
            <w:pPr>
              <w:ind w:firstLine="370"/>
              <w:rPr>
                <w:rFonts w:asciiTheme="minorHAnsi" w:hAnsiTheme="minorHAnsi" w:cstheme="minorHAnsi"/>
                <w:sz w:val="22"/>
                <w:szCs w:val="22"/>
              </w:rPr>
            </w:pPr>
          </w:p>
        </w:tc>
      </w:tr>
      <w:tr w:rsidR="00D44B24" w:rsidRPr="00497870" w14:paraId="31E7B529" w14:textId="77777777" w:rsidTr="00587600">
        <w:trPr>
          <w:trHeight w:hRule="exact" w:val="913"/>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E4B86CA" w14:textId="77777777" w:rsidR="00D44B24" w:rsidRPr="008904E2" w:rsidRDefault="008904E2" w:rsidP="008904E2">
            <w:pPr>
              <w:jc w:val="center"/>
              <w:rPr>
                <w:rFonts w:asciiTheme="minorHAnsi" w:eastAsia="Segoe UI" w:hAnsiTheme="minorHAnsi" w:cstheme="minorHAnsi"/>
                <w:bCs/>
                <w:szCs w:val="22"/>
              </w:rPr>
            </w:pPr>
            <w:r>
              <w:rPr>
                <w:rFonts w:asciiTheme="minorHAnsi" w:eastAsia="Segoe UI" w:hAnsiTheme="minorHAnsi" w:cstheme="minorHAnsi"/>
                <w:bCs/>
                <w:szCs w:val="22"/>
              </w:rPr>
              <w:t>4.</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7ECE1F" w14:textId="77777777" w:rsidR="00D44B24" w:rsidRPr="001D1F4E" w:rsidRDefault="00D44B24" w:rsidP="008904E2">
            <w:pPr>
              <w:ind w:left="90"/>
              <w:rPr>
                <w:rFonts w:asciiTheme="minorHAnsi" w:eastAsia="Segoe UI" w:hAnsiTheme="minorHAnsi" w:cstheme="minorHAnsi"/>
                <w:b/>
                <w:bCs/>
                <w:sz w:val="22"/>
                <w:szCs w:val="22"/>
              </w:rPr>
            </w:pPr>
            <w:r w:rsidRPr="001D1F4E">
              <w:rPr>
                <w:rFonts w:asciiTheme="minorHAnsi" w:eastAsia="Segoe UI" w:hAnsiTheme="minorHAnsi" w:cstheme="minorHAnsi"/>
                <w:b/>
                <w:bCs/>
                <w:sz w:val="22"/>
                <w:szCs w:val="22"/>
              </w:rPr>
              <w:t>Create an environment that fosters online collaboration to ensure that employees stay connected and collaborate efficiently while working from home.</w:t>
            </w:r>
          </w:p>
        </w:tc>
        <w:sdt>
          <w:sdtPr>
            <w:rPr>
              <w:rFonts w:asciiTheme="minorHAnsi" w:hAnsiTheme="minorHAnsi" w:cstheme="minorHAnsi"/>
              <w:szCs w:val="18"/>
            </w:rPr>
            <w:id w:val="-113964917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5B653D4"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0855172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EBABA52"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0978552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C8A8826"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5995E1A9"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65FEF1A6"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008964AB" w14:textId="77777777" w:rsidR="00D44B24" w:rsidRPr="001B1B44" w:rsidRDefault="00D44B24" w:rsidP="00D44B24">
            <w:pPr>
              <w:ind w:firstLine="370"/>
              <w:rPr>
                <w:rFonts w:asciiTheme="minorHAnsi" w:hAnsiTheme="minorHAnsi" w:cstheme="minorHAnsi"/>
                <w:sz w:val="22"/>
                <w:szCs w:val="22"/>
              </w:rPr>
            </w:pPr>
          </w:p>
        </w:tc>
      </w:tr>
      <w:tr w:rsidR="00D44B24" w:rsidRPr="00497870" w14:paraId="31FB8018" w14:textId="77777777" w:rsidTr="00587600">
        <w:trPr>
          <w:trHeight w:hRule="exact" w:val="1390"/>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1DB2D9" w14:textId="77777777" w:rsidR="00D44B24" w:rsidRPr="008904E2" w:rsidRDefault="008904E2" w:rsidP="008904E2">
            <w:pPr>
              <w:jc w:val="center"/>
              <w:rPr>
                <w:rFonts w:asciiTheme="minorHAnsi" w:eastAsia="Segoe UI" w:hAnsiTheme="minorHAnsi" w:cstheme="minorHAnsi"/>
                <w:bCs/>
                <w:szCs w:val="22"/>
              </w:rPr>
            </w:pPr>
            <w:r>
              <w:rPr>
                <w:rFonts w:asciiTheme="minorHAnsi" w:eastAsia="Segoe UI" w:hAnsiTheme="minorHAnsi" w:cstheme="minorHAnsi"/>
                <w:bCs/>
                <w:szCs w:val="22"/>
              </w:rPr>
              <w:t>5.</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6302B8" w14:textId="77777777" w:rsidR="00D44B24" w:rsidRPr="001D1F4E" w:rsidRDefault="00D44B24" w:rsidP="008904E2">
            <w:pPr>
              <w:ind w:left="90"/>
              <w:rPr>
                <w:rFonts w:asciiTheme="minorHAnsi" w:eastAsia="Segoe UI" w:hAnsiTheme="minorHAnsi" w:cstheme="minorHAnsi"/>
                <w:b/>
                <w:bCs/>
                <w:sz w:val="22"/>
                <w:szCs w:val="22"/>
              </w:rPr>
            </w:pPr>
            <w:r w:rsidRPr="001D1F4E">
              <w:rPr>
                <w:rFonts w:asciiTheme="minorHAnsi" w:eastAsia="Segoe UI" w:hAnsiTheme="minorHAnsi" w:cstheme="minorHAnsi"/>
                <w:b/>
                <w:bCs/>
                <w:sz w:val="22"/>
                <w:szCs w:val="22"/>
              </w:rPr>
              <w:t>Respect self-isolation guidelines and stay in touch with your self-isolated employees. Having these employees in mind and communicating with them regularly is important. Many of them may feel lonely and worried. Stay connected with them and show them that you are here for them.</w:t>
            </w:r>
          </w:p>
        </w:tc>
        <w:sdt>
          <w:sdtPr>
            <w:rPr>
              <w:rFonts w:asciiTheme="minorHAnsi" w:hAnsiTheme="minorHAnsi" w:cstheme="minorHAnsi"/>
              <w:szCs w:val="18"/>
            </w:rPr>
            <w:id w:val="-98940428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06BFA6F"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9988585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973759C"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5856739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D73DEE0"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413A254C"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6EB599FE"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47E186C1" w14:textId="77777777" w:rsidR="00D44B24" w:rsidRPr="001B1B44" w:rsidRDefault="00D44B24" w:rsidP="00D44B24">
            <w:pPr>
              <w:ind w:firstLine="370"/>
              <w:rPr>
                <w:rFonts w:asciiTheme="minorHAnsi" w:hAnsiTheme="minorHAnsi" w:cstheme="minorHAnsi"/>
                <w:sz w:val="22"/>
                <w:szCs w:val="22"/>
              </w:rPr>
            </w:pPr>
          </w:p>
        </w:tc>
      </w:tr>
      <w:tr w:rsidR="00D44B24" w:rsidRPr="00497870" w14:paraId="5A57F793" w14:textId="77777777" w:rsidTr="00587600">
        <w:trPr>
          <w:trHeight w:hRule="exact" w:val="815"/>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6DD45D" w14:textId="77777777" w:rsidR="00D44B24" w:rsidRPr="008904E2" w:rsidRDefault="008904E2" w:rsidP="008904E2">
            <w:pPr>
              <w:jc w:val="center"/>
              <w:rPr>
                <w:rFonts w:asciiTheme="minorHAnsi" w:eastAsia="Segoe UI" w:hAnsiTheme="minorHAnsi" w:cstheme="minorHAnsi"/>
                <w:szCs w:val="22"/>
              </w:rPr>
            </w:pPr>
            <w:r>
              <w:rPr>
                <w:rFonts w:asciiTheme="minorHAnsi" w:eastAsia="Segoe UI" w:hAnsiTheme="minorHAnsi" w:cstheme="minorHAnsi"/>
                <w:szCs w:val="22"/>
              </w:rPr>
              <w:t>6.</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878BDBD" w14:textId="77777777" w:rsidR="00D44B24" w:rsidRPr="001D1F4E" w:rsidRDefault="00D44B24" w:rsidP="008904E2">
            <w:pPr>
              <w:ind w:left="108"/>
              <w:rPr>
                <w:rFonts w:asciiTheme="minorHAnsi" w:eastAsia="Segoe UI" w:hAnsiTheme="minorHAnsi" w:cstheme="minorHAnsi"/>
                <w:b/>
                <w:bCs/>
                <w:sz w:val="22"/>
                <w:szCs w:val="22"/>
              </w:rPr>
            </w:pPr>
            <w:r w:rsidRPr="001D1F4E">
              <w:rPr>
                <w:rFonts w:asciiTheme="minorHAnsi" w:eastAsia="Segoe UI" w:hAnsiTheme="minorHAnsi" w:cstheme="minorHAnsi"/>
                <w:b/>
                <w:sz w:val="22"/>
                <w:szCs w:val="22"/>
              </w:rPr>
              <w:t>Employees know how to report concerns with cleanliness and obtain additional cleaning supplies.</w:t>
            </w:r>
          </w:p>
        </w:tc>
        <w:sdt>
          <w:sdtPr>
            <w:rPr>
              <w:rFonts w:asciiTheme="minorHAnsi" w:hAnsiTheme="minorHAnsi" w:cstheme="minorHAnsi"/>
              <w:szCs w:val="18"/>
            </w:rPr>
            <w:id w:val="15333725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B13E036"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9760485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48D6EAE"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7916217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0DBD4BD"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6C7D3418"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1A4469F8"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4DA1FC46" w14:textId="77777777" w:rsidR="00D44B24" w:rsidRPr="001B1B44" w:rsidRDefault="00D44B24" w:rsidP="00D44B24">
            <w:pPr>
              <w:ind w:firstLine="370"/>
              <w:rPr>
                <w:rFonts w:asciiTheme="minorHAnsi" w:hAnsiTheme="minorHAnsi" w:cstheme="minorHAnsi"/>
                <w:sz w:val="22"/>
                <w:szCs w:val="22"/>
              </w:rPr>
            </w:pPr>
          </w:p>
        </w:tc>
      </w:tr>
      <w:tr w:rsidR="00D44B24" w:rsidRPr="00497870" w14:paraId="045DBA35" w14:textId="77777777" w:rsidTr="00587600">
        <w:trPr>
          <w:trHeight w:hRule="exact" w:val="90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BC19CB0" w14:textId="77777777" w:rsidR="00D44B24" w:rsidRPr="008904E2" w:rsidRDefault="008904E2" w:rsidP="008904E2">
            <w:pPr>
              <w:jc w:val="center"/>
              <w:rPr>
                <w:rFonts w:asciiTheme="minorHAnsi" w:eastAsia="Segoe UI" w:hAnsiTheme="minorHAnsi" w:cstheme="minorHAnsi"/>
                <w:szCs w:val="22"/>
              </w:rPr>
            </w:pPr>
            <w:r>
              <w:rPr>
                <w:rFonts w:asciiTheme="minorHAnsi" w:eastAsia="Segoe UI" w:hAnsiTheme="minorHAnsi" w:cstheme="minorHAnsi"/>
                <w:szCs w:val="22"/>
              </w:rPr>
              <w:t>7.</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A5076B" w14:textId="77777777" w:rsidR="00D44B24" w:rsidRPr="001D1F4E" w:rsidRDefault="00D44B24" w:rsidP="008904E2">
            <w:pPr>
              <w:ind w:left="10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Employees have been given accurate information about ways to prevent the spread of infection. See Staffing &amp; Training Checklist for additional resources.</w:t>
            </w:r>
          </w:p>
        </w:tc>
        <w:sdt>
          <w:sdtPr>
            <w:rPr>
              <w:rFonts w:asciiTheme="minorHAnsi" w:hAnsiTheme="minorHAnsi" w:cstheme="minorHAnsi"/>
              <w:szCs w:val="18"/>
            </w:rPr>
            <w:id w:val="140865369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F1A7AE6"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4773154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5E99A07"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5553944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DC6DB88"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40E0B3D8"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07602B3B"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0F672E09" w14:textId="77777777" w:rsidR="00D44B24" w:rsidRPr="001B1B44" w:rsidRDefault="00D44B24" w:rsidP="00D44B24">
            <w:pPr>
              <w:ind w:firstLine="370"/>
              <w:rPr>
                <w:rFonts w:asciiTheme="minorHAnsi" w:hAnsiTheme="minorHAnsi" w:cstheme="minorHAnsi"/>
                <w:sz w:val="22"/>
                <w:szCs w:val="22"/>
              </w:rPr>
            </w:pPr>
          </w:p>
        </w:tc>
      </w:tr>
      <w:tr w:rsidR="00D44B24" w:rsidRPr="00497870" w14:paraId="781BC5BD" w14:textId="77777777" w:rsidTr="00587600">
        <w:trPr>
          <w:trHeight w:hRule="exact" w:val="761"/>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ABD39CE" w14:textId="77777777" w:rsidR="00D44B24" w:rsidRPr="008904E2" w:rsidRDefault="008904E2" w:rsidP="008904E2">
            <w:pPr>
              <w:jc w:val="center"/>
              <w:rPr>
                <w:rFonts w:asciiTheme="minorHAnsi" w:eastAsia="Segoe UI" w:hAnsiTheme="minorHAnsi" w:cstheme="minorHAnsi"/>
                <w:szCs w:val="22"/>
              </w:rPr>
            </w:pPr>
            <w:r>
              <w:rPr>
                <w:rFonts w:asciiTheme="minorHAnsi" w:eastAsia="Segoe UI" w:hAnsiTheme="minorHAnsi" w:cstheme="minorHAnsi"/>
                <w:szCs w:val="22"/>
              </w:rPr>
              <w:t>8.</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5F504D" w14:textId="77777777" w:rsidR="00D44B24" w:rsidRPr="001D1F4E" w:rsidRDefault="00D44B24" w:rsidP="008904E2">
            <w:pPr>
              <w:ind w:left="10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 xml:space="preserve">Is communication provided to employees at regular intervals?  </w:t>
            </w:r>
          </w:p>
        </w:tc>
        <w:sdt>
          <w:sdtPr>
            <w:rPr>
              <w:rFonts w:asciiTheme="minorHAnsi" w:hAnsiTheme="minorHAnsi" w:cstheme="minorHAnsi"/>
              <w:szCs w:val="18"/>
            </w:rPr>
            <w:id w:val="-134970349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B988A38"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3698039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5FB3D92"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3997914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275B87E"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5933AB4A"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2E3F16D7"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455C1198" w14:textId="77777777" w:rsidR="00D44B24" w:rsidRPr="001B1B44" w:rsidRDefault="00D44B24" w:rsidP="00D44B24">
            <w:pPr>
              <w:ind w:firstLine="370"/>
              <w:rPr>
                <w:rFonts w:asciiTheme="minorHAnsi" w:hAnsiTheme="minorHAnsi" w:cstheme="minorHAnsi"/>
                <w:sz w:val="22"/>
                <w:szCs w:val="22"/>
              </w:rPr>
            </w:pPr>
          </w:p>
        </w:tc>
      </w:tr>
      <w:tr w:rsidR="00D44B24" w:rsidRPr="00497870" w14:paraId="3FF84832" w14:textId="77777777" w:rsidTr="001D1F4E">
        <w:trPr>
          <w:trHeight w:hRule="exact" w:val="1652"/>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C7DD57A" w14:textId="77777777" w:rsidR="00D44B24" w:rsidRPr="008904E2" w:rsidRDefault="008904E2" w:rsidP="008904E2">
            <w:pPr>
              <w:jc w:val="center"/>
              <w:rPr>
                <w:rFonts w:asciiTheme="minorHAnsi" w:eastAsia="Segoe UI" w:hAnsiTheme="minorHAnsi" w:cstheme="minorHAnsi"/>
                <w:szCs w:val="22"/>
              </w:rPr>
            </w:pPr>
            <w:r>
              <w:rPr>
                <w:rFonts w:asciiTheme="minorHAnsi" w:eastAsia="Segoe UI" w:hAnsiTheme="minorHAnsi" w:cstheme="minorHAnsi"/>
                <w:szCs w:val="22"/>
              </w:rPr>
              <w:t>9.</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2737FDC" w14:textId="77777777" w:rsidR="00D44B24" w:rsidRPr="001D1F4E" w:rsidRDefault="00D44B24" w:rsidP="008904E2">
            <w:pPr>
              <w:ind w:left="10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Does communication include: when to stay home, basics of COVID-19 (what, symptoms), requirements while at work (procedures, masks/gloves, distancing), requirements for managing visitors, procedures for suspected COVID-19, where to find detailed operational information?</w:t>
            </w:r>
          </w:p>
        </w:tc>
        <w:sdt>
          <w:sdtPr>
            <w:rPr>
              <w:rFonts w:asciiTheme="minorHAnsi" w:hAnsiTheme="minorHAnsi" w:cstheme="minorHAnsi"/>
              <w:szCs w:val="18"/>
            </w:rPr>
            <w:id w:val="33273269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3FD1343"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7226911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ED899E1"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9202909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6940A7A"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2862DDF0"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73E8FE26"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4C6B0053" w14:textId="77777777" w:rsidR="00D44B24" w:rsidRPr="001B1B44" w:rsidRDefault="00D44B24" w:rsidP="00D44B24">
            <w:pPr>
              <w:ind w:firstLine="370"/>
              <w:rPr>
                <w:rFonts w:asciiTheme="minorHAnsi" w:hAnsiTheme="minorHAnsi" w:cstheme="minorHAnsi"/>
                <w:sz w:val="22"/>
                <w:szCs w:val="22"/>
              </w:rPr>
            </w:pPr>
          </w:p>
        </w:tc>
      </w:tr>
      <w:tr w:rsidR="00D44B24" w:rsidRPr="00497870" w14:paraId="2261640E" w14:textId="77777777" w:rsidTr="00587600">
        <w:trPr>
          <w:trHeight w:hRule="exact" w:val="1031"/>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F66A0D" w14:textId="77777777" w:rsidR="00D44B24" w:rsidRPr="008904E2" w:rsidRDefault="008904E2" w:rsidP="008904E2">
            <w:pPr>
              <w:jc w:val="center"/>
              <w:rPr>
                <w:rFonts w:asciiTheme="minorHAnsi" w:eastAsia="Segoe UI" w:hAnsiTheme="minorHAnsi" w:cstheme="minorHAnsi"/>
                <w:bCs/>
                <w:szCs w:val="22"/>
              </w:rPr>
            </w:pPr>
            <w:r>
              <w:rPr>
                <w:rFonts w:asciiTheme="minorHAnsi" w:eastAsia="Segoe UI" w:hAnsiTheme="minorHAnsi" w:cstheme="minorHAnsi"/>
                <w:bCs/>
                <w:szCs w:val="22"/>
              </w:rPr>
              <w:t>10.</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24F3DEE" w14:textId="77777777" w:rsidR="00D44B24" w:rsidRPr="001D1F4E" w:rsidRDefault="00D44B24" w:rsidP="008904E2">
            <w:pPr>
              <w:ind w:left="108"/>
              <w:rPr>
                <w:rFonts w:asciiTheme="minorHAnsi" w:eastAsia="Segoe UI" w:hAnsiTheme="minorHAnsi" w:cstheme="minorHAnsi"/>
                <w:b/>
                <w:sz w:val="22"/>
                <w:szCs w:val="22"/>
              </w:rPr>
            </w:pPr>
            <w:r w:rsidRPr="001D1F4E">
              <w:rPr>
                <w:rFonts w:asciiTheme="minorHAnsi" w:eastAsia="Segoe UI" w:hAnsiTheme="minorHAnsi" w:cstheme="minorHAnsi"/>
                <w:b/>
                <w:bCs/>
                <w:sz w:val="22"/>
                <w:szCs w:val="22"/>
              </w:rPr>
              <w:t>Define a central internal communication channel to ensure that the important COVID-19 information doesn’t get buried and go unnoticed.</w:t>
            </w:r>
          </w:p>
        </w:tc>
        <w:sdt>
          <w:sdtPr>
            <w:rPr>
              <w:rFonts w:asciiTheme="minorHAnsi" w:hAnsiTheme="minorHAnsi" w:cstheme="minorHAnsi"/>
              <w:szCs w:val="18"/>
            </w:rPr>
            <w:id w:val="-38873214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50798B2"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5152960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F79B836"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3043837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B9CB765" w14:textId="77777777" w:rsidR="00D44B24"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76349E57"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5BAB6B29"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5A3AF1F7" w14:textId="77777777" w:rsidR="00D44B24" w:rsidRPr="001B1B44" w:rsidRDefault="00D44B24" w:rsidP="00D44B24">
            <w:pPr>
              <w:ind w:firstLine="370"/>
              <w:rPr>
                <w:rFonts w:asciiTheme="minorHAnsi" w:hAnsiTheme="minorHAnsi" w:cstheme="minorHAnsi"/>
                <w:sz w:val="22"/>
                <w:szCs w:val="22"/>
              </w:rPr>
            </w:pPr>
          </w:p>
        </w:tc>
      </w:tr>
      <w:tr w:rsidR="00040DD4" w:rsidRPr="00497870" w14:paraId="22FF0705" w14:textId="77777777" w:rsidTr="002439F5">
        <w:trPr>
          <w:trHeight w:hRule="exact" w:val="454"/>
        </w:trPr>
        <w:tc>
          <w:tcPr>
            <w:tcW w:w="14400"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0D481FF7" w14:textId="77777777" w:rsidR="00040DD4" w:rsidRPr="0054746E" w:rsidRDefault="0033021F" w:rsidP="0033021F">
            <w:pPr>
              <w:ind w:firstLine="370"/>
              <w:rPr>
                <w:rFonts w:asciiTheme="minorHAnsi" w:eastAsia="Segoe UI" w:hAnsiTheme="minorHAnsi" w:cstheme="minorHAnsi"/>
                <w:b/>
                <w:sz w:val="22"/>
                <w:szCs w:val="22"/>
                <w:u w:val="single"/>
              </w:rPr>
            </w:pPr>
            <w:r>
              <w:rPr>
                <w:rFonts w:asciiTheme="minorHAnsi" w:eastAsia="Segoe UI" w:hAnsiTheme="minorHAnsi" w:cstheme="minorHAnsi"/>
                <w:b/>
                <w:color w:val="FFFFFF" w:themeColor="background1"/>
                <w:sz w:val="24"/>
                <w:szCs w:val="24"/>
              </w:rPr>
              <w:lastRenderedPageBreak/>
              <w:t>What</w:t>
            </w:r>
            <w:r w:rsidR="00040DD4">
              <w:rPr>
                <w:rFonts w:asciiTheme="minorHAnsi" w:eastAsia="Segoe UI" w:hAnsiTheme="minorHAnsi" w:cstheme="minorHAnsi"/>
                <w:b/>
                <w:color w:val="FFFFFF" w:themeColor="background1"/>
                <w:sz w:val="24"/>
                <w:szCs w:val="24"/>
              </w:rPr>
              <w:t xml:space="preserve"> </w:t>
            </w:r>
            <w:r>
              <w:rPr>
                <w:rFonts w:asciiTheme="minorHAnsi" w:eastAsia="Segoe UI" w:hAnsiTheme="minorHAnsi" w:cstheme="minorHAnsi"/>
                <w:b/>
                <w:color w:val="FFFFFF" w:themeColor="background1"/>
                <w:sz w:val="24"/>
                <w:szCs w:val="24"/>
              </w:rPr>
              <w:t>to</w:t>
            </w:r>
            <w:r w:rsidR="00040DD4">
              <w:rPr>
                <w:rFonts w:asciiTheme="minorHAnsi" w:eastAsia="Segoe UI" w:hAnsiTheme="minorHAnsi" w:cstheme="minorHAnsi"/>
                <w:b/>
                <w:color w:val="FFFFFF" w:themeColor="background1"/>
                <w:sz w:val="24"/>
                <w:szCs w:val="24"/>
              </w:rPr>
              <w:t xml:space="preserve"> S</w:t>
            </w:r>
            <w:r>
              <w:rPr>
                <w:rFonts w:asciiTheme="minorHAnsi" w:eastAsia="Segoe UI" w:hAnsiTheme="minorHAnsi" w:cstheme="minorHAnsi"/>
                <w:b/>
                <w:color w:val="FFFFFF" w:themeColor="background1"/>
                <w:sz w:val="24"/>
                <w:szCs w:val="24"/>
              </w:rPr>
              <w:t>ay</w:t>
            </w:r>
            <w:r w:rsidR="00040DD4">
              <w:rPr>
                <w:rFonts w:asciiTheme="minorHAnsi" w:eastAsia="Segoe UI" w:hAnsiTheme="minorHAnsi" w:cstheme="minorHAnsi"/>
                <w:b/>
                <w:color w:val="FFFFFF" w:themeColor="background1"/>
                <w:sz w:val="24"/>
                <w:szCs w:val="24"/>
              </w:rPr>
              <w:t xml:space="preserve"> </w:t>
            </w:r>
            <w:r>
              <w:rPr>
                <w:rFonts w:asciiTheme="minorHAnsi" w:eastAsia="Segoe UI" w:hAnsiTheme="minorHAnsi" w:cstheme="minorHAnsi"/>
                <w:b/>
                <w:color w:val="FFFFFF" w:themeColor="background1"/>
                <w:sz w:val="24"/>
                <w:szCs w:val="24"/>
              </w:rPr>
              <w:t>to</w:t>
            </w:r>
            <w:r w:rsidR="00040DD4">
              <w:rPr>
                <w:rFonts w:asciiTheme="minorHAnsi" w:eastAsia="Segoe UI" w:hAnsiTheme="minorHAnsi" w:cstheme="minorHAnsi"/>
                <w:b/>
                <w:color w:val="FFFFFF" w:themeColor="background1"/>
                <w:sz w:val="24"/>
                <w:szCs w:val="24"/>
              </w:rPr>
              <w:t xml:space="preserve"> E</w:t>
            </w:r>
            <w:r>
              <w:rPr>
                <w:rFonts w:asciiTheme="minorHAnsi" w:eastAsia="Segoe UI" w:hAnsiTheme="minorHAnsi" w:cstheme="minorHAnsi"/>
                <w:b/>
                <w:color w:val="FFFFFF" w:themeColor="background1"/>
                <w:sz w:val="24"/>
                <w:szCs w:val="24"/>
              </w:rPr>
              <w:t>mployees</w:t>
            </w:r>
          </w:p>
        </w:tc>
      </w:tr>
      <w:tr w:rsidR="00D44B24" w:rsidRPr="00497870" w14:paraId="1A6CD0C2" w14:textId="77777777" w:rsidTr="00587600">
        <w:trPr>
          <w:trHeight w:hRule="exact" w:val="1481"/>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BD1ED0" w14:textId="77777777" w:rsidR="00D44B24" w:rsidRPr="00040DD4" w:rsidRDefault="00040DD4" w:rsidP="00040DD4">
            <w:pPr>
              <w:jc w:val="center"/>
              <w:rPr>
                <w:rFonts w:asciiTheme="minorHAnsi" w:eastAsia="Segoe UI" w:hAnsiTheme="minorHAnsi" w:cstheme="minorHAnsi"/>
                <w:szCs w:val="22"/>
              </w:rPr>
            </w:pPr>
            <w:r>
              <w:rPr>
                <w:rFonts w:asciiTheme="minorHAnsi" w:eastAsia="Segoe UI" w:hAnsiTheme="minorHAnsi" w:cstheme="minorHAnsi"/>
                <w:szCs w:val="22"/>
              </w:rPr>
              <w:t>1.</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53DCCA" w14:textId="77777777" w:rsidR="00D44B24" w:rsidRPr="001D1F4E" w:rsidRDefault="00D44B24" w:rsidP="00040DD4">
            <w:pPr>
              <w:ind w:lef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Employees are connected to timely, accurate information from CDC, WHO and your State and County Health Departments. Provide clear instructions about what to do if employees suspect they have been exposed to COVID-19.</w:t>
            </w:r>
          </w:p>
        </w:tc>
        <w:sdt>
          <w:sdtPr>
            <w:rPr>
              <w:rFonts w:asciiTheme="minorHAnsi" w:hAnsiTheme="minorHAnsi" w:cstheme="minorHAnsi"/>
              <w:szCs w:val="18"/>
            </w:rPr>
            <w:id w:val="-70911026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24A194F"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5359105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FB9C325"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3944622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48014F1"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20B04BBA"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2655E0CF"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479E2E8E" w14:textId="77777777" w:rsidR="00D44B24" w:rsidRPr="001B1B44" w:rsidRDefault="00D44B24" w:rsidP="00D44B24">
            <w:pPr>
              <w:ind w:firstLine="370"/>
              <w:rPr>
                <w:rFonts w:asciiTheme="minorHAnsi" w:hAnsiTheme="minorHAnsi" w:cstheme="minorHAnsi"/>
                <w:sz w:val="22"/>
                <w:szCs w:val="22"/>
              </w:rPr>
            </w:pPr>
          </w:p>
        </w:tc>
      </w:tr>
      <w:tr w:rsidR="00D44B24" w:rsidRPr="00497870" w14:paraId="1E97697F" w14:textId="77777777" w:rsidTr="00587600">
        <w:trPr>
          <w:trHeight w:hRule="exact" w:val="1985"/>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B916DC7" w14:textId="77777777" w:rsidR="00D44B24" w:rsidRPr="00040DD4" w:rsidRDefault="00040DD4" w:rsidP="00040DD4">
            <w:pPr>
              <w:jc w:val="center"/>
              <w:rPr>
                <w:rFonts w:asciiTheme="minorHAnsi" w:eastAsia="Segoe UI" w:hAnsiTheme="minorHAnsi" w:cstheme="minorHAnsi"/>
                <w:szCs w:val="22"/>
              </w:rPr>
            </w:pPr>
            <w:r>
              <w:rPr>
                <w:rFonts w:asciiTheme="minorHAnsi" w:eastAsia="Segoe UI" w:hAnsiTheme="minorHAnsi" w:cstheme="minorHAnsi"/>
                <w:szCs w:val="22"/>
              </w:rPr>
              <w:t>2.</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52D5A2F" w14:textId="77777777" w:rsidR="00D44B24" w:rsidRPr="001D1F4E" w:rsidRDefault="00F60372" w:rsidP="00040DD4">
            <w:pPr>
              <w:ind w:lef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Reduce</w:t>
            </w:r>
            <w:r w:rsidR="00D44B24" w:rsidRPr="001D1F4E">
              <w:rPr>
                <w:rFonts w:asciiTheme="minorHAnsi" w:eastAsia="Segoe UI" w:hAnsiTheme="minorHAnsi" w:cstheme="minorHAnsi"/>
                <w:b/>
                <w:sz w:val="22"/>
                <w:szCs w:val="22"/>
              </w:rPr>
              <w:t xml:space="preserve"> the spread of misinformation by communicating the facts from authoritative resources on how COVID-19 is spread and how to avoid infection. Clearly articulate and communicate preventive actions the organization is taking to avert or contain transmission of COVID-19 at work (focus on technology and techniques for employee safety, hygiene, biohazard disposal)</w:t>
            </w:r>
          </w:p>
        </w:tc>
        <w:sdt>
          <w:sdtPr>
            <w:rPr>
              <w:rFonts w:asciiTheme="minorHAnsi" w:hAnsiTheme="minorHAnsi" w:cstheme="minorHAnsi"/>
              <w:szCs w:val="18"/>
            </w:rPr>
            <w:id w:val="159844881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7E9B6AE"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2643230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C1229ED"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9829040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FDF0E1D"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1B2D3E09"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31B1AE65"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087C2B57" w14:textId="77777777" w:rsidR="00D44B24" w:rsidRPr="001B1B44" w:rsidRDefault="00D44B24" w:rsidP="00D44B24">
            <w:pPr>
              <w:ind w:firstLine="370"/>
              <w:rPr>
                <w:rFonts w:asciiTheme="minorHAnsi" w:hAnsiTheme="minorHAnsi" w:cstheme="minorHAnsi"/>
                <w:sz w:val="22"/>
                <w:szCs w:val="22"/>
              </w:rPr>
            </w:pPr>
          </w:p>
        </w:tc>
      </w:tr>
      <w:tr w:rsidR="00D44B24" w:rsidRPr="00497870" w14:paraId="4109BC2E" w14:textId="77777777" w:rsidTr="00587600">
        <w:trPr>
          <w:trHeight w:hRule="exact" w:val="1427"/>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1B6EC27" w14:textId="77777777" w:rsidR="00D44B24" w:rsidRPr="00040DD4" w:rsidRDefault="00040DD4" w:rsidP="00040DD4">
            <w:pPr>
              <w:jc w:val="center"/>
              <w:rPr>
                <w:rFonts w:asciiTheme="minorHAnsi" w:eastAsia="Segoe UI" w:hAnsiTheme="minorHAnsi" w:cstheme="minorHAnsi"/>
                <w:szCs w:val="22"/>
              </w:rPr>
            </w:pPr>
            <w:r>
              <w:rPr>
                <w:rFonts w:asciiTheme="minorHAnsi" w:eastAsia="Segoe UI" w:hAnsiTheme="minorHAnsi" w:cstheme="minorHAnsi"/>
                <w:szCs w:val="22"/>
              </w:rPr>
              <w:t>3.</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8E64CA" w14:textId="77777777" w:rsidR="00D44B24" w:rsidRPr="001D1F4E" w:rsidRDefault="00D44B24" w:rsidP="00040DD4">
            <w:pPr>
              <w:ind w:lef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Promote safety steps for employees to use via posters, memos, emails, intranet postings, supervisor talking points, FAQs, etc. to promote preventive actions employees can take (hygiene and avoidance) – see WHO and CDC recommendations.</w:t>
            </w:r>
          </w:p>
        </w:tc>
        <w:sdt>
          <w:sdtPr>
            <w:rPr>
              <w:rFonts w:asciiTheme="minorHAnsi" w:hAnsiTheme="minorHAnsi" w:cstheme="minorHAnsi"/>
              <w:szCs w:val="18"/>
            </w:rPr>
            <w:id w:val="-11398322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EBD844E"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8470192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78985E5"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3346638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1E268B2"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45D771F2"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753B1F5C"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782F1371" w14:textId="77777777" w:rsidR="00D44B24" w:rsidRPr="001B1B44" w:rsidRDefault="00D44B24" w:rsidP="00D44B24">
            <w:pPr>
              <w:ind w:firstLine="370"/>
              <w:rPr>
                <w:rFonts w:asciiTheme="minorHAnsi" w:hAnsiTheme="minorHAnsi" w:cstheme="minorHAnsi"/>
                <w:sz w:val="22"/>
                <w:szCs w:val="22"/>
              </w:rPr>
            </w:pPr>
          </w:p>
        </w:tc>
      </w:tr>
      <w:tr w:rsidR="00D44B24" w:rsidRPr="00497870" w14:paraId="7F407AC4" w14:textId="77777777" w:rsidTr="00587600">
        <w:trPr>
          <w:trHeight w:hRule="exact" w:val="126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D84FA5E" w14:textId="77777777" w:rsidR="00D44B24" w:rsidRPr="00040DD4" w:rsidRDefault="00040DD4" w:rsidP="00040DD4">
            <w:pPr>
              <w:jc w:val="center"/>
              <w:rPr>
                <w:rFonts w:asciiTheme="minorHAnsi" w:eastAsia="Segoe UI" w:hAnsiTheme="minorHAnsi" w:cstheme="minorHAnsi"/>
                <w:szCs w:val="22"/>
              </w:rPr>
            </w:pPr>
            <w:r>
              <w:rPr>
                <w:rFonts w:asciiTheme="minorHAnsi" w:eastAsia="Segoe UI" w:hAnsiTheme="minorHAnsi" w:cstheme="minorHAnsi"/>
                <w:szCs w:val="22"/>
              </w:rPr>
              <w:t>4.</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185B0D4" w14:textId="77777777" w:rsidR="00D44B24" w:rsidRPr="001D1F4E" w:rsidRDefault="00D44B24" w:rsidP="00040DD4">
            <w:pPr>
              <w:ind w:lef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Keep employees informed on the organization’s status by describing the potential impact of an outbreak on your operations, services, travel, supply chain, business, revenues, etc., so employees can plan accordingly.</w:t>
            </w:r>
          </w:p>
        </w:tc>
        <w:sdt>
          <w:sdtPr>
            <w:rPr>
              <w:rFonts w:asciiTheme="minorHAnsi" w:hAnsiTheme="minorHAnsi" w:cstheme="minorHAnsi"/>
              <w:szCs w:val="18"/>
            </w:rPr>
            <w:id w:val="91968221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0DD9632"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5979610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FD7EC8F"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0511208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99AEF1D"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17D3D1C0"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34227EA7"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2A61A695" w14:textId="77777777" w:rsidR="00D44B24" w:rsidRPr="001B1B44" w:rsidRDefault="00D44B24" w:rsidP="00D44B24">
            <w:pPr>
              <w:ind w:firstLine="370"/>
              <w:rPr>
                <w:rFonts w:asciiTheme="minorHAnsi" w:hAnsiTheme="minorHAnsi" w:cstheme="minorHAnsi"/>
                <w:sz w:val="22"/>
                <w:szCs w:val="22"/>
              </w:rPr>
            </w:pPr>
          </w:p>
        </w:tc>
      </w:tr>
      <w:tr w:rsidR="00D44B24" w:rsidRPr="00497870" w14:paraId="7840AF02" w14:textId="77777777" w:rsidTr="00587600">
        <w:trPr>
          <w:trHeight w:hRule="exact" w:val="126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7B2ACD5" w14:textId="77777777" w:rsidR="00D44B24" w:rsidRPr="00040DD4" w:rsidRDefault="00040DD4" w:rsidP="00040DD4">
            <w:pPr>
              <w:jc w:val="center"/>
              <w:rPr>
                <w:rFonts w:asciiTheme="minorHAnsi" w:eastAsia="Segoe UI" w:hAnsiTheme="minorHAnsi" w:cstheme="minorHAnsi"/>
                <w:szCs w:val="22"/>
              </w:rPr>
            </w:pPr>
            <w:r>
              <w:rPr>
                <w:rFonts w:asciiTheme="minorHAnsi" w:eastAsia="Segoe UI" w:hAnsiTheme="minorHAnsi" w:cstheme="minorHAnsi"/>
                <w:szCs w:val="22"/>
              </w:rPr>
              <w:t>5.</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C9D5C7E" w14:textId="77777777" w:rsidR="00D44B24" w:rsidRPr="001D1F4E" w:rsidRDefault="00D44B24" w:rsidP="00040DD4">
            <w:pPr>
              <w:ind w:lef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Update employees on company policy and position updates by describing health plan coverage (preventive and treatment), attendance, paid time off, payroll continuation, travel, and group meetings.</w:t>
            </w:r>
          </w:p>
        </w:tc>
        <w:sdt>
          <w:sdtPr>
            <w:rPr>
              <w:rFonts w:asciiTheme="minorHAnsi" w:hAnsiTheme="minorHAnsi" w:cstheme="minorHAnsi"/>
              <w:szCs w:val="18"/>
            </w:rPr>
            <w:id w:val="-37145198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BF223F1"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8388122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359AA0C"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9879286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1DD4B80"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61A64FBB"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444D97CB"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6FC51EEF" w14:textId="77777777" w:rsidR="00D44B24" w:rsidRPr="001B1B44" w:rsidRDefault="00D44B24" w:rsidP="00D44B24">
            <w:pPr>
              <w:ind w:firstLine="370"/>
              <w:rPr>
                <w:rFonts w:asciiTheme="minorHAnsi" w:hAnsiTheme="minorHAnsi" w:cstheme="minorHAnsi"/>
                <w:sz w:val="22"/>
                <w:szCs w:val="22"/>
              </w:rPr>
            </w:pPr>
          </w:p>
        </w:tc>
      </w:tr>
      <w:tr w:rsidR="00D44B24" w:rsidRPr="00497870" w14:paraId="52221126" w14:textId="77777777" w:rsidTr="00587600">
        <w:trPr>
          <w:trHeight w:hRule="exact" w:val="126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486C70D" w14:textId="77777777" w:rsidR="00D44B24" w:rsidRPr="00040DD4" w:rsidRDefault="00040DD4" w:rsidP="00040DD4">
            <w:pPr>
              <w:jc w:val="center"/>
              <w:rPr>
                <w:rFonts w:asciiTheme="minorHAnsi" w:eastAsia="Segoe UI" w:hAnsiTheme="minorHAnsi" w:cstheme="minorHAnsi"/>
                <w:sz w:val="22"/>
                <w:szCs w:val="22"/>
              </w:rPr>
            </w:pPr>
            <w:r>
              <w:rPr>
                <w:rFonts w:asciiTheme="minorHAnsi" w:eastAsia="Segoe UI" w:hAnsiTheme="minorHAnsi" w:cstheme="minorHAnsi"/>
                <w:sz w:val="22"/>
                <w:szCs w:val="22"/>
              </w:rPr>
              <w:t>6.</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18F2A25" w14:textId="77777777" w:rsidR="00D44B24" w:rsidRPr="001D1F4E" w:rsidRDefault="00D44B24" w:rsidP="00040DD4">
            <w:pPr>
              <w:ind w:left="10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Revise and update employees on working from home policies as changes are made.</w:t>
            </w:r>
            <w:r w:rsidRPr="001D1F4E">
              <w:rPr>
                <w:b/>
              </w:rPr>
              <w:t xml:space="preserve"> </w:t>
            </w:r>
            <w:r w:rsidRPr="001D1F4E">
              <w:rPr>
                <w:rFonts w:asciiTheme="minorHAnsi" w:eastAsia="Segoe UI" w:hAnsiTheme="minorHAnsi" w:cstheme="minorHAnsi"/>
                <w:b/>
                <w:sz w:val="22"/>
                <w:szCs w:val="22"/>
              </w:rPr>
              <w:t>If your organization supports telecommuting practices, clearly articulate procedures and expectations that employees should follow.</w:t>
            </w:r>
          </w:p>
        </w:tc>
        <w:sdt>
          <w:sdtPr>
            <w:rPr>
              <w:rFonts w:asciiTheme="minorHAnsi" w:hAnsiTheme="minorHAnsi" w:cstheme="minorHAnsi"/>
              <w:szCs w:val="18"/>
            </w:rPr>
            <w:id w:val="-37361435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C50A0EA"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656243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C39F1D3"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4496166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5FEE3B3"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3E721EC6"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3B13561D"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6FDB7B9C" w14:textId="77777777" w:rsidR="00D44B24" w:rsidRPr="001B1B44" w:rsidRDefault="00D44B24" w:rsidP="00D44B24">
            <w:pPr>
              <w:ind w:firstLine="370"/>
              <w:rPr>
                <w:rFonts w:asciiTheme="minorHAnsi" w:hAnsiTheme="minorHAnsi" w:cstheme="minorHAnsi"/>
                <w:sz w:val="22"/>
                <w:szCs w:val="22"/>
              </w:rPr>
            </w:pPr>
          </w:p>
        </w:tc>
      </w:tr>
      <w:tr w:rsidR="00D44B24" w:rsidRPr="00497870" w14:paraId="43716FB9" w14:textId="77777777" w:rsidTr="00587600">
        <w:trPr>
          <w:trHeight w:hRule="exact" w:val="2021"/>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FF8B3D8" w14:textId="77777777" w:rsidR="00D44B24" w:rsidRPr="0036287F" w:rsidRDefault="0036287F" w:rsidP="0036287F">
            <w:pPr>
              <w:jc w:val="center"/>
              <w:rPr>
                <w:rFonts w:asciiTheme="minorHAnsi" w:eastAsia="Segoe UI" w:hAnsiTheme="minorHAnsi" w:cstheme="minorHAnsi"/>
                <w:szCs w:val="22"/>
              </w:rPr>
            </w:pPr>
            <w:r>
              <w:rPr>
                <w:rFonts w:asciiTheme="minorHAnsi" w:eastAsia="Segoe UI" w:hAnsiTheme="minorHAnsi" w:cstheme="minorHAnsi"/>
                <w:szCs w:val="22"/>
              </w:rPr>
              <w:lastRenderedPageBreak/>
              <w:t>7.</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186BE5" w14:textId="77777777" w:rsidR="00D44B24" w:rsidRPr="001D1F4E" w:rsidRDefault="00D44B24" w:rsidP="002439F5">
            <w:pPr>
              <w:ind w:left="108" w:righ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Promote safe travel policies within the organization by promoting alternatives to travel, such as web conferencing and phone meetings. If employees must travel, offer clear guidance on safety protocols, augmenting with guidance from CDC and WHO. For additional information refer to Staffing and Training Checklist, Section: Employees That Travel.</w:t>
            </w:r>
          </w:p>
        </w:tc>
        <w:sdt>
          <w:sdtPr>
            <w:rPr>
              <w:rFonts w:asciiTheme="minorHAnsi" w:hAnsiTheme="minorHAnsi" w:cstheme="minorHAnsi"/>
              <w:szCs w:val="18"/>
            </w:rPr>
            <w:id w:val="-22106551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AEFDE92"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7738968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F3A7197"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9175216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0248393"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53D87073"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315EC1A5"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1B37B6ED" w14:textId="77777777" w:rsidR="00D44B24" w:rsidRPr="001B1B44" w:rsidRDefault="00D44B24" w:rsidP="00D44B24">
            <w:pPr>
              <w:ind w:firstLine="370"/>
              <w:rPr>
                <w:rFonts w:asciiTheme="minorHAnsi" w:hAnsiTheme="minorHAnsi" w:cstheme="minorHAnsi"/>
                <w:sz w:val="22"/>
                <w:szCs w:val="22"/>
              </w:rPr>
            </w:pPr>
          </w:p>
        </w:tc>
      </w:tr>
      <w:tr w:rsidR="002439F5" w:rsidRPr="00497870" w14:paraId="03A9A023" w14:textId="77777777" w:rsidTr="002439F5">
        <w:trPr>
          <w:trHeight w:hRule="exact" w:val="432"/>
        </w:trPr>
        <w:tc>
          <w:tcPr>
            <w:tcW w:w="14400"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71D7ECF0" w14:textId="77777777" w:rsidR="0036287F" w:rsidRPr="001B1B44" w:rsidRDefault="0036287F" w:rsidP="0036287F">
            <w:pPr>
              <w:ind w:firstLine="370"/>
              <w:rPr>
                <w:rFonts w:asciiTheme="minorHAnsi" w:hAnsiTheme="minorHAnsi" w:cstheme="minorHAnsi"/>
                <w:sz w:val="22"/>
                <w:szCs w:val="22"/>
              </w:rPr>
            </w:pPr>
            <w:r>
              <w:rPr>
                <w:rFonts w:asciiTheme="minorHAnsi" w:eastAsia="Segoe UI" w:hAnsiTheme="minorHAnsi" w:cstheme="minorHAnsi"/>
                <w:b/>
                <w:color w:val="FFFFFF" w:themeColor="background1"/>
                <w:sz w:val="24"/>
                <w:szCs w:val="24"/>
              </w:rPr>
              <w:t>SIGNAGE</w:t>
            </w:r>
          </w:p>
        </w:tc>
      </w:tr>
      <w:tr w:rsidR="00D44B24" w:rsidRPr="00497870" w14:paraId="6FDBD1EB" w14:textId="77777777" w:rsidTr="00587600">
        <w:trPr>
          <w:trHeight w:hRule="exact" w:val="751"/>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711664" w14:textId="77777777" w:rsidR="00D44B24" w:rsidRPr="002439F5" w:rsidRDefault="002439F5" w:rsidP="002439F5">
            <w:pPr>
              <w:spacing w:before="1"/>
              <w:ind w:right="-18"/>
              <w:jc w:val="center"/>
              <w:rPr>
                <w:rFonts w:asciiTheme="minorHAnsi" w:eastAsia="Segoe UI" w:hAnsiTheme="minorHAnsi" w:cstheme="minorHAnsi"/>
                <w:szCs w:val="22"/>
              </w:rPr>
            </w:pPr>
            <w:r>
              <w:rPr>
                <w:rFonts w:asciiTheme="minorHAnsi" w:eastAsia="Segoe UI" w:hAnsiTheme="minorHAnsi" w:cstheme="minorHAnsi"/>
                <w:szCs w:val="22"/>
              </w:rPr>
              <w:t>1.</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74AC3C" w14:textId="77777777" w:rsidR="00D44B24" w:rsidRPr="001D1F4E" w:rsidRDefault="00D44B24" w:rsidP="002439F5">
            <w:pPr>
              <w:spacing w:before="1"/>
              <w:ind w:left="108" w:righ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Post signage in entryways requesting those who have flu-like symptoms not to enter the facility.</w:t>
            </w:r>
          </w:p>
        </w:tc>
        <w:sdt>
          <w:sdtPr>
            <w:rPr>
              <w:rFonts w:asciiTheme="minorHAnsi" w:hAnsiTheme="minorHAnsi" w:cstheme="minorHAnsi"/>
              <w:szCs w:val="18"/>
            </w:rPr>
            <w:id w:val="94973730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5002C3A"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0221215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2AD69EA"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5761129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1C4FC5E"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4D126B21"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56A4A7AE"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05C19E1F" w14:textId="77777777" w:rsidR="00D44B24" w:rsidRPr="001B1B44" w:rsidRDefault="00D44B24" w:rsidP="00D44B24">
            <w:pPr>
              <w:ind w:firstLine="370"/>
              <w:rPr>
                <w:rFonts w:asciiTheme="minorHAnsi" w:hAnsiTheme="minorHAnsi" w:cstheme="minorHAnsi"/>
                <w:sz w:val="22"/>
                <w:szCs w:val="22"/>
              </w:rPr>
            </w:pPr>
          </w:p>
        </w:tc>
      </w:tr>
      <w:tr w:rsidR="00D44B24" w:rsidRPr="00497870" w14:paraId="0C7B4242" w14:textId="77777777" w:rsidTr="00587600">
        <w:trPr>
          <w:trHeight w:hRule="exact" w:val="896"/>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110939" w14:textId="77777777" w:rsidR="00D44B24" w:rsidRPr="002439F5" w:rsidRDefault="002439F5" w:rsidP="002439F5">
            <w:pPr>
              <w:spacing w:before="1"/>
              <w:ind w:right="-18"/>
              <w:jc w:val="center"/>
              <w:rPr>
                <w:rFonts w:asciiTheme="minorHAnsi" w:eastAsia="Segoe UI" w:hAnsiTheme="minorHAnsi" w:cstheme="minorHAnsi"/>
                <w:szCs w:val="22"/>
              </w:rPr>
            </w:pPr>
            <w:r>
              <w:rPr>
                <w:rFonts w:asciiTheme="minorHAnsi" w:eastAsia="Segoe UI" w:hAnsiTheme="minorHAnsi" w:cstheme="minorHAnsi"/>
                <w:szCs w:val="22"/>
              </w:rPr>
              <w:t>2.</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9BBC6E" w14:textId="77777777" w:rsidR="00D44B24" w:rsidRPr="001D1F4E" w:rsidRDefault="00D44B24" w:rsidP="002439F5">
            <w:pPr>
              <w:spacing w:before="1"/>
              <w:ind w:left="108" w:righ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Post signage in entryways requesting all employees and visitors to use hand sanitizer station and/or wash their hands upon entry.</w:t>
            </w:r>
          </w:p>
        </w:tc>
        <w:sdt>
          <w:sdtPr>
            <w:rPr>
              <w:rFonts w:asciiTheme="minorHAnsi" w:hAnsiTheme="minorHAnsi" w:cstheme="minorHAnsi"/>
              <w:szCs w:val="18"/>
            </w:rPr>
            <w:id w:val="206952901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09890F2"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8682704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7FD443E"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8063163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A2FDE6E"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79750EFA"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1ACC980A"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35F17DFE" w14:textId="77777777" w:rsidR="00D44B24" w:rsidRPr="001B1B44" w:rsidRDefault="00D44B24" w:rsidP="00D44B24">
            <w:pPr>
              <w:ind w:firstLine="370"/>
              <w:rPr>
                <w:rFonts w:asciiTheme="minorHAnsi" w:hAnsiTheme="minorHAnsi" w:cstheme="minorHAnsi"/>
                <w:sz w:val="22"/>
                <w:szCs w:val="22"/>
              </w:rPr>
            </w:pPr>
          </w:p>
        </w:tc>
      </w:tr>
      <w:tr w:rsidR="00D44B24" w:rsidRPr="00497870" w14:paraId="587F6ADE" w14:textId="77777777" w:rsidTr="00587600">
        <w:trPr>
          <w:trHeight w:hRule="exact" w:val="72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A98E4D" w14:textId="77777777" w:rsidR="00D44B24" w:rsidRPr="002439F5" w:rsidRDefault="002439F5" w:rsidP="002439F5">
            <w:pPr>
              <w:spacing w:before="1"/>
              <w:ind w:right="-18"/>
              <w:jc w:val="center"/>
              <w:rPr>
                <w:rFonts w:asciiTheme="minorHAnsi" w:eastAsia="Segoe UI" w:hAnsiTheme="minorHAnsi" w:cstheme="minorHAnsi"/>
                <w:szCs w:val="22"/>
              </w:rPr>
            </w:pPr>
            <w:r>
              <w:rPr>
                <w:rFonts w:asciiTheme="minorHAnsi" w:eastAsia="Segoe UI" w:hAnsiTheme="minorHAnsi" w:cstheme="minorHAnsi"/>
                <w:szCs w:val="22"/>
              </w:rPr>
              <w:t>3.</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6C5263E" w14:textId="77777777" w:rsidR="00D44B24" w:rsidRPr="001D1F4E" w:rsidRDefault="00D44B24" w:rsidP="002439F5">
            <w:pPr>
              <w:spacing w:before="1"/>
              <w:ind w:left="108" w:righ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Post signage displaying proper hand washing techniques near all hand washing stations.</w:t>
            </w:r>
          </w:p>
        </w:tc>
        <w:sdt>
          <w:sdtPr>
            <w:rPr>
              <w:rFonts w:asciiTheme="minorHAnsi" w:hAnsiTheme="minorHAnsi" w:cstheme="minorHAnsi"/>
              <w:szCs w:val="18"/>
            </w:rPr>
            <w:id w:val="185283984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459058B"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1025291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6368A59"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9090432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56664E7"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3439D353"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296CF617"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54298926" w14:textId="77777777" w:rsidR="00D44B24" w:rsidRPr="001B1B44" w:rsidRDefault="00D44B24" w:rsidP="00D44B24">
            <w:pPr>
              <w:ind w:firstLine="370"/>
              <w:rPr>
                <w:rFonts w:asciiTheme="minorHAnsi" w:hAnsiTheme="minorHAnsi" w:cstheme="minorHAnsi"/>
                <w:sz w:val="22"/>
                <w:szCs w:val="22"/>
              </w:rPr>
            </w:pPr>
          </w:p>
        </w:tc>
      </w:tr>
      <w:tr w:rsidR="00D44B24" w:rsidRPr="00497870" w14:paraId="31962B57" w14:textId="77777777" w:rsidTr="00587600">
        <w:trPr>
          <w:trHeight w:hRule="exact" w:val="1517"/>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33AE5A" w14:textId="77777777" w:rsidR="00D44B24" w:rsidRPr="002439F5" w:rsidRDefault="002439F5" w:rsidP="002439F5">
            <w:pPr>
              <w:spacing w:before="1"/>
              <w:ind w:right="-18"/>
              <w:jc w:val="center"/>
              <w:rPr>
                <w:rFonts w:asciiTheme="minorHAnsi" w:eastAsia="Segoe UI" w:hAnsiTheme="minorHAnsi" w:cstheme="minorHAnsi"/>
                <w:szCs w:val="22"/>
              </w:rPr>
            </w:pPr>
            <w:r>
              <w:rPr>
                <w:rFonts w:asciiTheme="minorHAnsi" w:eastAsia="Segoe UI" w:hAnsiTheme="minorHAnsi" w:cstheme="minorHAnsi"/>
                <w:szCs w:val="22"/>
              </w:rPr>
              <w:t>4.</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B47527" w14:textId="77777777" w:rsidR="00D44B24" w:rsidRPr="001D1F4E" w:rsidRDefault="00D44B24" w:rsidP="002439F5">
            <w:pPr>
              <w:spacing w:before="1"/>
              <w:ind w:left="108" w:righ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 xml:space="preserve">Front of House:  provide CDC guidelines for hygiene, social distancing, and proper mask wearing/handling/ disposal at prominently displayed locations throughout facility.  Also – include where to go for assistance. </w:t>
            </w:r>
            <w:hyperlink r:id="rId32" w:history="1">
              <w:r w:rsidRPr="001D1F4E">
                <w:rPr>
                  <w:rStyle w:val="Hyperlink"/>
                  <w:rFonts w:asciiTheme="minorHAnsi" w:eastAsia="Segoe UI" w:hAnsiTheme="minorHAnsi" w:cstheme="minorHAnsi"/>
                  <w:b/>
                  <w:sz w:val="22"/>
                  <w:szCs w:val="22"/>
                </w:rPr>
                <w:t>Visit CDC - Prevent Getting Sick.</w:t>
              </w:r>
            </w:hyperlink>
          </w:p>
        </w:tc>
        <w:sdt>
          <w:sdtPr>
            <w:rPr>
              <w:rFonts w:asciiTheme="minorHAnsi" w:hAnsiTheme="minorHAnsi" w:cstheme="minorHAnsi"/>
              <w:szCs w:val="18"/>
            </w:rPr>
            <w:id w:val="101125888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DFF5DCB"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6593923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8BDFBB5"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9929207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B6E02C0"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466C8233" w14:textId="77777777" w:rsidR="00D44B24" w:rsidRPr="001B1B4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4BCBC182"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62CB700A" w14:textId="77777777" w:rsidR="00D44B24" w:rsidRPr="001B1B44" w:rsidRDefault="00D44B24" w:rsidP="00D44B24">
            <w:pPr>
              <w:ind w:firstLine="370"/>
              <w:rPr>
                <w:rFonts w:asciiTheme="minorHAnsi" w:hAnsiTheme="minorHAnsi" w:cstheme="minorHAnsi"/>
                <w:sz w:val="22"/>
                <w:szCs w:val="22"/>
              </w:rPr>
            </w:pPr>
          </w:p>
        </w:tc>
      </w:tr>
      <w:tr w:rsidR="00D44B24" w:rsidRPr="004B1048" w14:paraId="32E7DDF1" w14:textId="77777777" w:rsidTr="00587600">
        <w:trPr>
          <w:trHeight w:hRule="exact" w:val="1742"/>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9097E2C" w14:textId="77777777" w:rsidR="00D44B24" w:rsidRPr="002439F5" w:rsidRDefault="002439F5" w:rsidP="002439F5">
            <w:pPr>
              <w:spacing w:before="1"/>
              <w:ind w:right="-18"/>
              <w:jc w:val="center"/>
              <w:rPr>
                <w:rFonts w:asciiTheme="minorHAnsi" w:eastAsia="Segoe UI" w:hAnsiTheme="minorHAnsi" w:cstheme="minorHAnsi"/>
                <w:szCs w:val="22"/>
              </w:rPr>
            </w:pPr>
            <w:r>
              <w:rPr>
                <w:rFonts w:asciiTheme="minorHAnsi" w:eastAsia="Segoe UI" w:hAnsiTheme="minorHAnsi" w:cstheme="minorHAnsi"/>
                <w:szCs w:val="22"/>
              </w:rPr>
              <w:t>5.</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C3A4876" w14:textId="77777777" w:rsidR="00D44B24" w:rsidRPr="001D1F4E" w:rsidRDefault="00D44B24" w:rsidP="002439F5">
            <w:pPr>
              <w:spacing w:before="1"/>
              <w:ind w:left="108" w:righ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Back of House:  provide CDC guidelines for hygiene, social distancing, proper mask and glove wearing/handling/disposal, at prominently displayed locations (employee entrances, break rooms, employee lockers, etc.).  Also – include who to contact for assistance, concerns or questions.</w:t>
            </w:r>
          </w:p>
        </w:tc>
        <w:sdt>
          <w:sdtPr>
            <w:rPr>
              <w:rFonts w:asciiTheme="minorHAnsi" w:hAnsiTheme="minorHAnsi" w:cstheme="minorHAnsi"/>
              <w:szCs w:val="18"/>
            </w:rPr>
            <w:id w:val="-15361911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2FA8E9D"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9086032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13DFC44"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5836688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203B7BC"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13AC8B08" w14:textId="77777777" w:rsidR="00D44B24" w:rsidRPr="004B1048"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5D5E5C64" w14:textId="77777777" w:rsidR="00D44B24" w:rsidRPr="004B1048"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080B41CC" w14:textId="77777777" w:rsidR="00D44B24" w:rsidRPr="004B1048" w:rsidRDefault="00D44B24" w:rsidP="00D44B24">
            <w:pPr>
              <w:ind w:firstLine="370"/>
              <w:rPr>
                <w:rFonts w:asciiTheme="minorHAnsi" w:hAnsiTheme="minorHAnsi" w:cstheme="minorHAnsi"/>
                <w:sz w:val="22"/>
                <w:szCs w:val="22"/>
              </w:rPr>
            </w:pPr>
          </w:p>
        </w:tc>
      </w:tr>
      <w:tr w:rsidR="00D44B24" w:rsidRPr="00497870" w14:paraId="223B39AF" w14:textId="77777777" w:rsidTr="00587600">
        <w:trPr>
          <w:trHeight w:hRule="exact" w:val="1220"/>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43A2E30" w14:textId="77777777" w:rsidR="00D44B24" w:rsidRPr="002439F5" w:rsidRDefault="002439F5" w:rsidP="002439F5">
            <w:pPr>
              <w:spacing w:before="1"/>
              <w:ind w:right="-18"/>
              <w:jc w:val="center"/>
              <w:rPr>
                <w:rFonts w:asciiTheme="minorHAnsi" w:eastAsia="Segoe UI" w:hAnsiTheme="minorHAnsi" w:cstheme="minorHAnsi"/>
                <w:szCs w:val="22"/>
              </w:rPr>
            </w:pPr>
            <w:r>
              <w:rPr>
                <w:rFonts w:asciiTheme="minorHAnsi" w:eastAsia="Segoe UI" w:hAnsiTheme="minorHAnsi" w:cstheme="minorHAnsi"/>
                <w:szCs w:val="22"/>
              </w:rPr>
              <w:t>6.</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70A8D6D" w14:textId="77777777" w:rsidR="00D44B24" w:rsidRPr="001D1F4E" w:rsidRDefault="00D44B24" w:rsidP="002439F5">
            <w:pPr>
              <w:spacing w:before="1"/>
              <w:ind w:left="108" w:righ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Post signage requiring visitors to practice physical distancing of at least 6 feet (for example; when waiting in lines, waiting for elevators, and moving around property).</w:t>
            </w:r>
          </w:p>
        </w:tc>
        <w:sdt>
          <w:sdtPr>
            <w:rPr>
              <w:rFonts w:asciiTheme="minorHAnsi" w:hAnsiTheme="minorHAnsi" w:cstheme="minorHAnsi"/>
              <w:szCs w:val="18"/>
            </w:rPr>
            <w:id w:val="202727990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AE06BF4" w14:textId="77777777" w:rsidR="00D44B24" w:rsidRPr="005941DB" w:rsidRDefault="00D44B24" w:rsidP="00D44B24">
                <w:pPr>
                  <w:jc w:val="center"/>
                  <w:rPr>
                    <w:rFonts w:asciiTheme="minorHAnsi" w:hAnsiTheme="minorHAnsi" w:cstheme="minorHAnsi"/>
                    <w:szCs w:val="18"/>
                  </w:rPr>
                </w:pPr>
                <w:r w:rsidRPr="005941DB">
                  <w:rPr>
                    <w:rFonts w:ascii="MS Gothic" w:eastAsia="MS Gothic" w:hAnsi="MS Gothic" w:cstheme="minorHAnsi" w:hint="eastAsia"/>
                    <w:szCs w:val="18"/>
                  </w:rPr>
                  <w:t>☐</w:t>
                </w:r>
              </w:p>
            </w:tc>
          </w:sdtContent>
        </w:sdt>
        <w:sdt>
          <w:sdtPr>
            <w:rPr>
              <w:rFonts w:asciiTheme="minorHAnsi" w:hAnsiTheme="minorHAnsi" w:cstheme="minorHAnsi"/>
              <w:szCs w:val="18"/>
            </w:rPr>
            <w:id w:val="116435672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E9A7C49" w14:textId="77777777" w:rsidR="00D44B24" w:rsidRPr="005941DB" w:rsidRDefault="00D44B24" w:rsidP="00D44B24">
                <w:pPr>
                  <w:jc w:val="center"/>
                  <w:rPr>
                    <w:rFonts w:asciiTheme="minorHAnsi" w:hAnsiTheme="minorHAnsi" w:cstheme="minorHAnsi"/>
                    <w:szCs w:val="18"/>
                  </w:rPr>
                </w:pPr>
                <w:r w:rsidRPr="005941DB">
                  <w:rPr>
                    <w:rFonts w:ascii="MS Gothic" w:eastAsia="MS Gothic" w:hAnsi="MS Gothic" w:cstheme="minorHAnsi" w:hint="eastAsia"/>
                    <w:szCs w:val="18"/>
                  </w:rPr>
                  <w:t>☐</w:t>
                </w:r>
              </w:p>
            </w:tc>
          </w:sdtContent>
        </w:sdt>
        <w:sdt>
          <w:sdtPr>
            <w:rPr>
              <w:rFonts w:asciiTheme="minorHAnsi" w:hAnsiTheme="minorHAnsi" w:cstheme="minorHAnsi"/>
              <w:szCs w:val="18"/>
            </w:rPr>
            <w:id w:val="-144984841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79EADBF" w14:textId="77777777" w:rsidR="00D44B24" w:rsidRPr="005941DB" w:rsidRDefault="00D44B24" w:rsidP="00D44B24">
                <w:pPr>
                  <w:jc w:val="center"/>
                  <w:rPr>
                    <w:rFonts w:asciiTheme="minorHAnsi" w:hAnsiTheme="minorHAnsi" w:cstheme="minorHAnsi"/>
                    <w:szCs w:val="18"/>
                  </w:rPr>
                </w:pPr>
                <w:r w:rsidRPr="005941DB">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7D7C5F2F" w14:textId="77777777" w:rsidR="00D44B24" w:rsidRPr="005941DB"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275C965F" w14:textId="77777777" w:rsidR="00D44B24" w:rsidRPr="005941DB"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26017D93" w14:textId="77777777" w:rsidR="00D44B24" w:rsidRPr="005941DB" w:rsidRDefault="00D44B24" w:rsidP="00D44B24">
            <w:pPr>
              <w:ind w:firstLine="370"/>
              <w:rPr>
                <w:rFonts w:asciiTheme="minorHAnsi" w:hAnsiTheme="minorHAnsi" w:cstheme="minorHAnsi"/>
                <w:sz w:val="22"/>
                <w:szCs w:val="22"/>
              </w:rPr>
            </w:pPr>
          </w:p>
        </w:tc>
      </w:tr>
      <w:tr w:rsidR="00D44B24" w:rsidRPr="00497870" w14:paraId="54DD3016" w14:textId="77777777" w:rsidTr="00587600">
        <w:trPr>
          <w:trHeight w:hRule="exact" w:val="671"/>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520BAC6" w14:textId="77777777" w:rsidR="00D44B24" w:rsidRPr="002439F5" w:rsidRDefault="002439F5" w:rsidP="002439F5">
            <w:pPr>
              <w:pStyle w:val="ListParagraph"/>
              <w:spacing w:before="1"/>
              <w:ind w:left="0" w:right="-18"/>
              <w:jc w:val="center"/>
              <w:rPr>
                <w:rFonts w:asciiTheme="minorHAnsi" w:eastAsia="Segoe UI" w:hAnsiTheme="minorHAnsi" w:cstheme="minorHAnsi"/>
                <w:szCs w:val="22"/>
              </w:rPr>
            </w:pPr>
            <w:r>
              <w:rPr>
                <w:rFonts w:asciiTheme="minorHAnsi" w:eastAsia="Segoe UI" w:hAnsiTheme="minorHAnsi" w:cstheme="minorHAnsi"/>
                <w:szCs w:val="22"/>
              </w:rPr>
              <w:lastRenderedPageBreak/>
              <w:t>7.</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AA33B7" w14:textId="77777777" w:rsidR="00D44B24" w:rsidRPr="001D1F4E" w:rsidRDefault="00D44B24" w:rsidP="002439F5">
            <w:pPr>
              <w:spacing w:before="1"/>
              <w:ind w:left="108" w:right="90"/>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Posting of payment restricted to only credit cards (no cash)?</w:t>
            </w:r>
          </w:p>
        </w:tc>
        <w:sdt>
          <w:sdtPr>
            <w:rPr>
              <w:rFonts w:asciiTheme="minorHAnsi" w:hAnsiTheme="minorHAnsi" w:cstheme="minorHAnsi"/>
              <w:szCs w:val="18"/>
            </w:rPr>
            <w:id w:val="193316164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38EE201"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0867087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B80F0C4"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2253858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CA17614"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693BC63D" w14:textId="77777777" w:rsidR="00D44B2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3530FE5C"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339ACDFD" w14:textId="77777777" w:rsidR="00D44B24" w:rsidRPr="001B1B44" w:rsidRDefault="00D44B24" w:rsidP="00D44B24">
            <w:pPr>
              <w:ind w:firstLine="370"/>
              <w:rPr>
                <w:rFonts w:asciiTheme="minorHAnsi" w:hAnsiTheme="minorHAnsi" w:cstheme="minorHAnsi"/>
                <w:sz w:val="22"/>
                <w:szCs w:val="22"/>
              </w:rPr>
            </w:pPr>
          </w:p>
        </w:tc>
      </w:tr>
      <w:tr w:rsidR="00D44B24" w:rsidRPr="00497870" w14:paraId="3A5D0215" w14:textId="77777777" w:rsidTr="001D1F4E">
        <w:trPr>
          <w:trHeight w:hRule="exact" w:val="995"/>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48A9947" w14:textId="77777777" w:rsidR="00D44B24" w:rsidRPr="002439F5" w:rsidRDefault="002439F5" w:rsidP="002439F5">
            <w:pPr>
              <w:spacing w:before="1"/>
              <w:ind w:right="-18"/>
              <w:jc w:val="center"/>
              <w:rPr>
                <w:rFonts w:asciiTheme="minorHAnsi" w:eastAsia="Segoe UI" w:hAnsiTheme="minorHAnsi" w:cstheme="minorHAnsi"/>
                <w:sz w:val="22"/>
                <w:szCs w:val="22"/>
              </w:rPr>
            </w:pPr>
            <w:r w:rsidRPr="00E7732C">
              <w:rPr>
                <w:rFonts w:asciiTheme="minorHAnsi" w:eastAsia="Segoe UI" w:hAnsiTheme="minorHAnsi" w:cstheme="minorHAnsi"/>
                <w:szCs w:val="22"/>
              </w:rPr>
              <w:t>8.</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27181B" w14:textId="77777777" w:rsidR="00D44B24" w:rsidRPr="001D1F4E" w:rsidRDefault="00D44B24" w:rsidP="002439F5">
            <w:pPr>
              <w:spacing w:before="1"/>
              <w:ind w:left="108" w:right="22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 xml:space="preserve">Posting of self-services being suspended? (all merchandise will be served/handled by retail attendant) </w:t>
            </w:r>
          </w:p>
        </w:tc>
        <w:sdt>
          <w:sdtPr>
            <w:rPr>
              <w:rFonts w:asciiTheme="minorHAnsi" w:hAnsiTheme="minorHAnsi" w:cstheme="minorHAnsi"/>
              <w:szCs w:val="18"/>
            </w:rPr>
            <w:id w:val="60824934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AD47915"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3078775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435FA17"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8689722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5C80791"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05D71CE5" w14:textId="77777777" w:rsidR="00D44B2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287C4127"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41DC4557" w14:textId="77777777" w:rsidR="00D44B24" w:rsidRPr="001B1B44" w:rsidRDefault="00D44B24" w:rsidP="00D44B24">
            <w:pPr>
              <w:ind w:firstLine="370"/>
              <w:rPr>
                <w:rFonts w:asciiTheme="minorHAnsi" w:hAnsiTheme="minorHAnsi" w:cstheme="minorHAnsi"/>
                <w:sz w:val="22"/>
                <w:szCs w:val="22"/>
              </w:rPr>
            </w:pPr>
          </w:p>
        </w:tc>
      </w:tr>
      <w:tr w:rsidR="00D44B24" w:rsidRPr="00497870" w14:paraId="154EBEDE" w14:textId="77777777" w:rsidTr="00587600">
        <w:trPr>
          <w:trHeight w:hRule="exact" w:val="671"/>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25B38D" w14:textId="77777777" w:rsidR="00D44B24" w:rsidRPr="00E7732C" w:rsidRDefault="002439F5" w:rsidP="002439F5">
            <w:pPr>
              <w:spacing w:before="1"/>
              <w:ind w:right="-18"/>
              <w:jc w:val="center"/>
              <w:rPr>
                <w:rFonts w:asciiTheme="minorHAnsi" w:eastAsia="Segoe UI" w:hAnsiTheme="minorHAnsi" w:cstheme="minorHAnsi"/>
                <w:szCs w:val="22"/>
              </w:rPr>
            </w:pPr>
            <w:r w:rsidRPr="00E7732C">
              <w:rPr>
                <w:rFonts w:asciiTheme="minorHAnsi" w:eastAsia="Segoe UI" w:hAnsiTheme="minorHAnsi" w:cstheme="minorHAnsi"/>
                <w:szCs w:val="22"/>
              </w:rPr>
              <w:t>9.</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A65EC7B" w14:textId="77777777" w:rsidR="00D44B24" w:rsidRPr="001D1F4E" w:rsidRDefault="00D44B24" w:rsidP="002439F5">
            <w:pPr>
              <w:spacing w:before="1"/>
              <w:ind w:left="108" w:right="22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Distancing guidelines and markings prominently displayed?</w:t>
            </w:r>
          </w:p>
        </w:tc>
        <w:sdt>
          <w:sdtPr>
            <w:rPr>
              <w:rFonts w:asciiTheme="minorHAnsi" w:hAnsiTheme="minorHAnsi" w:cstheme="minorHAnsi"/>
              <w:szCs w:val="18"/>
            </w:rPr>
            <w:id w:val="25440233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32E16BB"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1670733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A2ADAED"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6898288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91D8B84"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3D7E237D" w14:textId="77777777" w:rsidR="00D44B2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2B2458C4"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2C6E0F53" w14:textId="77777777" w:rsidR="00D44B24" w:rsidRPr="001B1B44" w:rsidRDefault="00D44B24" w:rsidP="00D44B24">
            <w:pPr>
              <w:ind w:firstLine="370"/>
              <w:rPr>
                <w:rFonts w:asciiTheme="minorHAnsi" w:hAnsiTheme="minorHAnsi" w:cstheme="minorHAnsi"/>
                <w:sz w:val="22"/>
                <w:szCs w:val="22"/>
              </w:rPr>
            </w:pPr>
          </w:p>
        </w:tc>
      </w:tr>
      <w:tr w:rsidR="00D44B24" w:rsidRPr="00497870" w14:paraId="78551161" w14:textId="77777777" w:rsidTr="00587600">
        <w:trPr>
          <w:trHeight w:hRule="exact" w:val="634"/>
        </w:trPr>
        <w:tc>
          <w:tcPr>
            <w:tcW w:w="43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8FD0AB7" w14:textId="77777777" w:rsidR="00D44B24" w:rsidRPr="00E7732C" w:rsidRDefault="002439F5" w:rsidP="002439F5">
            <w:pPr>
              <w:spacing w:before="1"/>
              <w:ind w:right="-18"/>
              <w:jc w:val="center"/>
              <w:rPr>
                <w:rFonts w:asciiTheme="minorHAnsi" w:eastAsia="Segoe UI" w:hAnsiTheme="minorHAnsi" w:cstheme="minorHAnsi"/>
                <w:szCs w:val="22"/>
              </w:rPr>
            </w:pPr>
            <w:r w:rsidRPr="00E7732C">
              <w:rPr>
                <w:rFonts w:asciiTheme="minorHAnsi" w:eastAsia="Segoe UI" w:hAnsiTheme="minorHAnsi" w:cstheme="minorHAnsi"/>
                <w:szCs w:val="22"/>
              </w:rPr>
              <w:t>10.</w:t>
            </w:r>
          </w:p>
        </w:tc>
        <w:tc>
          <w:tcPr>
            <w:tcW w:w="5508"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90CD91" w14:textId="77777777" w:rsidR="00D44B24" w:rsidRPr="001D1F4E" w:rsidRDefault="00D44B24" w:rsidP="002439F5">
            <w:pPr>
              <w:spacing w:before="1"/>
              <w:ind w:left="108" w:right="22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Posting of all sales are final until further notice? (i.e. no returns)</w:t>
            </w:r>
          </w:p>
        </w:tc>
        <w:sdt>
          <w:sdtPr>
            <w:rPr>
              <w:rFonts w:asciiTheme="minorHAnsi" w:hAnsiTheme="minorHAnsi" w:cstheme="minorHAnsi"/>
              <w:szCs w:val="18"/>
            </w:rPr>
            <w:id w:val="156244000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42B31A1"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0706659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81BD45D"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1143242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EAEDCAF" w14:textId="77777777" w:rsidR="00D44B24" w:rsidRPr="00DD3698" w:rsidRDefault="00D44B24" w:rsidP="00D44B24">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tcPr>
          <w:p w14:paraId="45550ACD" w14:textId="77777777" w:rsidR="00D44B24" w:rsidRDefault="00D44B24" w:rsidP="00D44B24">
            <w:pPr>
              <w:ind w:firstLine="370"/>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tcPr>
          <w:p w14:paraId="6A8C4398" w14:textId="77777777" w:rsidR="00D44B24" w:rsidRPr="001B1B44" w:rsidRDefault="00D44B24" w:rsidP="00D44B24">
            <w:pPr>
              <w:ind w:firstLine="370"/>
              <w:rPr>
                <w:rFonts w:asciiTheme="minorHAnsi" w:hAnsiTheme="minorHAnsi" w:cstheme="minorHAnsi"/>
                <w:sz w:val="22"/>
                <w:szCs w:val="22"/>
              </w:rPr>
            </w:pPr>
          </w:p>
        </w:tc>
        <w:tc>
          <w:tcPr>
            <w:tcW w:w="1350" w:type="dxa"/>
            <w:tcBorders>
              <w:top w:val="single" w:sz="5" w:space="0" w:color="000000"/>
              <w:left w:val="single" w:sz="5" w:space="0" w:color="000000"/>
              <w:bottom w:val="single" w:sz="5" w:space="0" w:color="000000"/>
              <w:right w:val="single" w:sz="5" w:space="0" w:color="000000"/>
            </w:tcBorders>
          </w:tcPr>
          <w:p w14:paraId="220A185B" w14:textId="77777777" w:rsidR="00D44B24" w:rsidRPr="001B1B44" w:rsidRDefault="00D44B24" w:rsidP="00D44B24">
            <w:pPr>
              <w:ind w:firstLine="370"/>
              <w:rPr>
                <w:rFonts w:asciiTheme="minorHAnsi" w:hAnsiTheme="minorHAnsi" w:cstheme="minorHAnsi"/>
                <w:sz w:val="22"/>
                <w:szCs w:val="22"/>
              </w:rPr>
            </w:pPr>
          </w:p>
        </w:tc>
      </w:tr>
    </w:tbl>
    <w:p w14:paraId="7288AA86" w14:textId="77777777" w:rsidR="00D44B24" w:rsidRDefault="00D44B24" w:rsidP="00FA143E">
      <w:pPr>
        <w:tabs>
          <w:tab w:val="left" w:pos="13770"/>
        </w:tabs>
        <w:spacing w:before="18"/>
        <w:ind w:right="288"/>
        <w:rPr>
          <w:rFonts w:ascii="Segoe UI" w:eastAsia="Segoe UI" w:hAnsi="Segoe UI" w:cs="Segoe UI"/>
          <w:color w:val="C00000"/>
          <w:sz w:val="16"/>
          <w:szCs w:val="16"/>
        </w:rPr>
      </w:pPr>
    </w:p>
    <w:p w14:paraId="0002D34A" w14:textId="77777777" w:rsidR="00FA143E" w:rsidRPr="00DC0135" w:rsidRDefault="00FA143E" w:rsidP="00FA143E">
      <w:pPr>
        <w:spacing w:before="18"/>
        <w:rPr>
          <w:rFonts w:asciiTheme="minorHAnsi" w:eastAsia="Segoe UI" w:hAnsiTheme="minorHAnsi" w:cstheme="minorHAnsi"/>
          <w:b/>
          <w:sz w:val="22"/>
          <w:szCs w:val="22"/>
        </w:rPr>
      </w:pPr>
      <w:r w:rsidRPr="00DC0135">
        <w:rPr>
          <w:rFonts w:asciiTheme="minorHAnsi" w:eastAsia="Segoe UI" w:hAnsiTheme="minorHAnsi" w:cstheme="minorHAnsi"/>
          <w:b/>
          <w:sz w:val="22"/>
          <w:szCs w:val="22"/>
        </w:rPr>
        <w:t>RESOURCES:</w:t>
      </w:r>
    </w:p>
    <w:p w14:paraId="0770740F" w14:textId="77777777" w:rsidR="00FA143E" w:rsidRPr="00FA143E" w:rsidRDefault="00FA143E" w:rsidP="00FA143E">
      <w:pPr>
        <w:spacing w:before="18"/>
        <w:ind w:left="360" w:hanging="360"/>
        <w:rPr>
          <w:rStyle w:val="Hyperlink"/>
          <w:rFonts w:asciiTheme="minorHAnsi" w:eastAsia="Segoe UI" w:hAnsiTheme="minorHAnsi" w:cstheme="minorHAnsi"/>
          <w:color w:val="auto"/>
          <w:sz w:val="22"/>
          <w:szCs w:val="22"/>
          <w:u w:val="none"/>
        </w:rPr>
      </w:pPr>
      <w:r>
        <w:rPr>
          <w:rStyle w:val="Hyperlink"/>
          <w:rFonts w:asciiTheme="minorHAnsi" w:eastAsia="Segoe UI" w:hAnsiTheme="minorHAnsi" w:cstheme="minorHAnsi"/>
          <w:color w:val="auto"/>
          <w:sz w:val="22"/>
          <w:szCs w:val="22"/>
          <w:u w:val="none"/>
        </w:rPr>
        <w:t xml:space="preserve">1. </w:t>
      </w:r>
      <w:hyperlink r:id="rId33" w:history="1">
        <w:r w:rsidRPr="00FA143E">
          <w:rPr>
            <w:rStyle w:val="Hyperlink"/>
            <w:rFonts w:asciiTheme="minorHAnsi" w:eastAsia="Segoe UI" w:hAnsiTheme="minorHAnsi" w:cstheme="minorHAnsi"/>
            <w:sz w:val="22"/>
            <w:szCs w:val="22"/>
          </w:rPr>
          <w:t>CDC Interim Guidance for Businesses and Employers to Plan and Respond to Coronavirus Disease 2019 (COVID-19)</w:t>
        </w:r>
      </w:hyperlink>
    </w:p>
    <w:p w14:paraId="00212372" w14:textId="77777777" w:rsidR="00FA143E" w:rsidRPr="00FA143E" w:rsidRDefault="00FA143E" w:rsidP="00FA143E">
      <w:pPr>
        <w:spacing w:before="18"/>
        <w:ind w:left="360" w:hanging="360"/>
        <w:rPr>
          <w:rFonts w:asciiTheme="minorHAnsi" w:eastAsia="Segoe UI" w:hAnsiTheme="minorHAnsi" w:cstheme="minorHAnsi"/>
          <w:sz w:val="22"/>
          <w:szCs w:val="22"/>
        </w:rPr>
      </w:pPr>
      <w:r>
        <w:rPr>
          <w:rStyle w:val="Hyperlink"/>
          <w:rFonts w:asciiTheme="minorHAnsi" w:eastAsia="Segoe UI" w:hAnsiTheme="minorHAnsi" w:cstheme="minorHAnsi"/>
          <w:color w:val="auto"/>
          <w:sz w:val="22"/>
          <w:szCs w:val="22"/>
          <w:u w:val="none"/>
        </w:rPr>
        <w:t xml:space="preserve">2. </w:t>
      </w:r>
      <w:hyperlink r:id="rId34" w:history="1">
        <w:r w:rsidRPr="00FA143E">
          <w:rPr>
            <w:rStyle w:val="Hyperlink"/>
            <w:rFonts w:asciiTheme="minorHAnsi" w:eastAsia="Segoe UI" w:hAnsiTheme="minorHAnsi" w:cstheme="minorHAnsi"/>
            <w:sz w:val="22"/>
            <w:szCs w:val="22"/>
          </w:rPr>
          <w:t>CDC Coronavirus Disease 2019 (COVID-19) Print Resources</w:t>
        </w:r>
      </w:hyperlink>
    </w:p>
    <w:p w14:paraId="12596C02" w14:textId="77777777" w:rsidR="00FA143E" w:rsidRPr="00FA143E" w:rsidRDefault="00FA143E" w:rsidP="00FA143E">
      <w:pPr>
        <w:spacing w:before="18"/>
        <w:ind w:left="360" w:hanging="360"/>
        <w:rPr>
          <w:rFonts w:asciiTheme="minorHAnsi" w:eastAsia="Segoe UI" w:hAnsiTheme="minorHAnsi" w:cstheme="minorHAnsi"/>
          <w:sz w:val="22"/>
          <w:szCs w:val="22"/>
        </w:rPr>
      </w:pPr>
      <w:r>
        <w:rPr>
          <w:rStyle w:val="Hyperlink"/>
          <w:rFonts w:asciiTheme="minorHAnsi" w:eastAsia="Segoe UI" w:hAnsiTheme="minorHAnsi" w:cstheme="minorHAnsi"/>
          <w:color w:val="auto"/>
          <w:sz w:val="22"/>
          <w:szCs w:val="22"/>
          <w:u w:val="none"/>
        </w:rPr>
        <w:t xml:space="preserve">3. </w:t>
      </w:r>
      <w:hyperlink r:id="rId35" w:history="1">
        <w:r w:rsidRPr="00FA143E">
          <w:rPr>
            <w:rStyle w:val="Hyperlink"/>
            <w:rFonts w:asciiTheme="minorHAnsi" w:eastAsia="Segoe UI" w:hAnsiTheme="minorHAnsi" w:cstheme="minorHAnsi"/>
            <w:sz w:val="22"/>
            <w:szCs w:val="22"/>
          </w:rPr>
          <w:t>CDC Coronavirus Disease 2019 (COVID-19) Communication Resources</w:t>
        </w:r>
      </w:hyperlink>
    </w:p>
    <w:p w14:paraId="0B914DD3" w14:textId="77777777" w:rsidR="00FA143E" w:rsidRDefault="00FA143E" w:rsidP="00FA143E">
      <w:pPr>
        <w:tabs>
          <w:tab w:val="left" w:pos="13770"/>
        </w:tabs>
        <w:spacing w:before="18"/>
        <w:ind w:left="360" w:right="288" w:hanging="360"/>
        <w:rPr>
          <w:rFonts w:ascii="Segoe UI" w:eastAsia="Segoe UI" w:hAnsi="Segoe UI" w:cs="Segoe UI"/>
          <w:color w:val="C00000"/>
          <w:sz w:val="18"/>
          <w:szCs w:val="16"/>
        </w:rPr>
      </w:pPr>
      <w:r>
        <w:rPr>
          <w:rStyle w:val="Hyperlink"/>
          <w:rFonts w:asciiTheme="minorHAnsi" w:eastAsia="Segoe UI" w:hAnsiTheme="minorHAnsi" w:cstheme="minorHAnsi"/>
          <w:color w:val="auto"/>
          <w:sz w:val="22"/>
          <w:szCs w:val="22"/>
          <w:u w:val="none"/>
        </w:rPr>
        <w:t xml:space="preserve">4. </w:t>
      </w:r>
      <w:hyperlink r:id="rId36" w:history="1">
        <w:r w:rsidRPr="0054746E">
          <w:rPr>
            <w:rStyle w:val="Hyperlink"/>
            <w:rFonts w:asciiTheme="minorHAnsi" w:eastAsia="Segoe UI" w:hAnsiTheme="minorHAnsi" w:cstheme="minorHAnsi"/>
            <w:sz w:val="22"/>
            <w:szCs w:val="22"/>
          </w:rPr>
          <w:t>World Health Organization Coronavirus disease (COVID-19) Pandemic</w:t>
        </w:r>
      </w:hyperlink>
    </w:p>
    <w:p w14:paraId="60635488" w14:textId="77777777" w:rsidR="00C42FEB" w:rsidRDefault="00C42FEB" w:rsidP="00FA143E">
      <w:pPr>
        <w:tabs>
          <w:tab w:val="left" w:pos="13770"/>
        </w:tabs>
        <w:spacing w:before="18"/>
        <w:ind w:left="360" w:right="288" w:hanging="360"/>
        <w:rPr>
          <w:rFonts w:ascii="Segoe UI" w:eastAsia="Segoe UI" w:hAnsi="Segoe UI" w:cs="Segoe UI"/>
          <w:color w:val="C00000"/>
          <w:sz w:val="18"/>
          <w:szCs w:val="16"/>
        </w:rPr>
      </w:pPr>
    </w:p>
    <w:p w14:paraId="5DAEC26E" w14:textId="77777777" w:rsidR="002759C6" w:rsidRDefault="002759C6" w:rsidP="00FA143E">
      <w:pPr>
        <w:tabs>
          <w:tab w:val="left" w:pos="13770"/>
        </w:tabs>
        <w:spacing w:before="18"/>
        <w:ind w:left="360" w:right="288" w:hanging="360"/>
        <w:rPr>
          <w:rFonts w:ascii="Segoe UI" w:eastAsia="Segoe UI" w:hAnsi="Segoe UI" w:cs="Segoe UI"/>
          <w:color w:val="C00000"/>
          <w:sz w:val="18"/>
          <w:szCs w:val="16"/>
        </w:rPr>
      </w:pPr>
    </w:p>
    <w:p w14:paraId="1465D007" w14:textId="77777777" w:rsidR="00C42FEB" w:rsidRDefault="00C42FEB" w:rsidP="00FA143E">
      <w:pPr>
        <w:tabs>
          <w:tab w:val="left" w:pos="13770"/>
        </w:tabs>
        <w:spacing w:before="18"/>
        <w:ind w:left="360" w:right="288" w:hanging="360"/>
        <w:rPr>
          <w:rFonts w:ascii="Segoe UI" w:eastAsia="Segoe UI" w:hAnsi="Segoe UI" w:cs="Segoe UI"/>
          <w:color w:val="C00000"/>
          <w:sz w:val="18"/>
          <w:szCs w:val="16"/>
        </w:rPr>
      </w:pPr>
    </w:p>
    <w:p w14:paraId="20EA5CC2" w14:textId="77777777" w:rsidR="00C42FEB" w:rsidRDefault="00C42FEB">
      <w:pPr>
        <w:rPr>
          <w:rFonts w:ascii="Segoe UI" w:eastAsia="Segoe UI" w:hAnsi="Segoe UI" w:cs="Segoe UI"/>
          <w:color w:val="C00000"/>
          <w:sz w:val="18"/>
          <w:szCs w:val="16"/>
        </w:rPr>
      </w:pPr>
      <w:r>
        <w:rPr>
          <w:rFonts w:ascii="Segoe UI" w:eastAsia="Segoe UI" w:hAnsi="Segoe UI" w:cs="Segoe UI"/>
          <w:color w:val="C00000"/>
          <w:sz w:val="18"/>
          <w:szCs w:val="16"/>
        </w:rPr>
        <w:br w:type="page"/>
      </w:r>
    </w:p>
    <w:p w14:paraId="59F54B80" w14:textId="77777777" w:rsidR="00BF432F" w:rsidRDefault="00BF432F" w:rsidP="00517EF5">
      <w:pPr>
        <w:pStyle w:val="NoSpacing"/>
        <w:jc w:val="center"/>
        <w:outlineLvl w:val="0"/>
        <w:rPr>
          <w:rFonts w:ascii="Arial Narrow" w:eastAsia="Segoe UI" w:hAnsi="Arial Narrow"/>
          <w:b/>
          <w:color w:val="EA7600"/>
          <w:sz w:val="28"/>
          <w14:shadow w14:blurRad="50800" w14:dist="38100" w14:dir="2700000" w14:sx="100000" w14:sy="100000" w14:kx="0" w14:ky="0" w14:algn="tl">
            <w14:srgbClr w14:val="000000">
              <w14:alpha w14:val="60000"/>
            </w14:srgbClr>
          </w14:shadow>
        </w:rPr>
      </w:pPr>
      <w:bookmarkStart w:id="5" w:name="_Toc39571376"/>
      <w:r w:rsidRPr="00361442">
        <w:rPr>
          <w:rFonts w:ascii="Arial Narrow" w:eastAsia="Segoe UI" w:hAnsi="Arial Narrow"/>
          <w:b/>
          <w:sz w:val="28"/>
          <w14:shadow w14:blurRad="50800" w14:dist="38100" w14:dir="2700000" w14:sx="100000" w14:sy="100000" w14:kx="0" w14:ky="0" w14:algn="tl">
            <w14:srgbClr w14:val="000000">
              <w14:alpha w14:val="60000"/>
            </w14:srgbClr>
          </w14:shadow>
        </w:rPr>
        <w:lastRenderedPageBreak/>
        <w:t xml:space="preserve">Business Reopening Plan (BRP): </w:t>
      </w:r>
      <w:r>
        <w:rPr>
          <w:rFonts w:ascii="Arial Narrow" w:eastAsia="Segoe UI" w:hAnsi="Arial Narrow"/>
          <w:b/>
          <w:color w:val="EA7600"/>
          <w:sz w:val="28"/>
          <w14:shadow w14:blurRad="50800" w14:dist="38100" w14:dir="2700000" w14:sx="100000" w14:sy="100000" w14:kx="0" w14:ky="0" w14:algn="tl">
            <w14:srgbClr w14:val="000000">
              <w14:alpha w14:val="60000"/>
            </w14:srgbClr>
          </w14:shadow>
        </w:rPr>
        <w:t>Personal Protective Equipment</w:t>
      </w:r>
      <w:bookmarkEnd w:id="5"/>
    </w:p>
    <w:p w14:paraId="325E6337" w14:textId="77777777" w:rsidR="006A666C" w:rsidRDefault="006A666C" w:rsidP="00BF432F">
      <w:pPr>
        <w:pStyle w:val="NoSpacing"/>
        <w:jc w:val="center"/>
        <w:rPr>
          <w:rFonts w:ascii="Arial Narrow" w:eastAsia="Segoe UI" w:hAnsi="Arial Narrow"/>
          <w:b/>
          <w:color w:val="EA7600"/>
          <w:sz w:val="28"/>
          <w14:shadow w14:blurRad="50800" w14:dist="38100" w14:dir="2700000" w14:sx="100000" w14:sy="100000" w14:kx="0" w14:ky="0" w14:algn="tl">
            <w14:srgbClr w14:val="000000">
              <w14:alpha w14:val="60000"/>
            </w14:srgbClr>
          </w14:shadow>
        </w:rPr>
      </w:pPr>
    </w:p>
    <w:tbl>
      <w:tblPr>
        <w:tblpPr w:leftFromText="180" w:rightFromText="180" w:vertAnchor="text" w:tblpX="-24" w:tblpY="1"/>
        <w:tblOverlap w:val="never"/>
        <w:tblW w:w="14052" w:type="dxa"/>
        <w:tblLayout w:type="fixed"/>
        <w:tblCellMar>
          <w:left w:w="0" w:type="dxa"/>
          <w:right w:w="0" w:type="dxa"/>
        </w:tblCellMar>
        <w:tblLook w:val="01E0" w:firstRow="1" w:lastRow="1" w:firstColumn="1" w:lastColumn="1" w:noHBand="0" w:noVBand="0"/>
      </w:tblPr>
      <w:tblGrid>
        <w:gridCol w:w="540"/>
        <w:gridCol w:w="5412"/>
        <w:gridCol w:w="450"/>
        <w:gridCol w:w="450"/>
        <w:gridCol w:w="450"/>
        <w:gridCol w:w="4320"/>
        <w:gridCol w:w="1440"/>
        <w:gridCol w:w="990"/>
      </w:tblGrid>
      <w:tr w:rsidR="00A137C8" w:rsidRPr="00497870" w14:paraId="064B78CF" w14:textId="77777777" w:rsidTr="006A666C">
        <w:trPr>
          <w:trHeight w:hRule="exact" w:val="425"/>
          <w:tblHeader/>
        </w:trPr>
        <w:tc>
          <w:tcPr>
            <w:tcW w:w="595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6A10F62A" w14:textId="77777777" w:rsidR="00A137C8" w:rsidRPr="001B1B44" w:rsidRDefault="00A137C8" w:rsidP="00A137C8">
            <w:pPr>
              <w:spacing w:line="200" w:lineRule="exact"/>
              <w:ind w:firstLine="4"/>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Q</w:t>
            </w:r>
            <w:r w:rsidRPr="001B1B44">
              <w:rPr>
                <w:rFonts w:asciiTheme="minorHAnsi" w:eastAsia="Segoe UI" w:hAnsiTheme="minorHAnsi" w:cstheme="minorHAnsi"/>
                <w:b/>
                <w:spacing w:val="1"/>
                <w:sz w:val="24"/>
                <w:szCs w:val="24"/>
              </w:rPr>
              <w:t>u</w:t>
            </w:r>
            <w:r w:rsidRPr="001B1B44">
              <w:rPr>
                <w:rFonts w:asciiTheme="minorHAnsi" w:eastAsia="Segoe UI" w:hAnsiTheme="minorHAnsi" w:cstheme="minorHAnsi"/>
                <w:b/>
                <w:spacing w:val="-1"/>
                <w:sz w:val="24"/>
                <w:szCs w:val="24"/>
              </w:rPr>
              <w:t>es</w:t>
            </w:r>
            <w:r w:rsidRPr="001B1B44">
              <w:rPr>
                <w:rFonts w:asciiTheme="minorHAnsi" w:eastAsia="Segoe UI" w:hAnsiTheme="minorHAnsi" w:cstheme="minorHAnsi"/>
                <w:b/>
                <w:sz w:val="24"/>
                <w:szCs w:val="24"/>
              </w:rPr>
              <w:t>ti</w:t>
            </w:r>
            <w:r w:rsidRPr="001B1B44">
              <w:rPr>
                <w:rFonts w:asciiTheme="minorHAnsi" w:eastAsia="Segoe UI" w:hAnsiTheme="minorHAnsi" w:cstheme="minorHAnsi"/>
                <w:b/>
                <w:spacing w:val="-2"/>
                <w:sz w:val="24"/>
                <w:szCs w:val="24"/>
              </w:rPr>
              <w:t>o</w:t>
            </w:r>
            <w:r w:rsidRPr="001B1B44">
              <w:rPr>
                <w:rFonts w:asciiTheme="minorHAnsi" w:eastAsia="Segoe UI" w:hAnsiTheme="minorHAnsi" w:cstheme="minorHAnsi"/>
                <w:b/>
                <w:sz w:val="24"/>
                <w:szCs w:val="24"/>
              </w:rPr>
              <w:t>n/Consideration</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7C0AA83" w14:textId="77777777" w:rsidR="00A137C8" w:rsidRPr="001B1B44" w:rsidRDefault="00A137C8" w:rsidP="00A137C8">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Y</w:t>
            </w:r>
            <w:r w:rsidRPr="001B1B44">
              <w:rPr>
                <w:rFonts w:asciiTheme="minorHAnsi" w:eastAsia="Segoe UI" w:hAnsiTheme="minorHAnsi" w:cstheme="minorHAnsi"/>
                <w:b/>
                <w:spacing w:val="-1"/>
                <w:sz w:val="24"/>
                <w:szCs w:val="24"/>
              </w:rPr>
              <w:t>ES</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55A23BB" w14:textId="77777777" w:rsidR="00A137C8" w:rsidRPr="001B1B44" w:rsidRDefault="00A137C8" w:rsidP="00A137C8">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NO</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E1982FF" w14:textId="77777777" w:rsidR="00A137C8" w:rsidRPr="001B1B44" w:rsidRDefault="00A137C8" w:rsidP="00A137C8">
            <w:pPr>
              <w:spacing w:before="3" w:line="200" w:lineRule="exact"/>
              <w:ind w:left="-370" w:firstLine="370"/>
              <w:jc w:val="center"/>
              <w:rPr>
                <w:rFonts w:asciiTheme="minorHAnsi" w:hAnsiTheme="minorHAnsi" w:cstheme="minorHAnsi"/>
                <w:sz w:val="24"/>
                <w:szCs w:val="24"/>
              </w:rPr>
            </w:pPr>
            <w:r w:rsidRPr="001B1B44">
              <w:rPr>
                <w:rFonts w:asciiTheme="minorHAnsi" w:eastAsia="Segoe UI" w:hAnsiTheme="minorHAnsi" w:cstheme="minorHAnsi"/>
                <w:b/>
                <w:sz w:val="24"/>
                <w:szCs w:val="24"/>
              </w:rPr>
              <w:t>N</w:t>
            </w:r>
            <w:r>
              <w:rPr>
                <w:rFonts w:asciiTheme="minorHAnsi" w:eastAsia="Segoe UI" w:hAnsiTheme="minorHAnsi" w:cstheme="minorHAnsi"/>
                <w:b/>
                <w:sz w:val="24"/>
                <w:szCs w:val="24"/>
              </w:rPr>
              <w:t>/</w:t>
            </w:r>
            <w:r w:rsidRPr="001B1B44">
              <w:rPr>
                <w:rFonts w:asciiTheme="minorHAnsi" w:eastAsia="Segoe UI" w:hAnsiTheme="minorHAnsi" w:cstheme="minorHAnsi"/>
                <w:b/>
                <w:sz w:val="24"/>
                <w:szCs w:val="24"/>
              </w:rPr>
              <w:t>A</w:t>
            </w:r>
          </w:p>
        </w:tc>
        <w:tc>
          <w:tcPr>
            <w:tcW w:w="432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C31DBF" w14:textId="77777777" w:rsidR="00A137C8" w:rsidRPr="001B1B44" w:rsidRDefault="00A137C8" w:rsidP="00A137C8">
            <w:pPr>
              <w:spacing w:line="200" w:lineRule="exact"/>
              <w:ind w:firstLine="4"/>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 xml:space="preserve">Action </w:t>
            </w:r>
            <w:r w:rsidRPr="001B1B44">
              <w:rPr>
                <w:rFonts w:asciiTheme="minorHAnsi" w:eastAsia="Segoe UI" w:hAnsiTheme="minorHAnsi" w:cstheme="minorHAnsi"/>
                <w:b/>
                <w:spacing w:val="-3"/>
                <w:sz w:val="24"/>
                <w:szCs w:val="24"/>
              </w:rPr>
              <w:t>a</w:t>
            </w:r>
            <w:r w:rsidRPr="001B1B44">
              <w:rPr>
                <w:rFonts w:asciiTheme="minorHAnsi" w:eastAsia="Segoe UI" w:hAnsiTheme="minorHAnsi" w:cstheme="minorHAnsi"/>
                <w:b/>
                <w:spacing w:val="1"/>
                <w:sz w:val="24"/>
                <w:szCs w:val="24"/>
              </w:rPr>
              <w:t>n</w:t>
            </w:r>
            <w:r w:rsidRPr="001B1B44">
              <w:rPr>
                <w:rFonts w:asciiTheme="minorHAnsi" w:eastAsia="Segoe UI" w:hAnsiTheme="minorHAnsi" w:cstheme="minorHAnsi"/>
                <w:b/>
                <w:spacing w:val="-1"/>
                <w:sz w:val="24"/>
                <w:szCs w:val="24"/>
              </w:rPr>
              <w:t>d</w:t>
            </w:r>
            <w:r w:rsidRPr="001B1B44">
              <w:rPr>
                <w:rFonts w:asciiTheme="minorHAnsi" w:eastAsia="Segoe UI" w:hAnsiTheme="minorHAnsi" w:cstheme="minorHAnsi"/>
                <w:b/>
                <w:spacing w:val="1"/>
                <w:sz w:val="24"/>
                <w:szCs w:val="24"/>
              </w:rPr>
              <w:t>/</w:t>
            </w:r>
            <w:r w:rsidRPr="001B1B44">
              <w:rPr>
                <w:rFonts w:asciiTheme="minorHAnsi" w:eastAsia="Segoe UI" w:hAnsiTheme="minorHAnsi" w:cstheme="minorHAnsi"/>
                <w:b/>
                <w:sz w:val="24"/>
                <w:szCs w:val="24"/>
              </w:rPr>
              <w:t xml:space="preserve">or </w:t>
            </w:r>
            <w:r w:rsidRPr="001B1B44">
              <w:rPr>
                <w:rFonts w:asciiTheme="minorHAnsi" w:eastAsia="Segoe UI" w:hAnsiTheme="minorHAnsi" w:cstheme="minorHAnsi"/>
                <w:b/>
                <w:spacing w:val="-2"/>
                <w:sz w:val="24"/>
                <w:szCs w:val="24"/>
              </w:rPr>
              <w:t>C</w:t>
            </w:r>
            <w:r w:rsidRPr="001B1B44">
              <w:rPr>
                <w:rFonts w:asciiTheme="minorHAnsi" w:eastAsia="Segoe UI" w:hAnsiTheme="minorHAnsi" w:cstheme="minorHAnsi"/>
                <w:b/>
                <w:sz w:val="24"/>
                <w:szCs w:val="24"/>
              </w:rPr>
              <w:t>o</w:t>
            </w:r>
            <w:r w:rsidRPr="001B1B44">
              <w:rPr>
                <w:rFonts w:asciiTheme="minorHAnsi" w:eastAsia="Segoe UI" w:hAnsiTheme="minorHAnsi" w:cstheme="minorHAnsi"/>
                <w:b/>
                <w:spacing w:val="-1"/>
                <w:sz w:val="24"/>
                <w:szCs w:val="24"/>
              </w:rPr>
              <w:t>mme</w:t>
            </w:r>
            <w:r w:rsidRPr="001B1B44">
              <w:rPr>
                <w:rFonts w:asciiTheme="minorHAnsi" w:eastAsia="Segoe UI" w:hAnsiTheme="minorHAnsi" w:cstheme="minorHAnsi"/>
                <w:b/>
                <w:spacing w:val="1"/>
                <w:sz w:val="24"/>
                <w:szCs w:val="24"/>
              </w:rPr>
              <w:t>n</w:t>
            </w:r>
            <w:r w:rsidRPr="001B1B44">
              <w:rPr>
                <w:rFonts w:asciiTheme="minorHAnsi" w:eastAsia="Segoe UI" w:hAnsiTheme="minorHAnsi" w:cstheme="minorHAnsi"/>
                <w:b/>
                <w:sz w:val="24"/>
                <w:szCs w:val="24"/>
              </w:rPr>
              <w:t>ts</w:t>
            </w:r>
          </w:p>
        </w:tc>
        <w:tc>
          <w:tcPr>
            <w:tcW w:w="14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F58E932" w14:textId="77777777" w:rsidR="00A137C8" w:rsidRPr="001B1B44" w:rsidRDefault="00A137C8" w:rsidP="00A137C8">
            <w:pPr>
              <w:spacing w:line="200" w:lineRule="exact"/>
              <w:ind w:left="84"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By</w:t>
            </w:r>
          </w:p>
          <w:p w14:paraId="40F727F0" w14:textId="77777777" w:rsidR="00A137C8" w:rsidRPr="001B1B44" w:rsidRDefault="00A137C8" w:rsidP="00A137C8">
            <w:pPr>
              <w:spacing w:line="200" w:lineRule="exact"/>
              <w:ind w:left="-6"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Wh</w:t>
            </w:r>
            <w:r w:rsidRPr="001B1B44">
              <w:rPr>
                <w:rFonts w:asciiTheme="minorHAnsi" w:eastAsia="Segoe UI" w:hAnsiTheme="minorHAnsi" w:cstheme="minorHAnsi"/>
                <w:b/>
                <w:sz w:val="24"/>
                <w:szCs w:val="24"/>
              </w:rPr>
              <w:t>om</w:t>
            </w:r>
          </w:p>
        </w:tc>
        <w:tc>
          <w:tcPr>
            <w:tcW w:w="99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4C3F6EE" w14:textId="77777777" w:rsidR="00A137C8" w:rsidRPr="001B1B44" w:rsidRDefault="00A137C8" w:rsidP="00A137C8">
            <w:pPr>
              <w:spacing w:line="200" w:lineRule="exact"/>
              <w:ind w:left="70"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By</w:t>
            </w:r>
          </w:p>
          <w:p w14:paraId="4CE4F302" w14:textId="77777777" w:rsidR="00A137C8" w:rsidRPr="001B1B44" w:rsidRDefault="00A137C8" w:rsidP="00A137C8">
            <w:pPr>
              <w:spacing w:line="200" w:lineRule="exact"/>
              <w:ind w:left="70"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Whe</w:t>
            </w:r>
            <w:r w:rsidRPr="001B1B44">
              <w:rPr>
                <w:rFonts w:asciiTheme="minorHAnsi" w:eastAsia="Segoe UI" w:hAnsiTheme="minorHAnsi" w:cstheme="minorHAnsi"/>
                <w:b/>
                <w:sz w:val="24"/>
                <w:szCs w:val="24"/>
              </w:rPr>
              <w:t>n</w:t>
            </w:r>
          </w:p>
        </w:tc>
      </w:tr>
      <w:tr w:rsidR="00A137C8" w:rsidRPr="00497870" w14:paraId="2862AC53" w14:textId="77777777" w:rsidTr="006A666C">
        <w:trPr>
          <w:trHeight w:hRule="exact" w:val="432"/>
        </w:trPr>
        <w:tc>
          <w:tcPr>
            <w:tcW w:w="14052"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186651F4" w14:textId="77777777" w:rsidR="00A137C8" w:rsidRPr="003D35EA" w:rsidRDefault="00A137C8" w:rsidP="00A137C8">
            <w:pPr>
              <w:ind w:firstLine="370"/>
              <w:rPr>
                <w:rFonts w:asciiTheme="minorHAnsi" w:hAnsiTheme="minorHAnsi" w:cstheme="minorHAnsi"/>
                <w:color w:val="FFFFFF" w:themeColor="background1"/>
                <w:sz w:val="24"/>
                <w:szCs w:val="24"/>
              </w:rPr>
            </w:pPr>
            <w:r w:rsidRPr="003D35EA">
              <w:rPr>
                <w:rFonts w:asciiTheme="minorHAnsi" w:eastAsia="Segoe UI" w:hAnsiTheme="minorHAnsi" w:cstheme="minorHAnsi"/>
                <w:b/>
                <w:color w:val="FFFFFF" w:themeColor="background1"/>
                <w:sz w:val="24"/>
                <w:szCs w:val="24"/>
              </w:rPr>
              <w:t>Written Program / Policies</w:t>
            </w:r>
          </w:p>
        </w:tc>
      </w:tr>
      <w:tr w:rsidR="00A137C8" w:rsidRPr="00497870" w14:paraId="246721ED" w14:textId="77777777" w:rsidTr="006A666C">
        <w:trPr>
          <w:trHeight w:hRule="exact" w:val="1044"/>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C79A5D8" w14:textId="77777777" w:rsidR="00A137C8" w:rsidRPr="00A137C8" w:rsidRDefault="00A137C8" w:rsidP="00A137C8">
            <w:pPr>
              <w:pStyle w:val="ListParagraph"/>
              <w:ind w:left="0" w:right="86"/>
              <w:jc w:val="center"/>
              <w:rPr>
                <w:rFonts w:asciiTheme="minorHAnsi" w:eastAsia="Segoe UI" w:hAnsiTheme="minorHAnsi" w:cstheme="minorHAnsi"/>
                <w:szCs w:val="22"/>
              </w:rPr>
            </w:pPr>
            <w:r>
              <w:rPr>
                <w:rFonts w:asciiTheme="minorHAnsi" w:eastAsia="Segoe UI" w:hAnsiTheme="minorHAnsi" w:cstheme="minorHAnsi"/>
                <w:szCs w:val="22"/>
              </w:rPr>
              <w:t>1.</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DC4A6E" w14:textId="77777777" w:rsidR="00A137C8" w:rsidRPr="001D1F4E" w:rsidRDefault="00A137C8" w:rsidP="00A137C8">
            <w:pPr>
              <w:ind w:left="84" w:right="86"/>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Has a risk assessment been completed for occupational COVID-19 exposure risk (</w:t>
            </w:r>
            <w:hyperlink r:id="rId37" w:history="1">
              <w:r w:rsidRPr="001D1F4E">
                <w:rPr>
                  <w:rStyle w:val="Hyperlink"/>
                  <w:rFonts w:asciiTheme="minorHAnsi" w:eastAsia="Segoe UI" w:hAnsiTheme="minorHAnsi" w:cstheme="minorHAnsi"/>
                  <w:b/>
                  <w:sz w:val="22"/>
                  <w:szCs w:val="22"/>
                </w:rPr>
                <w:t>OSHA Risk Assessment</w:t>
              </w:r>
            </w:hyperlink>
            <w:r w:rsidRPr="001D1F4E">
              <w:rPr>
                <w:rFonts w:asciiTheme="minorHAnsi" w:eastAsia="Segoe UI" w:hAnsiTheme="minorHAnsi" w:cstheme="minorHAnsi"/>
                <w:b/>
                <w:sz w:val="22"/>
                <w:szCs w:val="22"/>
              </w:rPr>
              <w:t xml:space="preserve">)?   Have you reviewed </w:t>
            </w:r>
            <w:hyperlink r:id="rId38" w:history="1">
              <w:r w:rsidRPr="001D1F4E">
                <w:rPr>
                  <w:rStyle w:val="Hyperlink"/>
                  <w:rFonts w:asciiTheme="minorHAnsi" w:eastAsia="Segoe UI" w:hAnsiTheme="minorHAnsi" w:cstheme="minorHAnsi"/>
                  <w:b/>
                  <w:sz w:val="22"/>
                  <w:szCs w:val="22"/>
                </w:rPr>
                <w:t>OSHA Preparing Workplaces for COVID-19</w:t>
              </w:r>
            </w:hyperlink>
            <w:r w:rsidRPr="001D1F4E">
              <w:rPr>
                <w:rFonts w:asciiTheme="minorHAnsi" w:eastAsia="Segoe UI" w:hAnsiTheme="minorHAnsi" w:cstheme="minorHAnsi"/>
                <w:b/>
                <w:sz w:val="22"/>
                <w:szCs w:val="22"/>
              </w:rPr>
              <w:t>?</w:t>
            </w:r>
          </w:p>
        </w:tc>
        <w:sdt>
          <w:sdtPr>
            <w:rPr>
              <w:rFonts w:asciiTheme="minorHAnsi" w:hAnsiTheme="minorHAnsi" w:cstheme="minorHAnsi"/>
              <w:szCs w:val="18"/>
            </w:rPr>
            <w:id w:val="-147568420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B201449"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5223193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8B70272"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836901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FE5A5A9"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7810FA7D"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3E669328"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00284837" w14:textId="77777777" w:rsidR="00A137C8" w:rsidRPr="001B1B44" w:rsidRDefault="00A137C8" w:rsidP="00A137C8">
            <w:pPr>
              <w:ind w:left="80"/>
              <w:rPr>
                <w:rFonts w:asciiTheme="minorHAnsi" w:hAnsiTheme="minorHAnsi" w:cstheme="minorHAnsi"/>
                <w:sz w:val="22"/>
                <w:szCs w:val="22"/>
              </w:rPr>
            </w:pPr>
          </w:p>
        </w:tc>
      </w:tr>
      <w:tr w:rsidR="00A137C8" w:rsidRPr="00497870" w14:paraId="508770AB" w14:textId="77777777" w:rsidTr="006A666C">
        <w:trPr>
          <w:trHeight w:hRule="exact" w:val="540"/>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38D4091" w14:textId="77777777" w:rsidR="00A137C8" w:rsidRPr="00A137C8" w:rsidRDefault="00A137C8" w:rsidP="00A137C8">
            <w:pPr>
              <w:ind w:right="86"/>
              <w:jc w:val="center"/>
              <w:rPr>
                <w:rFonts w:asciiTheme="minorHAnsi" w:eastAsia="Segoe UI" w:hAnsiTheme="minorHAnsi" w:cstheme="minorHAnsi"/>
                <w:szCs w:val="22"/>
              </w:rPr>
            </w:pPr>
            <w:r>
              <w:rPr>
                <w:rFonts w:asciiTheme="minorHAnsi" w:eastAsia="Segoe UI" w:hAnsiTheme="minorHAnsi" w:cstheme="minorHAnsi"/>
                <w:szCs w:val="22"/>
              </w:rPr>
              <w:t>2.</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CF2B6C4" w14:textId="77777777" w:rsidR="00A137C8" w:rsidRPr="001D1F4E" w:rsidRDefault="00A137C8" w:rsidP="00A137C8">
            <w:pPr>
              <w:ind w:left="84" w:right="86"/>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Was employee PPE selected based on results of Risk Assessment?</w:t>
            </w:r>
          </w:p>
        </w:tc>
        <w:sdt>
          <w:sdtPr>
            <w:rPr>
              <w:rFonts w:asciiTheme="minorHAnsi" w:hAnsiTheme="minorHAnsi" w:cstheme="minorHAnsi"/>
              <w:szCs w:val="18"/>
            </w:rPr>
            <w:id w:val="-45101554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65A70F9"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4989634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6ACA5FF"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1296883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869018D"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2F6D56DD"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10AA318F"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6C3BE32F" w14:textId="77777777" w:rsidR="00A137C8" w:rsidRPr="001B1B44" w:rsidRDefault="00A137C8" w:rsidP="00A137C8">
            <w:pPr>
              <w:ind w:left="80"/>
              <w:rPr>
                <w:rFonts w:asciiTheme="minorHAnsi" w:hAnsiTheme="minorHAnsi" w:cstheme="minorHAnsi"/>
                <w:sz w:val="22"/>
                <w:szCs w:val="22"/>
              </w:rPr>
            </w:pPr>
          </w:p>
        </w:tc>
      </w:tr>
      <w:tr w:rsidR="00A137C8" w:rsidRPr="00497870" w14:paraId="6D5C0034" w14:textId="77777777" w:rsidTr="006A666C">
        <w:trPr>
          <w:trHeight w:hRule="exact" w:val="1260"/>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6FA2DDA" w14:textId="77777777" w:rsidR="00A137C8" w:rsidRPr="00A137C8" w:rsidRDefault="00A137C8" w:rsidP="00A137C8">
            <w:pPr>
              <w:ind w:right="86"/>
              <w:jc w:val="center"/>
              <w:rPr>
                <w:rFonts w:asciiTheme="minorHAnsi" w:eastAsia="Segoe UI" w:hAnsiTheme="minorHAnsi" w:cstheme="minorHAnsi"/>
                <w:szCs w:val="22"/>
              </w:rPr>
            </w:pPr>
            <w:r>
              <w:rPr>
                <w:rFonts w:asciiTheme="minorHAnsi" w:eastAsia="Segoe UI" w:hAnsiTheme="minorHAnsi" w:cstheme="minorHAnsi"/>
                <w:szCs w:val="22"/>
              </w:rPr>
              <w:t>3.</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6BE0D50" w14:textId="77777777" w:rsidR="00A137C8" w:rsidRPr="001D1F4E" w:rsidRDefault="00A137C8" w:rsidP="00A137C8">
            <w:pPr>
              <w:ind w:left="84" w:right="86"/>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Is PPE used in conjunction with other forms of exposure control (such as using barriers between individuals (ex. Plexiglas), distancing control (ex. spacing of equipment), markings/signage, no touch techniques?</w:t>
            </w:r>
          </w:p>
        </w:tc>
        <w:sdt>
          <w:sdtPr>
            <w:rPr>
              <w:rFonts w:asciiTheme="minorHAnsi" w:hAnsiTheme="minorHAnsi" w:cstheme="minorHAnsi"/>
              <w:szCs w:val="18"/>
            </w:rPr>
            <w:id w:val="-359257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4119F7C"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6158484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32047C3"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9655678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86DFD72"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5EA0F70C"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60327221"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0A5155FA" w14:textId="77777777" w:rsidR="00A137C8" w:rsidRPr="001B1B44" w:rsidRDefault="00A137C8" w:rsidP="00A137C8">
            <w:pPr>
              <w:ind w:left="80"/>
              <w:rPr>
                <w:rFonts w:asciiTheme="minorHAnsi" w:hAnsiTheme="minorHAnsi" w:cstheme="minorHAnsi"/>
                <w:sz w:val="22"/>
                <w:szCs w:val="22"/>
              </w:rPr>
            </w:pPr>
          </w:p>
        </w:tc>
      </w:tr>
      <w:tr w:rsidR="00A137C8" w:rsidRPr="00497870" w14:paraId="022C6F23" w14:textId="77777777" w:rsidTr="006A666C">
        <w:trPr>
          <w:trHeight w:hRule="exact" w:val="1440"/>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80C76B" w14:textId="77777777" w:rsidR="00A137C8" w:rsidRPr="00A137C8" w:rsidRDefault="00A137C8" w:rsidP="00A137C8">
            <w:pPr>
              <w:ind w:right="86"/>
              <w:jc w:val="center"/>
              <w:rPr>
                <w:rFonts w:asciiTheme="minorHAnsi" w:eastAsia="Segoe UI" w:hAnsiTheme="minorHAnsi" w:cstheme="minorHAnsi"/>
                <w:szCs w:val="22"/>
              </w:rPr>
            </w:pPr>
            <w:r>
              <w:rPr>
                <w:rFonts w:asciiTheme="minorHAnsi" w:eastAsia="Segoe UI" w:hAnsiTheme="minorHAnsi" w:cstheme="minorHAnsi"/>
                <w:szCs w:val="22"/>
              </w:rPr>
              <w:t>4.</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06F4FE0" w14:textId="77777777" w:rsidR="00A137C8" w:rsidRPr="001D1F4E" w:rsidRDefault="00A137C8" w:rsidP="00A137C8">
            <w:pPr>
              <w:ind w:left="84" w:right="86"/>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 xml:space="preserve">Is there a strategy defined for use of PPE? </w:t>
            </w:r>
          </w:p>
          <w:p w14:paraId="595835E4" w14:textId="77777777" w:rsidR="00A137C8" w:rsidRDefault="00A137C8" w:rsidP="00A137C8">
            <w:pPr>
              <w:pStyle w:val="ListParagraph"/>
              <w:numPr>
                <w:ilvl w:val="1"/>
                <w:numId w:val="22"/>
              </w:numPr>
              <w:ind w:left="624" w:right="86" w:hanging="270"/>
              <w:rPr>
                <w:rFonts w:asciiTheme="minorHAnsi" w:eastAsia="Segoe UI" w:hAnsiTheme="minorHAnsi" w:cstheme="minorHAnsi"/>
                <w:sz w:val="22"/>
                <w:szCs w:val="22"/>
              </w:rPr>
            </w:pPr>
            <w:r>
              <w:rPr>
                <w:rFonts w:asciiTheme="minorHAnsi" w:eastAsia="Segoe UI" w:hAnsiTheme="minorHAnsi" w:cstheme="minorHAnsi"/>
                <w:sz w:val="22"/>
                <w:szCs w:val="22"/>
              </w:rPr>
              <w:t>When is PPE required vs voluntary?</w:t>
            </w:r>
          </w:p>
          <w:p w14:paraId="28184CCA" w14:textId="77777777" w:rsidR="00A137C8" w:rsidRDefault="00A137C8" w:rsidP="00A137C8">
            <w:pPr>
              <w:pStyle w:val="ListParagraph"/>
              <w:numPr>
                <w:ilvl w:val="1"/>
                <w:numId w:val="22"/>
              </w:numPr>
              <w:ind w:left="624" w:right="86" w:hanging="270"/>
              <w:rPr>
                <w:rFonts w:asciiTheme="minorHAnsi" w:eastAsia="Segoe UI" w:hAnsiTheme="minorHAnsi" w:cstheme="minorHAnsi"/>
                <w:sz w:val="22"/>
                <w:szCs w:val="22"/>
              </w:rPr>
            </w:pPr>
            <w:r>
              <w:rPr>
                <w:rFonts w:asciiTheme="minorHAnsi" w:eastAsia="Segoe UI" w:hAnsiTheme="minorHAnsi" w:cstheme="minorHAnsi"/>
                <w:sz w:val="22"/>
                <w:szCs w:val="22"/>
              </w:rPr>
              <w:t>Where is PPE required</w:t>
            </w:r>
          </w:p>
          <w:p w14:paraId="47469682" w14:textId="77777777" w:rsidR="00A137C8" w:rsidRDefault="00A137C8" w:rsidP="00A137C8">
            <w:pPr>
              <w:pStyle w:val="ListParagraph"/>
              <w:numPr>
                <w:ilvl w:val="1"/>
                <w:numId w:val="22"/>
              </w:numPr>
              <w:ind w:left="624" w:right="86" w:hanging="270"/>
              <w:rPr>
                <w:rFonts w:asciiTheme="minorHAnsi" w:eastAsia="Segoe UI" w:hAnsiTheme="minorHAnsi" w:cstheme="minorHAnsi"/>
                <w:sz w:val="22"/>
                <w:szCs w:val="22"/>
              </w:rPr>
            </w:pPr>
            <w:r>
              <w:rPr>
                <w:rFonts w:asciiTheme="minorHAnsi" w:eastAsia="Segoe UI" w:hAnsiTheme="minorHAnsi" w:cstheme="minorHAnsi"/>
                <w:sz w:val="22"/>
                <w:szCs w:val="22"/>
              </w:rPr>
              <w:t>What PPE is to be used?</w:t>
            </w:r>
          </w:p>
          <w:p w14:paraId="7A08CABF" w14:textId="77777777" w:rsidR="00A137C8" w:rsidRPr="00C717BB" w:rsidRDefault="00A137C8" w:rsidP="00A137C8">
            <w:pPr>
              <w:pStyle w:val="ListParagraph"/>
              <w:numPr>
                <w:ilvl w:val="1"/>
                <w:numId w:val="22"/>
              </w:numPr>
              <w:ind w:left="624" w:right="86" w:hanging="270"/>
              <w:rPr>
                <w:rFonts w:asciiTheme="minorHAnsi" w:eastAsia="Segoe UI" w:hAnsiTheme="minorHAnsi" w:cstheme="minorHAnsi"/>
                <w:sz w:val="22"/>
                <w:szCs w:val="22"/>
              </w:rPr>
            </w:pPr>
            <w:r>
              <w:rPr>
                <w:rFonts w:asciiTheme="minorHAnsi" w:eastAsia="Segoe UI" w:hAnsiTheme="minorHAnsi" w:cstheme="minorHAnsi"/>
                <w:sz w:val="22"/>
                <w:szCs w:val="22"/>
              </w:rPr>
              <w:t>Who must wear PPE?</w:t>
            </w:r>
          </w:p>
        </w:tc>
        <w:sdt>
          <w:sdtPr>
            <w:rPr>
              <w:rFonts w:asciiTheme="minorHAnsi" w:hAnsiTheme="minorHAnsi" w:cstheme="minorHAnsi"/>
              <w:szCs w:val="18"/>
            </w:rPr>
            <w:id w:val="190701991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E56F334"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7359133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8BCE86F"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2531070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22DBC4B"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5F9D7E82"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380B2568"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1EA6DB01" w14:textId="77777777" w:rsidR="00A137C8" w:rsidRPr="001B1B44" w:rsidRDefault="00A137C8" w:rsidP="00A137C8">
            <w:pPr>
              <w:ind w:left="80"/>
              <w:rPr>
                <w:rFonts w:asciiTheme="minorHAnsi" w:hAnsiTheme="minorHAnsi" w:cstheme="minorHAnsi"/>
                <w:sz w:val="22"/>
                <w:szCs w:val="22"/>
              </w:rPr>
            </w:pPr>
          </w:p>
        </w:tc>
      </w:tr>
      <w:tr w:rsidR="00A137C8" w:rsidRPr="00497870" w14:paraId="43F1F7EA" w14:textId="77777777" w:rsidTr="006A666C">
        <w:trPr>
          <w:trHeight w:hRule="exact" w:val="990"/>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B046E9" w14:textId="77777777" w:rsidR="00A137C8" w:rsidRPr="00A137C8" w:rsidRDefault="00A137C8" w:rsidP="00A137C8">
            <w:pPr>
              <w:ind w:right="86"/>
              <w:jc w:val="center"/>
              <w:rPr>
                <w:rFonts w:asciiTheme="minorHAnsi" w:eastAsia="Segoe UI" w:hAnsiTheme="minorHAnsi" w:cstheme="minorHAnsi"/>
                <w:szCs w:val="22"/>
              </w:rPr>
            </w:pPr>
            <w:r>
              <w:rPr>
                <w:rFonts w:asciiTheme="minorHAnsi" w:eastAsia="Segoe UI" w:hAnsiTheme="minorHAnsi" w:cstheme="minorHAnsi"/>
                <w:szCs w:val="22"/>
              </w:rPr>
              <w:t>5.</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E9D577F" w14:textId="77777777" w:rsidR="00A137C8" w:rsidRPr="001D1F4E" w:rsidRDefault="00A137C8" w:rsidP="00A137C8">
            <w:pPr>
              <w:ind w:left="84" w:right="86"/>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Is there a documented Personal Protective Equipment plan for employees that aligns to regulatory requirements (i.e. OSHA standards)?</w:t>
            </w:r>
          </w:p>
        </w:tc>
        <w:sdt>
          <w:sdtPr>
            <w:rPr>
              <w:rFonts w:asciiTheme="minorHAnsi" w:hAnsiTheme="minorHAnsi" w:cstheme="minorHAnsi"/>
              <w:szCs w:val="18"/>
            </w:rPr>
            <w:id w:val="96461995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532A7D6"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66473276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35D8A98"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5261564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69AB87E"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08A49A5C"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2DC27412"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17EB964E" w14:textId="77777777" w:rsidR="00A137C8" w:rsidRPr="001B1B44" w:rsidRDefault="00A137C8" w:rsidP="00A137C8">
            <w:pPr>
              <w:ind w:left="80"/>
              <w:rPr>
                <w:rFonts w:asciiTheme="minorHAnsi" w:hAnsiTheme="minorHAnsi" w:cstheme="minorHAnsi"/>
                <w:sz w:val="22"/>
                <w:szCs w:val="22"/>
              </w:rPr>
            </w:pPr>
          </w:p>
        </w:tc>
      </w:tr>
      <w:tr w:rsidR="00A137C8" w:rsidRPr="00497870" w14:paraId="2B85B77C" w14:textId="77777777" w:rsidTr="006A666C">
        <w:trPr>
          <w:trHeight w:hRule="exact" w:val="906"/>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C0B416" w14:textId="77777777" w:rsidR="00A137C8" w:rsidRPr="00A137C8" w:rsidRDefault="00A137C8" w:rsidP="00A137C8">
            <w:pPr>
              <w:ind w:right="86"/>
              <w:jc w:val="center"/>
              <w:rPr>
                <w:rFonts w:asciiTheme="minorHAnsi" w:eastAsia="Segoe UI" w:hAnsiTheme="minorHAnsi" w:cstheme="minorHAnsi"/>
                <w:szCs w:val="22"/>
              </w:rPr>
            </w:pPr>
            <w:r>
              <w:rPr>
                <w:rFonts w:asciiTheme="minorHAnsi" w:eastAsia="Segoe UI" w:hAnsiTheme="minorHAnsi" w:cstheme="minorHAnsi"/>
                <w:szCs w:val="22"/>
              </w:rPr>
              <w:t>6.</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C96EEE" w14:textId="77777777" w:rsidR="00A137C8" w:rsidRPr="001D1F4E" w:rsidRDefault="00A137C8" w:rsidP="00A137C8">
            <w:pPr>
              <w:ind w:left="84" w:right="86"/>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Is required PPE identified for employees involved in disinfection activities (such as mixing, application, handling)?</w:t>
            </w:r>
          </w:p>
        </w:tc>
        <w:sdt>
          <w:sdtPr>
            <w:rPr>
              <w:rFonts w:asciiTheme="minorHAnsi" w:hAnsiTheme="minorHAnsi" w:cstheme="minorHAnsi"/>
              <w:szCs w:val="18"/>
            </w:rPr>
            <w:id w:val="186847911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DB1907A"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9224421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000875E"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9685067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F55DBF8"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3BE48320"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488727C9"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040E169A" w14:textId="77777777" w:rsidR="00A137C8" w:rsidRPr="001B1B44" w:rsidRDefault="00A137C8" w:rsidP="00A137C8">
            <w:pPr>
              <w:ind w:left="80"/>
              <w:rPr>
                <w:rFonts w:asciiTheme="minorHAnsi" w:hAnsiTheme="minorHAnsi" w:cstheme="minorHAnsi"/>
                <w:sz w:val="22"/>
                <w:szCs w:val="22"/>
              </w:rPr>
            </w:pPr>
          </w:p>
        </w:tc>
      </w:tr>
      <w:tr w:rsidR="00A137C8" w:rsidRPr="00497870" w14:paraId="669949FB" w14:textId="77777777" w:rsidTr="006A666C">
        <w:trPr>
          <w:trHeight w:hRule="exact" w:val="684"/>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3DCE9F6" w14:textId="77777777" w:rsidR="00A137C8" w:rsidRPr="00A137C8" w:rsidRDefault="00A137C8" w:rsidP="00A137C8">
            <w:pPr>
              <w:ind w:right="86"/>
              <w:jc w:val="center"/>
              <w:rPr>
                <w:rFonts w:asciiTheme="minorHAnsi" w:eastAsia="Segoe UI" w:hAnsiTheme="minorHAnsi" w:cstheme="minorHAnsi"/>
                <w:szCs w:val="22"/>
              </w:rPr>
            </w:pPr>
            <w:r>
              <w:rPr>
                <w:rFonts w:asciiTheme="minorHAnsi" w:eastAsia="Segoe UI" w:hAnsiTheme="minorHAnsi" w:cstheme="minorHAnsi"/>
                <w:szCs w:val="22"/>
              </w:rPr>
              <w:t>7.</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D085B03" w14:textId="77777777" w:rsidR="00A137C8" w:rsidRPr="001D1F4E" w:rsidRDefault="00A137C8" w:rsidP="00A137C8">
            <w:pPr>
              <w:ind w:left="84" w:right="86"/>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Does organization policy indicate that employees must complete training on COVID-19 and use of PPE?</w:t>
            </w:r>
          </w:p>
        </w:tc>
        <w:sdt>
          <w:sdtPr>
            <w:rPr>
              <w:rFonts w:asciiTheme="minorHAnsi" w:hAnsiTheme="minorHAnsi" w:cstheme="minorHAnsi"/>
              <w:szCs w:val="18"/>
            </w:rPr>
            <w:id w:val="-25413366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49830FF"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185785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D9C753D"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2208890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64A6D64"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50537310"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2C720F92"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2ECC16F4" w14:textId="77777777" w:rsidR="00A137C8" w:rsidRPr="001B1B44" w:rsidRDefault="00A137C8" w:rsidP="00A137C8">
            <w:pPr>
              <w:ind w:left="80"/>
              <w:rPr>
                <w:rFonts w:asciiTheme="minorHAnsi" w:hAnsiTheme="minorHAnsi" w:cstheme="minorHAnsi"/>
                <w:sz w:val="22"/>
                <w:szCs w:val="22"/>
              </w:rPr>
            </w:pPr>
          </w:p>
        </w:tc>
      </w:tr>
      <w:tr w:rsidR="00A137C8" w:rsidRPr="00497870" w14:paraId="2F3D0AF3" w14:textId="77777777" w:rsidTr="006A666C">
        <w:trPr>
          <w:trHeight w:hRule="exact" w:val="576"/>
        </w:trPr>
        <w:tc>
          <w:tcPr>
            <w:tcW w:w="14052"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21B81CFE" w14:textId="77777777" w:rsidR="00A137C8" w:rsidRPr="003D35EA" w:rsidRDefault="00A137C8" w:rsidP="00A137C8">
            <w:pPr>
              <w:ind w:firstLine="370"/>
              <w:rPr>
                <w:rFonts w:asciiTheme="minorHAnsi" w:hAnsiTheme="minorHAnsi" w:cstheme="minorHAnsi"/>
                <w:color w:val="FFFFFF" w:themeColor="background1"/>
                <w:sz w:val="24"/>
                <w:szCs w:val="24"/>
              </w:rPr>
            </w:pPr>
            <w:r w:rsidRPr="003D35EA">
              <w:rPr>
                <w:rFonts w:asciiTheme="minorHAnsi" w:eastAsia="Segoe UI" w:hAnsiTheme="minorHAnsi" w:cstheme="minorHAnsi"/>
                <w:b/>
                <w:color w:val="FFFFFF" w:themeColor="background1"/>
                <w:spacing w:val="1"/>
                <w:sz w:val="24"/>
                <w:szCs w:val="24"/>
              </w:rPr>
              <w:t>PPE Supplies</w:t>
            </w:r>
          </w:p>
        </w:tc>
      </w:tr>
      <w:tr w:rsidR="00A137C8" w:rsidRPr="00497870" w14:paraId="2670A634" w14:textId="77777777" w:rsidTr="006A666C">
        <w:trPr>
          <w:trHeight w:hRule="exact" w:val="852"/>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D9DB7A" w14:textId="77777777" w:rsidR="00A137C8" w:rsidRDefault="00A137C8" w:rsidP="00A137C8">
            <w:pPr>
              <w:pStyle w:val="ListParagraph"/>
              <w:numPr>
                <w:ilvl w:val="0"/>
                <w:numId w:val="23"/>
              </w:numPr>
              <w:spacing w:before="1"/>
              <w:ind w:left="354" w:hanging="270"/>
              <w:jc w:val="center"/>
              <w:rPr>
                <w:rFonts w:asciiTheme="minorHAnsi" w:eastAsia="Segoe UI" w:hAnsiTheme="minorHAnsi" w:cstheme="minorHAnsi"/>
                <w:sz w:val="22"/>
                <w:szCs w:val="22"/>
              </w:rPr>
            </w:pP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7C5B0EF" w14:textId="77777777" w:rsidR="00A137C8" w:rsidRPr="001D1F4E" w:rsidRDefault="00A137C8" w:rsidP="00A137C8">
            <w:pPr>
              <w:spacing w:before="1"/>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Is there an active management of PPE inventory?  Does this include strategies for determination of future volumes and surge scenarios?</w:t>
            </w:r>
          </w:p>
        </w:tc>
        <w:sdt>
          <w:sdtPr>
            <w:rPr>
              <w:rFonts w:asciiTheme="minorHAnsi" w:hAnsiTheme="minorHAnsi" w:cstheme="minorHAnsi"/>
              <w:szCs w:val="18"/>
            </w:rPr>
            <w:id w:val="112967176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621A3F5"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95081895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39BAD64"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4929629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657C8CB"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60BEEA23"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17292B1E"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2167CEAE" w14:textId="77777777" w:rsidR="00A137C8" w:rsidRPr="001B1B44" w:rsidRDefault="00A137C8" w:rsidP="00A137C8">
            <w:pPr>
              <w:ind w:left="174"/>
              <w:rPr>
                <w:rFonts w:asciiTheme="minorHAnsi" w:hAnsiTheme="minorHAnsi" w:cstheme="minorHAnsi"/>
                <w:sz w:val="22"/>
                <w:szCs w:val="22"/>
              </w:rPr>
            </w:pPr>
          </w:p>
        </w:tc>
      </w:tr>
      <w:tr w:rsidR="006A666C" w:rsidRPr="00497870" w14:paraId="5087C6E1" w14:textId="77777777" w:rsidTr="002759C6">
        <w:trPr>
          <w:trHeight w:hRule="exact" w:val="425"/>
          <w:tblHeader/>
        </w:trPr>
        <w:tc>
          <w:tcPr>
            <w:tcW w:w="595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4AA4ED2F" w14:textId="77777777" w:rsidR="006A666C" w:rsidRPr="001D1F4E" w:rsidRDefault="006A666C" w:rsidP="006A666C">
            <w:pPr>
              <w:spacing w:line="200" w:lineRule="exact"/>
              <w:ind w:firstLine="4"/>
              <w:jc w:val="center"/>
              <w:rPr>
                <w:rFonts w:asciiTheme="minorHAnsi" w:eastAsia="Segoe UI" w:hAnsiTheme="minorHAnsi" w:cstheme="minorHAnsi"/>
                <w:b/>
                <w:sz w:val="24"/>
                <w:szCs w:val="24"/>
              </w:rPr>
            </w:pPr>
            <w:r w:rsidRPr="001D1F4E">
              <w:rPr>
                <w:rFonts w:asciiTheme="minorHAnsi" w:eastAsia="Segoe UI" w:hAnsiTheme="minorHAnsi" w:cstheme="minorHAnsi"/>
                <w:b/>
                <w:sz w:val="24"/>
                <w:szCs w:val="24"/>
              </w:rPr>
              <w:lastRenderedPageBreak/>
              <w:t>Q</w:t>
            </w:r>
            <w:r w:rsidRPr="001D1F4E">
              <w:rPr>
                <w:rFonts w:asciiTheme="minorHAnsi" w:eastAsia="Segoe UI" w:hAnsiTheme="minorHAnsi" w:cstheme="minorHAnsi"/>
                <w:b/>
                <w:spacing w:val="1"/>
                <w:sz w:val="24"/>
                <w:szCs w:val="24"/>
              </w:rPr>
              <w:t>u</w:t>
            </w:r>
            <w:r w:rsidRPr="001D1F4E">
              <w:rPr>
                <w:rFonts w:asciiTheme="minorHAnsi" w:eastAsia="Segoe UI" w:hAnsiTheme="minorHAnsi" w:cstheme="minorHAnsi"/>
                <w:b/>
                <w:spacing w:val="-1"/>
                <w:sz w:val="24"/>
                <w:szCs w:val="24"/>
              </w:rPr>
              <w:t>es</w:t>
            </w:r>
            <w:r w:rsidRPr="001D1F4E">
              <w:rPr>
                <w:rFonts w:asciiTheme="minorHAnsi" w:eastAsia="Segoe UI" w:hAnsiTheme="minorHAnsi" w:cstheme="minorHAnsi"/>
                <w:b/>
                <w:sz w:val="24"/>
                <w:szCs w:val="24"/>
              </w:rPr>
              <w:t>ti</w:t>
            </w:r>
            <w:r w:rsidRPr="001D1F4E">
              <w:rPr>
                <w:rFonts w:asciiTheme="minorHAnsi" w:eastAsia="Segoe UI" w:hAnsiTheme="minorHAnsi" w:cstheme="minorHAnsi"/>
                <w:b/>
                <w:spacing w:val="-2"/>
                <w:sz w:val="24"/>
                <w:szCs w:val="24"/>
              </w:rPr>
              <w:t>o</w:t>
            </w:r>
            <w:r w:rsidRPr="001D1F4E">
              <w:rPr>
                <w:rFonts w:asciiTheme="minorHAnsi" w:eastAsia="Segoe UI" w:hAnsiTheme="minorHAnsi" w:cstheme="minorHAnsi"/>
                <w:b/>
                <w:sz w:val="24"/>
                <w:szCs w:val="24"/>
              </w:rPr>
              <w:t>n/Consideration</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42C0B2D" w14:textId="77777777" w:rsidR="006A666C" w:rsidRPr="001B1B44" w:rsidRDefault="006A666C" w:rsidP="006A666C">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Y</w:t>
            </w:r>
            <w:r w:rsidRPr="001B1B44">
              <w:rPr>
                <w:rFonts w:asciiTheme="minorHAnsi" w:eastAsia="Segoe UI" w:hAnsiTheme="minorHAnsi" w:cstheme="minorHAnsi"/>
                <w:b/>
                <w:spacing w:val="-1"/>
                <w:sz w:val="24"/>
                <w:szCs w:val="24"/>
              </w:rPr>
              <w:t>ES</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8B594CB" w14:textId="77777777" w:rsidR="006A666C" w:rsidRPr="001B1B44" w:rsidRDefault="006A666C" w:rsidP="006A666C">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NO</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919E240" w14:textId="77777777" w:rsidR="006A666C" w:rsidRPr="001B1B44" w:rsidRDefault="006A666C" w:rsidP="006A666C">
            <w:pPr>
              <w:spacing w:before="3" w:line="200" w:lineRule="exact"/>
              <w:ind w:left="-370" w:firstLine="370"/>
              <w:jc w:val="center"/>
              <w:rPr>
                <w:rFonts w:asciiTheme="minorHAnsi" w:hAnsiTheme="minorHAnsi" w:cstheme="minorHAnsi"/>
                <w:sz w:val="24"/>
                <w:szCs w:val="24"/>
              </w:rPr>
            </w:pPr>
            <w:r w:rsidRPr="001B1B44">
              <w:rPr>
                <w:rFonts w:asciiTheme="minorHAnsi" w:eastAsia="Segoe UI" w:hAnsiTheme="minorHAnsi" w:cstheme="minorHAnsi"/>
                <w:b/>
                <w:sz w:val="24"/>
                <w:szCs w:val="24"/>
              </w:rPr>
              <w:t>N</w:t>
            </w:r>
            <w:r>
              <w:rPr>
                <w:rFonts w:asciiTheme="minorHAnsi" w:eastAsia="Segoe UI" w:hAnsiTheme="minorHAnsi" w:cstheme="minorHAnsi"/>
                <w:b/>
                <w:sz w:val="24"/>
                <w:szCs w:val="24"/>
              </w:rPr>
              <w:t>/</w:t>
            </w:r>
            <w:r w:rsidRPr="001B1B44">
              <w:rPr>
                <w:rFonts w:asciiTheme="minorHAnsi" w:eastAsia="Segoe UI" w:hAnsiTheme="minorHAnsi" w:cstheme="minorHAnsi"/>
                <w:b/>
                <w:sz w:val="24"/>
                <w:szCs w:val="24"/>
              </w:rPr>
              <w:t>A</w:t>
            </w:r>
          </w:p>
        </w:tc>
        <w:tc>
          <w:tcPr>
            <w:tcW w:w="432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109750F" w14:textId="77777777" w:rsidR="006A666C" w:rsidRPr="001B1B44" w:rsidRDefault="006A666C" w:rsidP="006A666C">
            <w:pPr>
              <w:spacing w:line="200" w:lineRule="exact"/>
              <w:ind w:firstLine="4"/>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 xml:space="preserve">Action </w:t>
            </w:r>
            <w:r w:rsidRPr="001B1B44">
              <w:rPr>
                <w:rFonts w:asciiTheme="minorHAnsi" w:eastAsia="Segoe UI" w:hAnsiTheme="minorHAnsi" w:cstheme="minorHAnsi"/>
                <w:b/>
                <w:spacing w:val="-3"/>
                <w:sz w:val="24"/>
                <w:szCs w:val="24"/>
              </w:rPr>
              <w:t>a</w:t>
            </w:r>
            <w:r w:rsidRPr="001B1B44">
              <w:rPr>
                <w:rFonts w:asciiTheme="minorHAnsi" w:eastAsia="Segoe UI" w:hAnsiTheme="minorHAnsi" w:cstheme="minorHAnsi"/>
                <w:b/>
                <w:spacing w:val="1"/>
                <w:sz w:val="24"/>
                <w:szCs w:val="24"/>
              </w:rPr>
              <w:t>n</w:t>
            </w:r>
            <w:r w:rsidRPr="001B1B44">
              <w:rPr>
                <w:rFonts w:asciiTheme="minorHAnsi" w:eastAsia="Segoe UI" w:hAnsiTheme="minorHAnsi" w:cstheme="minorHAnsi"/>
                <w:b/>
                <w:spacing w:val="-1"/>
                <w:sz w:val="24"/>
                <w:szCs w:val="24"/>
              </w:rPr>
              <w:t>d</w:t>
            </w:r>
            <w:r w:rsidRPr="001B1B44">
              <w:rPr>
                <w:rFonts w:asciiTheme="minorHAnsi" w:eastAsia="Segoe UI" w:hAnsiTheme="minorHAnsi" w:cstheme="minorHAnsi"/>
                <w:b/>
                <w:spacing w:val="1"/>
                <w:sz w:val="24"/>
                <w:szCs w:val="24"/>
              </w:rPr>
              <w:t>/</w:t>
            </w:r>
            <w:r w:rsidRPr="001B1B44">
              <w:rPr>
                <w:rFonts w:asciiTheme="minorHAnsi" w:eastAsia="Segoe UI" w:hAnsiTheme="minorHAnsi" w:cstheme="minorHAnsi"/>
                <w:b/>
                <w:sz w:val="24"/>
                <w:szCs w:val="24"/>
              </w:rPr>
              <w:t xml:space="preserve">or </w:t>
            </w:r>
            <w:r w:rsidRPr="001B1B44">
              <w:rPr>
                <w:rFonts w:asciiTheme="minorHAnsi" w:eastAsia="Segoe UI" w:hAnsiTheme="minorHAnsi" w:cstheme="minorHAnsi"/>
                <w:b/>
                <w:spacing w:val="-2"/>
                <w:sz w:val="24"/>
                <w:szCs w:val="24"/>
              </w:rPr>
              <w:t>C</w:t>
            </w:r>
            <w:r w:rsidRPr="001B1B44">
              <w:rPr>
                <w:rFonts w:asciiTheme="minorHAnsi" w:eastAsia="Segoe UI" w:hAnsiTheme="minorHAnsi" w:cstheme="minorHAnsi"/>
                <w:b/>
                <w:sz w:val="24"/>
                <w:szCs w:val="24"/>
              </w:rPr>
              <w:t>o</w:t>
            </w:r>
            <w:r w:rsidRPr="001B1B44">
              <w:rPr>
                <w:rFonts w:asciiTheme="minorHAnsi" w:eastAsia="Segoe UI" w:hAnsiTheme="minorHAnsi" w:cstheme="minorHAnsi"/>
                <w:b/>
                <w:spacing w:val="-1"/>
                <w:sz w:val="24"/>
                <w:szCs w:val="24"/>
              </w:rPr>
              <w:t>mme</w:t>
            </w:r>
            <w:r w:rsidRPr="001B1B44">
              <w:rPr>
                <w:rFonts w:asciiTheme="minorHAnsi" w:eastAsia="Segoe UI" w:hAnsiTheme="minorHAnsi" w:cstheme="minorHAnsi"/>
                <w:b/>
                <w:spacing w:val="1"/>
                <w:sz w:val="24"/>
                <w:szCs w:val="24"/>
              </w:rPr>
              <w:t>n</w:t>
            </w:r>
            <w:r w:rsidRPr="001B1B44">
              <w:rPr>
                <w:rFonts w:asciiTheme="minorHAnsi" w:eastAsia="Segoe UI" w:hAnsiTheme="minorHAnsi" w:cstheme="minorHAnsi"/>
                <w:b/>
                <w:sz w:val="24"/>
                <w:szCs w:val="24"/>
              </w:rPr>
              <w:t>ts</w:t>
            </w:r>
          </w:p>
        </w:tc>
        <w:tc>
          <w:tcPr>
            <w:tcW w:w="14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2DCA90D" w14:textId="77777777" w:rsidR="006A666C" w:rsidRPr="001B1B44" w:rsidRDefault="006A666C" w:rsidP="006A666C">
            <w:pPr>
              <w:spacing w:line="200" w:lineRule="exact"/>
              <w:ind w:left="84"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By</w:t>
            </w:r>
          </w:p>
          <w:p w14:paraId="064E2115" w14:textId="77777777" w:rsidR="006A666C" w:rsidRPr="001B1B44" w:rsidRDefault="006A666C" w:rsidP="006A666C">
            <w:pPr>
              <w:spacing w:line="200" w:lineRule="exact"/>
              <w:ind w:left="-6"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Wh</w:t>
            </w:r>
            <w:r w:rsidRPr="001B1B44">
              <w:rPr>
                <w:rFonts w:asciiTheme="minorHAnsi" w:eastAsia="Segoe UI" w:hAnsiTheme="minorHAnsi" w:cstheme="minorHAnsi"/>
                <w:b/>
                <w:sz w:val="24"/>
                <w:szCs w:val="24"/>
              </w:rPr>
              <w:t>om</w:t>
            </w:r>
          </w:p>
        </w:tc>
        <w:tc>
          <w:tcPr>
            <w:tcW w:w="99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E57CF6F" w14:textId="77777777" w:rsidR="006A666C" w:rsidRPr="001B1B44" w:rsidRDefault="006A666C" w:rsidP="006A666C">
            <w:pPr>
              <w:spacing w:line="200" w:lineRule="exact"/>
              <w:ind w:left="70"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By</w:t>
            </w:r>
          </w:p>
          <w:p w14:paraId="09BDC6FE" w14:textId="77777777" w:rsidR="006A666C" w:rsidRPr="001B1B44" w:rsidRDefault="006A666C" w:rsidP="006A666C">
            <w:pPr>
              <w:spacing w:line="200" w:lineRule="exact"/>
              <w:ind w:left="70"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Whe</w:t>
            </w:r>
            <w:r w:rsidRPr="001B1B44">
              <w:rPr>
                <w:rFonts w:asciiTheme="minorHAnsi" w:eastAsia="Segoe UI" w:hAnsiTheme="minorHAnsi" w:cstheme="minorHAnsi"/>
                <w:b/>
                <w:sz w:val="24"/>
                <w:szCs w:val="24"/>
              </w:rPr>
              <w:t>n</w:t>
            </w:r>
          </w:p>
        </w:tc>
      </w:tr>
      <w:tr w:rsidR="00A137C8" w:rsidRPr="00497870" w14:paraId="45495D7E" w14:textId="77777777" w:rsidTr="006A666C">
        <w:trPr>
          <w:trHeight w:hRule="exact" w:val="720"/>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3E57FF5" w14:textId="77777777" w:rsidR="00A137C8" w:rsidRDefault="00A137C8" w:rsidP="00A137C8">
            <w:pPr>
              <w:pStyle w:val="ListParagraph"/>
              <w:numPr>
                <w:ilvl w:val="0"/>
                <w:numId w:val="23"/>
              </w:numPr>
              <w:spacing w:before="1"/>
              <w:ind w:left="354" w:hanging="270"/>
              <w:jc w:val="center"/>
              <w:rPr>
                <w:rFonts w:asciiTheme="minorHAnsi" w:eastAsia="Segoe UI" w:hAnsiTheme="minorHAnsi" w:cstheme="minorHAnsi"/>
                <w:sz w:val="22"/>
                <w:szCs w:val="22"/>
              </w:rPr>
            </w:pP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6A81CB" w14:textId="77777777" w:rsidR="00A137C8" w:rsidRPr="001D1F4E" w:rsidRDefault="00A137C8" w:rsidP="00A137C8">
            <w:pPr>
              <w:spacing w:before="1"/>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Will guests be offered PPE during visits?  Does supply plan include volumes for guest PPE use (such as masks)?</w:t>
            </w:r>
          </w:p>
        </w:tc>
        <w:sdt>
          <w:sdtPr>
            <w:rPr>
              <w:rFonts w:asciiTheme="minorHAnsi" w:hAnsiTheme="minorHAnsi" w:cstheme="minorHAnsi"/>
              <w:szCs w:val="18"/>
            </w:rPr>
            <w:id w:val="74423430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F020D89"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4048778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CCDEA81"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2039111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2AA375E"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371B0F8E"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24307E79"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7370B129" w14:textId="77777777" w:rsidR="00A137C8" w:rsidRPr="001B1B44" w:rsidRDefault="00A137C8" w:rsidP="00A137C8">
            <w:pPr>
              <w:ind w:left="174"/>
              <w:rPr>
                <w:rFonts w:asciiTheme="minorHAnsi" w:hAnsiTheme="minorHAnsi" w:cstheme="minorHAnsi"/>
                <w:sz w:val="22"/>
                <w:szCs w:val="22"/>
              </w:rPr>
            </w:pPr>
          </w:p>
        </w:tc>
      </w:tr>
      <w:tr w:rsidR="00A137C8" w:rsidRPr="00497870" w14:paraId="24703C26" w14:textId="77777777" w:rsidTr="006A666C">
        <w:trPr>
          <w:trHeight w:hRule="exact" w:val="729"/>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947E52" w14:textId="77777777" w:rsidR="00A137C8" w:rsidRDefault="00A137C8" w:rsidP="00A137C8">
            <w:pPr>
              <w:pStyle w:val="ListParagraph"/>
              <w:numPr>
                <w:ilvl w:val="0"/>
                <w:numId w:val="23"/>
              </w:numPr>
              <w:spacing w:before="1"/>
              <w:ind w:left="354" w:hanging="270"/>
              <w:jc w:val="center"/>
              <w:rPr>
                <w:rFonts w:asciiTheme="minorHAnsi" w:eastAsia="Segoe UI" w:hAnsiTheme="minorHAnsi" w:cstheme="minorHAnsi"/>
                <w:sz w:val="22"/>
                <w:szCs w:val="22"/>
              </w:rPr>
            </w:pP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BED793" w14:textId="77777777" w:rsidR="00A137C8" w:rsidRPr="001D1F4E" w:rsidRDefault="00A137C8" w:rsidP="00A137C8">
            <w:pPr>
              <w:spacing w:before="1"/>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 xml:space="preserve">Is there a plan for extended use or reuse of PPE by employees?  Does plan follow </w:t>
            </w:r>
            <w:hyperlink r:id="rId39" w:history="1">
              <w:r w:rsidRPr="001D1F4E">
                <w:rPr>
                  <w:rStyle w:val="Hyperlink"/>
                  <w:rFonts w:asciiTheme="minorHAnsi" w:eastAsia="Segoe UI" w:hAnsiTheme="minorHAnsi" w:cstheme="minorHAnsi"/>
                  <w:b/>
                  <w:sz w:val="22"/>
                  <w:szCs w:val="22"/>
                </w:rPr>
                <w:t>CDC/OSHA guidelines</w:t>
              </w:r>
            </w:hyperlink>
            <w:r w:rsidRPr="001D1F4E">
              <w:rPr>
                <w:rFonts w:asciiTheme="minorHAnsi" w:eastAsia="Segoe UI" w:hAnsiTheme="minorHAnsi" w:cstheme="minorHAnsi"/>
                <w:b/>
                <w:sz w:val="22"/>
                <w:szCs w:val="22"/>
              </w:rPr>
              <w:t>?</w:t>
            </w:r>
          </w:p>
        </w:tc>
        <w:sdt>
          <w:sdtPr>
            <w:rPr>
              <w:rFonts w:asciiTheme="minorHAnsi" w:hAnsiTheme="minorHAnsi" w:cstheme="minorHAnsi"/>
              <w:szCs w:val="18"/>
            </w:rPr>
            <w:id w:val="90048539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D60D654"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0101094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70B29A2"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0907499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24912E2"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18661237"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1ED57E9B"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7F66C3BE" w14:textId="77777777" w:rsidR="00A137C8" w:rsidRPr="001B1B44" w:rsidRDefault="00A137C8" w:rsidP="00A137C8">
            <w:pPr>
              <w:ind w:left="174"/>
              <w:rPr>
                <w:rFonts w:asciiTheme="minorHAnsi" w:hAnsiTheme="minorHAnsi" w:cstheme="minorHAnsi"/>
                <w:sz w:val="22"/>
                <w:szCs w:val="22"/>
              </w:rPr>
            </w:pPr>
          </w:p>
        </w:tc>
      </w:tr>
      <w:tr w:rsidR="00A137C8" w:rsidRPr="00497870" w14:paraId="68D06195" w14:textId="77777777" w:rsidTr="006A666C">
        <w:trPr>
          <w:trHeight w:hRule="exact" w:val="576"/>
        </w:trPr>
        <w:tc>
          <w:tcPr>
            <w:tcW w:w="14052"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00C0357B" w14:textId="77777777" w:rsidR="00A137C8" w:rsidRPr="003D35EA" w:rsidRDefault="00A137C8" w:rsidP="00A137C8">
            <w:pPr>
              <w:ind w:firstLine="370"/>
              <w:rPr>
                <w:rFonts w:asciiTheme="minorHAnsi" w:hAnsiTheme="minorHAnsi" w:cstheme="minorHAnsi"/>
                <w:color w:val="FFFFFF" w:themeColor="background1"/>
                <w:sz w:val="24"/>
                <w:szCs w:val="24"/>
              </w:rPr>
            </w:pPr>
            <w:r w:rsidRPr="003D35EA">
              <w:rPr>
                <w:rFonts w:asciiTheme="minorHAnsi" w:eastAsia="Segoe UI" w:hAnsiTheme="minorHAnsi" w:cstheme="minorHAnsi"/>
                <w:b/>
                <w:color w:val="FFFFFF" w:themeColor="background1"/>
                <w:sz w:val="24"/>
                <w:szCs w:val="24"/>
              </w:rPr>
              <w:t>Employee Training</w:t>
            </w:r>
          </w:p>
        </w:tc>
      </w:tr>
      <w:tr w:rsidR="00A137C8" w:rsidRPr="00497870" w14:paraId="4498AAF2" w14:textId="77777777" w:rsidTr="006A666C">
        <w:trPr>
          <w:trHeight w:hRule="exact" w:val="684"/>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D3C9049" w14:textId="77777777" w:rsidR="00A137C8" w:rsidRPr="00A137C8" w:rsidRDefault="00A137C8" w:rsidP="00A137C8">
            <w:pPr>
              <w:jc w:val="center"/>
              <w:rPr>
                <w:rFonts w:asciiTheme="minorHAnsi" w:eastAsia="Segoe UI" w:hAnsiTheme="minorHAnsi" w:cstheme="minorHAnsi"/>
                <w:szCs w:val="22"/>
              </w:rPr>
            </w:pPr>
            <w:r w:rsidRPr="00A137C8">
              <w:rPr>
                <w:rFonts w:asciiTheme="minorHAnsi" w:eastAsia="Segoe UI" w:hAnsiTheme="minorHAnsi" w:cstheme="minorHAnsi"/>
                <w:szCs w:val="22"/>
              </w:rPr>
              <w:t>1.</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77808D4" w14:textId="77777777" w:rsidR="00A137C8" w:rsidRPr="001D1F4E" w:rsidRDefault="00A137C8" w:rsidP="00A137C8">
            <w:pPr>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Are employees required to wear PPE?  If so, the next questions should be completed.</w:t>
            </w:r>
          </w:p>
        </w:tc>
        <w:sdt>
          <w:sdtPr>
            <w:rPr>
              <w:rFonts w:asciiTheme="minorHAnsi" w:hAnsiTheme="minorHAnsi" w:cstheme="minorHAnsi"/>
              <w:szCs w:val="18"/>
            </w:rPr>
            <w:id w:val="93100279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2F76B5C"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1822495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8DE60B2"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9117124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6304FF3"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4677FB76"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03F6C413"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2CCCB717" w14:textId="77777777" w:rsidR="00A137C8" w:rsidRPr="001B1B44" w:rsidRDefault="00A137C8" w:rsidP="00A137C8">
            <w:pPr>
              <w:ind w:left="80" w:hanging="6"/>
              <w:rPr>
                <w:rFonts w:asciiTheme="minorHAnsi" w:hAnsiTheme="minorHAnsi" w:cstheme="minorHAnsi"/>
                <w:sz w:val="22"/>
                <w:szCs w:val="22"/>
              </w:rPr>
            </w:pPr>
          </w:p>
        </w:tc>
      </w:tr>
      <w:tr w:rsidR="00A137C8" w:rsidRPr="00497870" w14:paraId="2AF328DD" w14:textId="77777777" w:rsidTr="006A666C">
        <w:trPr>
          <w:trHeight w:hRule="exact" w:val="684"/>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E2EB98" w14:textId="77777777" w:rsidR="00A137C8" w:rsidRPr="00A137C8" w:rsidRDefault="00A137C8" w:rsidP="00A137C8">
            <w:pPr>
              <w:jc w:val="center"/>
              <w:rPr>
                <w:rFonts w:asciiTheme="minorHAnsi" w:eastAsia="Segoe UI" w:hAnsiTheme="minorHAnsi" w:cstheme="minorHAnsi"/>
                <w:szCs w:val="22"/>
              </w:rPr>
            </w:pPr>
            <w:r w:rsidRPr="00A137C8">
              <w:rPr>
                <w:rFonts w:asciiTheme="minorHAnsi" w:eastAsia="Segoe UI" w:hAnsiTheme="minorHAnsi" w:cstheme="minorHAnsi"/>
                <w:szCs w:val="22"/>
              </w:rPr>
              <w:t>2.</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74EC5A" w14:textId="77777777" w:rsidR="00A137C8" w:rsidRPr="001D1F4E" w:rsidRDefault="00A137C8" w:rsidP="00A137C8">
            <w:pPr>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Does training include proper donning and doffing of PPE (gloves and masks?</w:t>
            </w:r>
          </w:p>
        </w:tc>
        <w:sdt>
          <w:sdtPr>
            <w:rPr>
              <w:rFonts w:asciiTheme="minorHAnsi" w:hAnsiTheme="minorHAnsi" w:cstheme="minorHAnsi"/>
              <w:szCs w:val="18"/>
            </w:rPr>
            <w:id w:val="-179282343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39C1323"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64070079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596E269"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77787471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8788E92"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140221E7"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30DB4A80"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67C5D116" w14:textId="77777777" w:rsidR="00A137C8" w:rsidRPr="001B1B44" w:rsidRDefault="00A137C8" w:rsidP="00A137C8">
            <w:pPr>
              <w:ind w:left="80" w:hanging="6"/>
              <w:rPr>
                <w:rFonts w:asciiTheme="minorHAnsi" w:hAnsiTheme="minorHAnsi" w:cstheme="minorHAnsi"/>
                <w:sz w:val="22"/>
                <w:szCs w:val="22"/>
              </w:rPr>
            </w:pPr>
          </w:p>
        </w:tc>
      </w:tr>
      <w:tr w:rsidR="00A137C8" w:rsidRPr="00497870" w14:paraId="0450D274" w14:textId="77777777" w:rsidTr="006A666C">
        <w:trPr>
          <w:trHeight w:hRule="exact" w:val="450"/>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D736107" w14:textId="77777777" w:rsidR="00A137C8" w:rsidRPr="00A137C8" w:rsidRDefault="00A137C8" w:rsidP="00A137C8">
            <w:pPr>
              <w:jc w:val="center"/>
              <w:rPr>
                <w:rFonts w:asciiTheme="minorHAnsi" w:eastAsia="Segoe UI" w:hAnsiTheme="minorHAnsi" w:cstheme="minorHAnsi"/>
                <w:szCs w:val="22"/>
              </w:rPr>
            </w:pPr>
            <w:r w:rsidRPr="00A137C8">
              <w:rPr>
                <w:rFonts w:asciiTheme="minorHAnsi" w:eastAsia="Segoe UI" w:hAnsiTheme="minorHAnsi" w:cstheme="minorHAnsi"/>
                <w:szCs w:val="22"/>
              </w:rPr>
              <w:t>3.</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E5E32F7" w14:textId="77777777" w:rsidR="00A137C8" w:rsidRPr="001D1F4E" w:rsidRDefault="00A137C8" w:rsidP="00A137C8">
            <w:pPr>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Does training include disposal of PPE?</w:t>
            </w:r>
          </w:p>
        </w:tc>
        <w:sdt>
          <w:sdtPr>
            <w:rPr>
              <w:rFonts w:asciiTheme="minorHAnsi" w:hAnsiTheme="minorHAnsi" w:cstheme="minorHAnsi"/>
              <w:szCs w:val="18"/>
            </w:rPr>
            <w:id w:val="123551477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ED61D5F"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3389247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731B813"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3684573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96FA6B1"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3B5A9C75"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1E310B46"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5A8A3CF1" w14:textId="77777777" w:rsidR="00A137C8" w:rsidRPr="001B1B44" w:rsidRDefault="00A137C8" w:rsidP="00A137C8">
            <w:pPr>
              <w:ind w:left="80" w:hanging="6"/>
              <w:rPr>
                <w:rFonts w:asciiTheme="minorHAnsi" w:hAnsiTheme="minorHAnsi" w:cstheme="minorHAnsi"/>
                <w:sz w:val="22"/>
                <w:szCs w:val="22"/>
              </w:rPr>
            </w:pPr>
          </w:p>
        </w:tc>
      </w:tr>
      <w:tr w:rsidR="00A137C8" w:rsidRPr="00497870" w14:paraId="1970A810" w14:textId="77777777" w:rsidTr="006A666C">
        <w:trPr>
          <w:trHeight w:hRule="exact" w:val="573"/>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BA66B02" w14:textId="77777777" w:rsidR="00A137C8" w:rsidRPr="00A137C8" w:rsidRDefault="00A137C8" w:rsidP="00A137C8">
            <w:pPr>
              <w:jc w:val="center"/>
              <w:rPr>
                <w:rFonts w:asciiTheme="minorHAnsi" w:eastAsia="Segoe UI" w:hAnsiTheme="minorHAnsi" w:cstheme="minorHAnsi"/>
                <w:szCs w:val="22"/>
              </w:rPr>
            </w:pPr>
            <w:r w:rsidRPr="00A137C8">
              <w:rPr>
                <w:rFonts w:asciiTheme="minorHAnsi" w:eastAsia="Segoe UI" w:hAnsiTheme="minorHAnsi" w:cstheme="minorHAnsi"/>
                <w:szCs w:val="22"/>
              </w:rPr>
              <w:t>4.</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A63EE6A" w14:textId="77777777" w:rsidR="00A137C8" w:rsidRPr="001D1F4E" w:rsidRDefault="00A137C8" w:rsidP="00A137C8">
            <w:pPr>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Does training include process of PPE inspection before use?</w:t>
            </w:r>
          </w:p>
        </w:tc>
        <w:sdt>
          <w:sdtPr>
            <w:rPr>
              <w:rFonts w:asciiTheme="minorHAnsi" w:hAnsiTheme="minorHAnsi" w:cstheme="minorHAnsi"/>
              <w:szCs w:val="18"/>
            </w:rPr>
            <w:id w:val="-177177502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6BE254F"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222022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7AA2881"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1151936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5E0D0C7"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0CB63C0F"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462AD627"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746673AD" w14:textId="77777777" w:rsidR="00A137C8" w:rsidRPr="001B1B44" w:rsidRDefault="00A137C8" w:rsidP="00A137C8">
            <w:pPr>
              <w:ind w:left="80" w:hanging="6"/>
              <w:rPr>
                <w:rFonts w:asciiTheme="minorHAnsi" w:hAnsiTheme="minorHAnsi" w:cstheme="minorHAnsi"/>
                <w:sz w:val="22"/>
                <w:szCs w:val="22"/>
              </w:rPr>
            </w:pPr>
          </w:p>
        </w:tc>
      </w:tr>
      <w:tr w:rsidR="00A137C8" w:rsidRPr="00497870" w14:paraId="5F5CF0A0" w14:textId="77777777" w:rsidTr="006A666C">
        <w:trPr>
          <w:trHeight w:hRule="exact" w:val="720"/>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1EC3D2A" w14:textId="77777777" w:rsidR="00A137C8" w:rsidRPr="00A137C8" w:rsidRDefault="00A137C8" w:rsidP="00A137C8">
            <w:pPr>
              <w:jc w:val="center"/>
              <w:rPr>
                <w:rFonts w:asciiTheme="minorHAnsi" w:eastAsia="Segoe UI" w:hAnsiTheme="minorHAnsi" w:cstheme="minorHAnsi"/>
                <w:szCs w:val="22"/>
              </w:rPr>
            </w:pPr>
            <w:r w:rsidRPr="00A137C8">
              <w:rPr>
                <w:rFonts w:asciiTheme="minorHAnsi" w:eastAsia="Segoe UI" w:hAnsiTheme="minorHAnsi" w:cstheme="minorHAnsi"/>
                <w:szCs w:val="22"/>
              </w:rPr>
              <w:t>5.</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EF33572" w14:textId="77777777" w:rsidR="00A137C8" w:rsidRPr="001D1F4E" w:rsidRDefault="00A137C8" w:rsidP="00A137C8">
            <w:pPr>
              <w:ind w:left="84" w:right="86"/>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Does training include when to use PPE (including when PPE is to be removed and disposed)?</w:t>
            </w:r>
          </w:p>
        </w:tc>
        <w:sdt>
          <w:sdtPr>
            <w:rPr>
              <w:rFonts w:asciiTheme="minorHAnsi" w:hAnsiTheme="minorHAnsi" w:cstheme="minorHAnsi"/>
              <w:szCs w:val="18"/>
            </w:rPr>
            <w:id w:val="59915241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356314D"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11226572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CAE3D79"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5001086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3793761"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7C4E57B4"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6487A1EE"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425C05F2" w14:textId="77777777" w:rsidR="00A137C8" w:rsidRPr="001B1B44" w:rsidRDefault="00A137C8" w:rsidP="00A137C8">
            <w:pPr>
              <w:ind w:left="80" w:hanging="6"/>
              <w:rPr>
                <w:rFonts w:asciiTheme="minorHAnsi" w:hAnsiTheme="minorHAnsi" w:cstheme="minorHAnsi"/>
                <w:sz w:val="22"/>
                <w:szCs w:val="22"/>
              </w:rPr>
            </w:pPr>
          </w:p>
        </w:tc>
      </w:tr>
      <w:tr w:rsidR="00A137C8" w:rsidRPr="00497870" w14:paraId="07CA9314" w14:textId="77777777" w:rsidTr="006A666C">
        <w:trPr>
          <w:trHeight w:hRule="exact" w:val="540"/>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B88108E" w14:textId="77777777" w:rsidR="00A137C8" w:rsidRPr="00A137C8" w:rsidRDefault="00A137C8" w:rsidP="00A137C8">
            <w:pPr>
              <w:jc w:val="center"/>
              <w:rPr>
                <w:rFonts w:asciiTheme="minorHAnsi" w:eastAsia="Segoe UI" w:hAnsiTheme="minorHAnsi" w:cstheme="minorHAnsi"/>
                <w:szCs w:val="22"/>
              </w:rPr>
            </w:pPr>
            <w:r w:rsidRPr="00A137C8">
              <w:rPr>
                <w:rFonts w:asciiTheme="minorHAnsi" w:eastAsia="Segoe UI" w:hAnsiTheme="minorHAnsi" w:cstheme="minorHAnsi"/>
                <w:szCs w:val="22"/>
              </w:rPr>
              <w:t>6.</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DEFD6AC" w14:textId="77777777" w:rsidR="00A137C8" w:rsidRPr="001D1F4E" w:rsidRDefault="00A137C8" w:rsidP="00A137C8">
            <w:pPr>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Does training include the limitation of PPE?</w:t>
            </w:r>
          </w:p>
        </w:tc>
        <w:sdt>
          <w:sdtPr>
            <w:rPr>
              <w:rFonts w:asciiTheme="minorHAnsi" w:hAnsiTheme="minorHAnsi" w:cstheme="minorHAnsi"/>
              <w:szCs w:val="18"/>
            </w:rPr>
            <w:id w:val="-169931054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50B8270"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5489024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597E990"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72178958"/>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FE8224A"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477836B7"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69D7EF68"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1C085C53" w14:textId="77777777" w:rsidR="00A137C8" w:rsidRPr="001B1B44" w:rsidRDefault="00A137C8" w:rsidP="00A137C8">
            <w:pPr>
              <w:ind w:left="80" w:hanging="6"/>
              <w:rPr>
                <w:rFonts w:asciiTheme="minorHAnsi" w:hAnsiTheme="minorHAnsi" w:cstheme="minorHAnsi"/>
                <w:sz w:val="22"/>
                <w:szCs w:val="22"/>
              </w:rPr>
            </w:pPr>
          </w:p>
        </w:tc>
      </w:tr>
      <w:tr w:rsidR="00A137C8" w:rsidRPr="00497870" w14:paraId="1EAF3642" w14:textId="77777777" w:rsidTr="006A666C">
        <w:trPr>
          <w:trHeight w:hRule="exact" w:val="576"/>
        </w:trPr>
        <w:tc>
          <w:tcPr>
            <w:tcW w:w="14052"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01791F37" w14:textId="77777777" w:rsidR="00A137C8" w:rsidRPr="003D35EA" w:rsidRDefault="00A137C8" w:rsidP="00A137C8">
            <w:pPr>
              <w:ind w:firstLine="370"/>
              <w:rPr>
                <w:rFonts w:asciiTheme="minorHAnsi" w:hAnsiTheme="minorHAnsi" w:cstheme="minorHAnsi"/>
                <w:color w:val="FFFFFF" w:themeColor="background1"/>
                <w:sz w:val="24"/>
                <w:szCs w:val="24"/>
              </w:rPr>
            </w:pPr>
            <w:r w:rsidRPr="003D35EA">
              <w:rPr>
                <w:rFonts w:asciiTheme="minorHAnsi" w:eastAsia="Segoe UI" w:hAnsiTheme="minorHAnsi" w:cstheme="minorHAnsi"/>
                <w:b/>
                <w:color w:val="FFFFFF" w:themeColor="background1"/>
                <w:spacing w:val="1"/>
                <w:sz w:val="24"/>
                <w:szCs w:val="24"/>
              </w:rPr>
              <w:t>Hand Protection</w:t>
            </w:r>
          </w:p>
        </w:tc>
      </w:tr>
      <w:tr w:rsidR="00A137C8" w:rsidRPr="00497870" w14:paraId="37CED667" w14:textId="77777777" w:rsidTr="006A666C">
        <w:trPr>
          <w:trHeight w:hRule="exact" w:val="864"/>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42C13B13" w14:textId="77777777" w:rsidR="00A137C8" w:rsidRPr="00A137C8" w:rsidRDefault="00A137C8" w:rsidP="00A137C8">
            <w:pPr>
              <w:jc w:val="center"/>
              <w:rPr>
                <w:rFonts w:asciiTheme="minorHAnsi" w:eastAsia="Segoe UI" w:hAnsiTheme="minorHAnsi" w:cstheme="minorHAnsi"/>
                <w:sz w:val="22"/>
                <w:szCs w:val="22"/>
              </w:rPr>
            </w:pPr>
            <w:r>
              <w:rPr>
                <w:rFonts w:asciiTheme="minorHAnsi" w:eastAsia="Segoe UI" w:hAnsiTheme="minorHAnsi" w:cstheme="minorHAnsi"/>
                <w:sz w:val="22"/>
                <w:szCs w:val="22"/>
              </w:rPr>
              <w:t>1.</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A04169E" w14:textId="77777777" w:rsidR="00A137C8" w:rsidRPr="001D1F4E" w:rsidRDefault="00A137C8" w:rsidP="00A137C8">
            <w:pPr>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 xml:space="preserve">Is regular hand washing and sanitation encouraged?  </w:t>
            </w:r>
          </w:p>
          <w:p w14:paraId="59E46AF0" w14:textId="77777777" w:rsidR="00A137C8" w:rsidRPr="00E544FC" w:rsidRDefault="00A137C8" w:rsidP="00A137C8">
            <w:pPr>
              <w:pStyle w:val="ListParagraph"/>
              <w:ind w:left="444"/>
              <w:rPr>
                <w:rFonts w:asciiTheme="minorHAnsi" w:eastAsia="Segoe UI" w:hAnsiTheme="minorHAnsi" w:cstheme="minorHAnsi"/>
                <w:sz w:val="22"/>
                <w:szCs w:val="22"/>
              </w:rPr>
            </w:pPr>
            <w:r w:rsidRPr="003C268B">
              <w:rPr>
                <w:rFonts w:asciiTheme="minorHAnsi" w:eastAsia="Segoe UI" w:hAnsiTheme="minorHAnsi" w:cstheme="minorHAnsi"/>
              </w:rPr>
              <w:t>Note:  hand sanitizers are less effective than proper hand washing.</w:t>
            </w:r>
          </w:p>
        </w:tc>
        <w:sdt>
          <w:sdtPr>
            <w:rPr>
              <w:rFonts w:asciiTheme="minorHAnsi" w:hAnsiTheme="minorHAnsi" w:cstheme="minorHAnsi"/>
              <w:szCs w:val="18"/>
            </w:rPr>
            <w:id w:val="43841376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AE7543A"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6666343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7970326"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5262951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760869F"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5D1955FB" w14:textId="77777777" w:rsidR="00A137C8" w:rsidRPr="001B1B44" w:rsidRDefault="00A137C8" w:rsidP="00A137C8">
            <w:pPr>
              <w:ind w:left="174" w:hanging="6"/>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30045E51"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32A324FD" w14:textId="77777777" w:rsidR="00A137C8" w:rsidRPr="001B1B44" w:rsidRDefault="00A137C8" w:rsidP="00A137C8">
            <w:pPr>
              <w:ind w:left="80"/>
              <w:rPr>
                <w:rFonts w:asciiTheme="minorHAnsi" w:hAnsiTheme="minorHAnsi" w:cstheme="minorHAnsi"/>
                <w:sz w:val="22"/>
                <w:szCs w:val="22"/>
              </w:rPr>
            </w:pPr>
          </w:p>
        </w:tc>
      </w:tr>
      <w:tr w:rsidR="00A137C8" w:rsidRPr="00497870" w14:paraId="0E034CDF" w14:textId="77777777" w:rsidTr="006A666C">
        <w:trPr>
          <w:trHeight w:hRule="exact" w:val="843"/>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03F4C1" w14:textId="77777777" w:rsidR="00A137C8" w:rsidRPr="00A137C8" w:rsidRDefault="00A137C8" w:rsidP="00A137C8">
            <w:pPr>
              <w:ind w:right="6"/>
              <w:jc w:val="center"/>
              <w:rPr>
                <w:rFonts w:asciiTheme="minorHAnsi" w:eastAsia="Segoe UI" w:hAnsiTheme="minorHAnsi" w:cstheme="minorHAnsi"/>
                <w:sz w:val="22"/>
                <w:szCs w:val="22"/>
              </w:rPr>
            </w:pPr>
            <w:r>
              <w:rPr>
                <w:rFonts w:asciiTheme="minorHAnsi" w:eastAsia="Segoe UI" w:hAnsiTheme="minorHAnsi" w:cstheme="minorHAnsi"/>
                <w:sz w:val="22"/>
                <w:szCs w:val="22"/>
              </w:rPr>
              <w:t>2.</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3D14097" w14:textId="77777777" w:rsidR="00A137C8" w:rsidRPr="001D1F4E" w:rsidRDefault="00A137C8" w:rsidP="00A137C8">
            <w:pPr>
              <w:ind w:left="84" w:right="176"/>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Are employees educated on ways to reduce touching shared surfaces with their hands as way to reduce exposure?</w:t>
            </w:r>
          </w:p>
        </w:tc>
        <w:sdt>
          <w:sdtPr>
            <w:rPr>
              <w:rFonts w:asciiTheme="minorHAnsi" w:hAnsiTheme="minorHAnsi" w:cstheme="minorHAnsi"/>
              <w:szCs w:val="18"/>
            </w:rPr>
            <w:id w:val="210652216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1DA7CEB4"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72641715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9B18DCE"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89769994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B99FD70"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1D9C9738" w14:textId="77777777" w:rsidR="00A137C8" w:rsidRPr="001B1B44" w:rsidRDefault="00A137C8" w:rsidP="00A137C8">
            <w:pPr>
              <w:ind w:left="174" w:hanging="6"/>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1B61F78B"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18624BD1" w14:textId="77777777" w:rsidR="00A137C8" w:rsidRPr="001B1B44" w:rsidRDefault="00A137C8" w:rsidP="00A137C8">
            <w:pPr>
              <w:ind w:left="80"/>
              <w:rPr>
                <w:rFonts w:asciiTheme="minorHAnsi" w:hAnsiTheme="minorHAnsi" w:cstheme="minorHAnsi"/>
                <w:sz w:val="22"/>
                <w:szCs w:val="22"/>
              </w:rPr>
            </w:pPr>
          </w:p>
        </w:tc>
      </w:tr>
      <w:tr w:rsidR="00A137C8" w:rsidRPr="00497870" w14:paraId="3F6C6799" w14:textId="77777777" w:rsidTr="006A666C">
        <w:trPr>
          <w:trHeight w:hRule="exact" w:val="720"/>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2FA8C67A" w14:textId="77777777" w:rsidR="00A137C8" w:rsidRPr="00A137C8" w:rsidRDefault="00A137C8" w:rsidP="00A137C8">
            <w:pPr>
              <w:jc w:val="center"/>
              <w:rPr>
                <w:rFonts w:asciiTheme="minorHAnsi" w:eastAsia="Segoe UI" w:hAnsiTheme="minorHAnsi" w:cstheme="minorHAnsi"/>
                <w:sz w:val="22"/>
                <w:szCs w:val="22"/>
              </w:rPr>
            </w:pPr>
            <w:r>
              <w:rPr>
                <w:rFonts w:asciiTheme="minorHAnsi" w:eastAsia="Segoe UI" w:hAnsiTheme="minorHAnsi" w:cstheme="minorHAnsi"/>
                <w:sz w:val="22"/>
                <w:szCs w:val="22"/>
              </w:rPr>
              <w:t>3.</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8D30A63" w14:textId="77777777" w:rsidR="00A137C8" w:rsidRPr="001D1F4E" w:rsidRDefault="00A137C8" w:rsidP="00A137C8">
            <w:pPr>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Is use of disposable gloves (such as nitrile) minimized to only those where it is required?</w:t>
            </w:r>
          </w:p>
        </w:tc>
        <w:sdt>
          <w:sdtPr>
            <w:rPr>
              <w:rFonts w:asciiTheme="minorHAnsi" w:hAnsiTheme="minorHAnsi" w:cstheme="minorHAnsi"/>
              <w:szCs w:val="18"/>
            </w:rPr>
            <w:id w:val="-118635915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3427086"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42754333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6E3A88F"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15930791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6C654A8"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11AAA1A7" w14:textId="77777777" w:rsidR="00A137C8" w:rsidRPr="001B1B44" w:rsidRDefault="00A137C8" w:rsidP="00A137C8">
            <w:pPr>
              <w:ind w:left="174" w:hanging="6"/>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5A08375E"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0840F7BB" w14:textId="77777777" w:rsidR="00A137C8" w:rsidRPr="001B1B44" w:rsidRDefault="00A137C8" w:rsidP="00A137C8">
            <w:pPr>
              <w:ind w:left="80"/>
              <w:rPr>
                <w:rFonts w:asciiTheme="minorHAnsi" w:hAnsiTheme="minorHAnsi" w:cstheme="minorHAnsi"/>
                <w:sz w:val="22"/>
                <w:szCs w:val="22"/>
              </w:rPr>
            </w:pPr>
          </w:p>
        </w:tc>
      </w:tr>
      <w:tr w:rsidR="00A137C8" w:rsidRPr="00497870" w14:paraId="16AA08EE" w14:textId="77777777" w:rsidTr="006A666C">
        <w:trPr>
          <w:trHeight w:hRule="exact" w:val="954"/>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CCF27EE" w14:textId="77777777" w:rsidR="00A137C8" w:rsidRPr="00A137C8" w:rsidRDefault="00A137C8" w:rsidP="00A137C8">
            <w:pPr>
              <w:jc w:val="center"/>
              <w:rPr>
                <w:rFonts w:asciiTheme="minorHAnsi" w:eastAsia="Segoe UI" w:hAnsiTheme="minorHAnsi" w:cstheme="minorHAnsi"/>
                <w:sz w:val="22"/>
                <w:szCs w:val="22"/>
              </w:rPr>
            </w:pPr>
            <w:r>
              <w:rPr>
                <w:rFonts w:asciiTheme="minorHAnsi" w:eastAsia="Segoe UI" w:hAnsiTheme="minorHAnsi" w:cstheme="minorHAnsi"/>
                <w:sz w:val="22"/>
                <w:szCs w:val="22"/>
              </w:rPr>
              <w:t>4.</w:t>
            </w: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23BBD02" w14:textId="77777777" w:rsidR="00A137C8" w:rsidRPr="001D1F4E" w:rsidRDefault="00A137C8" w:rsidP="00A137C8">
            <w:pPr>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Are employees who are required to use gloves trained in proper glove use etiquette (i.e. not to touch shared surfaces with a gloved hand due to cross contamination)?</w:t>
            </w:r>
          </w:p>
        </w:tc>
        <w:sdt>
          <w:sdtPr>
            <w:rPr>
              <w:rFonts w:asciiTheme="minorHAnsi" w:hAnsiTheme="minorHAnsi" w:cstheme="minorHAnsi"/>
              <w:szCs w:val="18"/>
            </w:rPr>
            <w:id w:val="62882972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8CEF6FA"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7501702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36E5BB66"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3472516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6530528"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59F9A5D9" w14:textId="77777777" w:rsidR="00A137C8" w:rsidRPr="001B1B44" w:rsidRDefault="00A137C8" w:rsidP="00A137C8">
            <w:pPr>
              <w:ind w:left="174" w:hanging="6"/>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595C5943" w14:textId="77777777" w:rsidR="00A137C8" w:rsidRPr="001B1B44" w:rsidRDefault="00A137C8" w:rsidP="00A137C8">
            <w:pPr>
              <w:ind w:left="174"/>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46D93A9A" w14:textId="77777777" w:rsidR="00A137C8" w:rsidRPr="001B1B44" w:rsidRDefault="00A137C8" w:rsidP="00A137C8">
            <w:pPr>
              <w:ind w:left="80"/>
              <w:rPr>
                <w:rFonts w:asciiTheme="minorHAnsi" w:hAnsiTheme="minorHAnsi" w:cstheme="minorHAnsi"/>
                <w:sz w:val="22"/>
                <w:szCs w:val="22"/>
              </w:rPr>
            </w:pPr>
          </w:p>
        </w:tc>
      </w:tr>
    </w:tbl>
    <w:p w14:paraId="142543EB" w14:textId="77777777" w:rsidR="006A666C" w:rsidRDefault="006A666C">
      <w:r>
        <w:br w:type="page"/>
      </w:r>
    </w:p>
    <w:tbl>
      <w:tblPr>
        <w:tblpPr w:leftFromText="180" w:rightFromText="180" w:vertAnchor="text" w:tblpX="-24" w:tblpY="1"/>
        <w:tblOverlap w:val="never"/>
        <w:tblW w:w="14052" w:type="dxa"/>
        <w:tblLayout w:type="fixed"/>
        <w:tblCellMar>
          <w:left w:w="0" w:type="dxa"/>
          <w:right w:w="0" w:type="dxa"/>
        </w:tblCellMar>
        <w:tblLook w:val="01E0" w:firstRow="1" w:lastRow="1" w:firstColumn="1" w:lastColumn="1" w:noHBand="0" w:noVBand="0"/>
      </w:tblPr>
      <w:tblGrid>
        <w:gridCol w:w="540"/>
        <w:gridCol w:w="5412"/>
        <w:gridCol w:w="450"/>
        <w:gridCol w:w="450"/>
        <w:gridCol w:w="450"/>
        <w:gridCol w:w="4320"/>
        <w:gridCol w:w="1440"/>
        <w:gridCol w:w="990"/>
      </w:tblGrid>
      <w:tr w:rsidR="006A666C" w:rsidRPr="00497870" w14:paraId="0B84C108" w14:textId="77777777" w:rsidTr="002759C6">
        <w:trPr>
          <w:trHeight w:hRule="exact" w:val="425"/>
          <w:tblHeader/>
        </w:trPr>
        <w:tc>
          <w:tcPr>
            <w:tcW w:w="5952" w:type="dxa"/>
            <w:gridSpan w:val="2"/>
            <w:tcBorders>
              <w:top w:val="single" w:sz="5" w:space="0" w:color="000000"/>
              <w:left w:val="single" w:sz="5" w:space="0" w:color="000000"/>
              <w:bottom w:val="single" w:sz="5" w:space="0" w:color="000000"/>
              <w:right w:val="single" w:sz="5" w:space="0" w:color="000000"/>
            </w:tcBorders>
            <w:shd w:val="clear" w:color="auto" w:fill="D9D9D9"/>
            <w:vAlign w:val="center"/>
          </w:tcPr>
          <w:p w14:paraId="74AB3D59" w14:textId="77777777" w:rsidR="006A666C" w:rsidRPr="001B1B44" w:rsidRDefault="006A666C" w:rsidP="006A666C">
            <w:pPr>
              <w:spacing w:line="200" w:lineRule="exact"/>
              <w:ind w:firstLine="4"/>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lastRenderedPageBreak/>
              <w:t>Q</w:t>
            </w:r>
            <w:r w:rsidRPr="001B1B44">
              <w:rPr>
                <w:rFonts w:asciiTheme="minorHAnsi" w:eastAsia="Segoe UI" w:hAnsiTheme="minorHAnsi" w:cstheme="minorHAnsi"/>
                <w:b/>
                <w:spacing w:val="1"/>
                <w:sz w:val="24"/>
                <w:szCs w:val="24"/>
              </w:rPr>
              <w:t>u</w:t>
            </w:r>
            <w:r w:rsidRPr="001B1B44">
              <w:rPr>
                <w:rFonts w:asciiTheme="minorHAnsi" w:eastAsia="Segoe UI" w:hAnsiTheme="minorHAnsi" w:cstheme="minorHAnsi"/>
                <w:b/>
                <w:spacing w:val="-1"/>
                <w:sz w:val="24"/>
                <w:szCs w:val="24"/>
              </w:rPr>
              <w:t>es</w:t>
            </w:r>
            <w:r w:rsidRPr="001B1B44">
              <w:rPr>
                <w:rFonts w:asciiTheme="minorHAnsi" w:eastAsia="Segoe UI" w:hAnsiTheme="minorHAnsi" w:cstheme="minorHAnsi"/>
                <w:b/>
                <w:sz w:val="24"/>
                <w:szCs w:val="24"/>
              </w:rPr>
              <w:t>ti</w:t>
            </w:r>
            <w:r w:rsidRPr="001B1B44">
              <w:rPr>
                <w:rFonts w:asciiTheme="minorHAnsi" w:eastAsia="Segoe UI" w:hAnsiTheme="minorHAnsi" w:cstheme="minorHAnsi"/>
                <w:b/>
                <w:spacing w:val="-2"/>
                <w:sz w:val="24"/>
                <w:szCs w:val="24"/>
              </w:rPr>
              <w:t>o</w:t>
            </w:r>
            <w:r w:rsidRPr="001B1B44">
              <w:rPr>
                <w:rFonts w:asciiTheme="minorHAnsi" w:eastAsia="Segoe UI" w:hAnsiTheme="minorHAnsi" w:cstheme="minorHAnsi"/>
                <w:b/>
                <w:sz w:val="24"/>
                <w:szCs w:val="24"/>
              </w:rPr>
              <w:t>n/Consideration</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5D7B43" w14:textId="77777777" w:rsidR="006A666C" w:rsidRPr="001B1B44" w:rsidRDefault="006A666C" w:rsidP="006A666C">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Y</w:t>
            </w:r>
            <w:r w:rsidRPr="001B1B44">
              <w:rPr>
                <w:rFonts w:asciiTheme="minorHAnsi" w:eastAsia="Segoe UI" w:hAnsiTheme="minorHAnsi" w:cstheme="minorHAnsi"/>
                <w:b/>
                <w:spacing w:val="-1"/>
                <w:sz w:val="24"/>
                <w:szCs w:val="24"/>
              </w:rPr>
              <w:t>ES</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54EA3F6" w14:textId="77777777" w:rsidR="006A666C" w:rsidRPr="001B1B44" w:rsidRDefault="006A666C" w:rsidP="006A666C">
            <w:pPr>
              <w:spacing w:line="200" w:lineRule="exact"/>
              <w:ind w:left="-370" w:firstLine="370"/>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NO</w:t>
            </w:r>
          </w:p>
        </w:tc>
        <w:tc>
          <w:tcPr>
            <w:tcW w:w="45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4F5006B" w14:textId="77777777" w:rsidR="006A666C" w:rsidRPr="001B1B44" w:rsidRDefault="006A666C" w:rsidP="006A666C">
            <w:pPr>
              <w:spacing w:before="3" w:line="200" w:lineRule="exact"/>
              <w:ind w:left="-370" w:firstLine="370"/>
              <w:jc w:val="center"/>
              <w:rPr>
                <w:rFonts w:asciiTheme="minorHAnsi" w:hAnsiTheme="minorHAnsi" w:cstheme="minorHAnsi"/>
                <w:sz w:val="24"/>
                <w:szCs w:val="24"/>
              </w:rPr>
            </w:pPr>
            <w:r w:rsidRPr="001B1B44">
              <w:rPr>
                <w:rFonts w:asciiTheme="minorHAnsi" w:eastAsia="Segoe UI" w:hAnsiTheme="minorHAnsi" w:cstheme="minorHAnsi"/>
                <w:b/>
                <w:sz w:val="24"/>
                <w:szCs w:val="24"/>
              </w:rPr>
              <w:t>N</w:t>
            </w:r>
            <w:r>
              <w:rPr>
                <w:rFonts w:asciiTheme="minorHAnsi" w:eastAsia="Segoe UI" w:hAnsiTheme="minorHAnsi" w:cstheme="minorHAnsi"/>
                <w:b/>
                <w:sz w:val="24"/>
                <w:szCs w:val="24"/>
              </w:rPr>
              <w:t>/</w:t>
            </w:r>
            <w:r w:rsidRPr="001B1B44">
              <w:rPr>
                <w:rFonts w:asciiTheme="minorHAnsi" w:eastAsia="Segoe UI" w:hAnsiTheme="minorHAnsi" w:cstheme="minorHAnsi"/>
                <w:b/>
                <w:sz w:val="24"/>
                <w:szCs w:val="24"/>
              </w:rPr>
              <w:t>A</w:t>
            </w:r>
          </w:p>
        </w:tc>
        <w:tc>
          <w:tcPr>
            <w:tcW w:w="432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61DB981" w14:textId="77777777" w:rsidR="006A666C" w:rsidRPr="001B1B44" w:rsidRDefault="006A666C" w:rsidP="006A666C">
            <w:pPr>
              <w:spacing w:line="200" w:lineRule="exact"/>
              <w:ind w:firstLine="4"/>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 xml:space="preserve">Action </w:t>
            </w:r>
            <w:r w:rsidRPr="001B1B44">
              <w:rPr>
                <w:rFonts w:asciiTheme="minorHAnsi" w:eastAsia="Segoe UI" w:hAnsiTheme="minorHAnsi" w:cstheme="minorHAnsi"/>
                <w:b/>
                <w:spacing w:val="-3"/>
                <w:sz w:val="24"/>
                <w:szCs w:val="24"/>
              </w:rPr>
              <w:t>a</w:t>
            </w:r>
            <w:r w:rsidRPr="001B1B44">
              <w:rPr>
                <w:rFonts w:asciiTheme="minorHAnsi" w:eastAsia="Segoe UI" w:hAnsiTheme="minorHAnsi" w:cstheme="minorHAnsi"/>
                <w:b/>
                <w:spacing w:val="1"/>
                <w:sz w:val="24"/>
                <w:szCs w:val="24"/>
              </w:rPr>
              <w:t>n</w:t>
            </w:r>
            <w:r w:rsidRPr="001B1B44">
              <w:rPr>
                <w:rFonts w:asciiTheme="minorHAnsi" w:eastAsia="Segoe UI" w:hAnsiTheme="minorHAnsi" w:cstheme="minorHAnsi"/>
                <w:b/>
                <w:spacing w:val="-1"/>
                <w:sz w:val="24"/>
                <w:szCs w:val="24"/>
              </w:rPr>
              <w:t>d</w:t>
            </w:r>
            <w:r w:rsidRPr="001B1B44">
              <w:rPr>
                <w:rFonts w:asciiTheme="minorHAnsi" w:eastAsia="Segoe UI" w:hAnsiTheme="minorHAnsi" w:cstheme="minorHAnsi"/>
                <w:b/>
                <w:spacing w:val="1"/>
                <w:sz w:val="24"/>
                <w:szCs w:val="24"/>
              </w:rPr>
              <w:t>/</w:t>
            </w:r>
            <w:r w:rsidRPr="001B1B44">
              <w:rPr>
                <w:rFonts w:asciiTheme="minorHAnsi" w:eastAsia="Segoe UI" w:hAnsiTheme="minorHAnsi" w:cstheme="minorHAnsi"/>
                <w:b/>
                <w:sz w:val="24"/>
                <w:szCs w:val="24"/>
              </w:rPr>
              <w:t xml:space="preserve">or </w:t>
            </w:r>
            <w:r w:rsidRPr="001B1B44">
              <w:rPr>
                <w:rFonts w:asciiTheme="minorHAnsi" w:eastAsia="Segoe UI" w:hAnsiTheme="minorHAnsi" w:cstheme="minorHAnsi"/>
                <w:b/>
                <w:spacing w:val="-2"/>
                <w:sz w:val="24"/>
                <w:szCs w:val="24"/>
              </w:rPr>
              <w:t>C</w:t>
            </w:r>
            <w:r w:rsidRPr="001B1B44">
              <w:rPr>
                <w:rFonts w:asciiTheme="minorHAnsi" w:eastAsia="Segoe UI" w:hAnsiTheme="minorHAnsi" w:cstheme="minorHAnsi"/>
                <w:b/>
                <w:sz w:val="24"/>
                <w:szCs w:val="24"/>
              </w:rPr>
              <w:t>o</w:t>
            </w:r>
            <w:r w:rsidRPr="001B1B44">
              <w:rPr>
                <w:rFonts w:asciiTheme="minorHAnsi" w:eastAsia="Segoe UI" w:hAnsiTheme="minorHAnsi" w:cstheme="minorHAnsi"/>
                <w:b/>
                <w:spacing w:val="-1"/>
                <w:sz w:val="24"/>
                <w:szCs w:val="24"/>
              </w:rPr>
              <w:t>mme</w:t>
            </w:r>
            <w:r w:rsidRPr="001B1B44">
              <w:rPr>
                <w:rFonts w:asciiTheme="minorHAnsi" w:eastAsia="Segoe UI" w:hAnsiTheme="minorHAnsi" w:cstheme="minorHAnsi"/>
                <w:b/>
                <w:spacing w:val="1"/>
                <w:sz w:val="24"/>
                <w:szCs w:val="24"/>
              </w:rPr>
              <w:t>n</w:t>
            </w:r>
            <w:r w:rsidRPr="001B1B44">
              <w:rPr>
                <w:rFonts w:asciiTheme="minorHAnsi" w:eastAsia="Segoe UI" w:hAnsiTheme="minorHAnsi" w:cstheme="minorHAnsi"/>
                <w:b/>
                <w:sz w:val="24"/>
                <w:szCs w:val="24"/>
              </w:rPr>
              <w:t>ts</w:t>
            </w:r>
          </w:p>
        </w:tc>
        <w:tc>
          <w:tcPr>
            <w:tcW w:w="14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D6238EC" w14:textId="77777777" w:rsidR="006A666C" w:rsidRPr="001B1B44" w:rsidRDefault="006A666C" w:rsidP="006A666C">
            <w:pPr>
              <w:spacing w:line="200" w:lineRule="exact"/>
              <w:ind w:left="84"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By</w:t>
            </w:r>
          </w:p>
          <w:p w14:paraId="0C2E6BE9" w14:textId="77777777" w:rsidR="006A666C" w:rsidRPr="001B1B44" w:rsidRDefault="006A666C" w:rsidP="006A666C">
            <w:pPr>
              <w:spacing w:line="200" w:lineRule="exact"/>
              <w:ind w:left="-6"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Wh</w:t>
            </w:r>
            <w:r w:rsidRPr="001B1B44">
              <w:rPr>
                <w:rFonts w:asciiTheme="minorHAnsi" w:eastAsia="Segoe UI" w:hAnsiTheme="minorHAnsi" w:cstheme="minorHAnsi"/>
                <w:b/>
                <w:sz w:val="24"/>
                <w:szCs w:val="24"/>
              </w:rPr>
              <w:t>om</w:t>
            </w:r>
          </w:p>
        </w:tc>
        <w:tc>
          <w:tcPr>
            <w:tcW w:w="99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BEE89A2" w14:textId="77777777" w:rsidR="006A666C" w:rsidRPr="001B1B44" w:rsidRDefault="006A666C" w:rsidP="006A666C">
            <w:pPr>
              <w:spacing w:line="200" w:lineRule="exact"/>
              <w:ind w:left="70"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z w:val="24"/>
                <w:szCs w:val="24"/>
              </w:rPr>
              <w:t>By</w:t>
            </w:r>
          </w:p>
          <w:p w14:paraId="3922EA56" w14:textId="77777777" w:rsidR="006A666C" w:rsidRPr="001B1B44" w:rsidRDefault="006A666C" w:rsidP="006A666C">
            <w:pPr>
              <w:spacing w:line="200" w:lineRule="exact"/>
              <w:ind w:left="70" w:right="6" w:firstLine="4"/>
              <w:jc w:val="center"/>
              <w:rPr>
                <w:rFonts w:asciiTheme="minorHAnsi" w:eastAsia="Segoe UI" w:hAnsiTheme="minorHAnsi" w:cstheme="minorHAnsi"/>
                <w:sz w:val="24"/>
                <w:szCs w:val="24"/>
              </w:rPr>
            </w:pPr>
            <w:r w:rsidRPr="001B1B44">
              <w:rPr>
                <w:rFonts w:asciiTheme="minorHAnsi" w:eastAsia="Segoe UI" w:hAnsiTheme="minorHAnsi" w:cstheme="minorHAnsi"/>
                <w:b/>
                <w:spacing w:val="-1"/>
                <w:sz w:val="24"/>
                <w:szCs w:val="24"/>
              </w:rPr>
              <w:t>Whe</w:t>
            </w:r>
            <w:r w:rsidRPr="001B1B44">
              <w:rPr>
                <w:rFonts w:asciiTheme="minorHAnsi" w:eastAsia="Segoe UI" w:hAnsiTheme="minorHAnsi" w:cstheme="minorHAnsi"/>
                <w:b/>
                <w:sz w:val="24"/>
                <w:szCs w:val="24"/>
              </w:rPr>
              <w:t>n</w:t>
            </w:r>
          </w:p>
        </w:tc>
      </w:tr>
      <w:tr w:rsidR="00A137C8" w:rsidRPr="00497870" w14:paraId="0EF2D686" w14:textId="77777777" w:rsidTr="006A666C">
        <w:trPr>
          <w:trHeight w:hRule="exact" w:val="432"/>
        </w:trPr>
        <w:tc>
          <w:tcPr>
            <w:tcW w:w="14052" w:type="dxa"/>
            <w:gridSpan w:val="8"/>
            <w:tcBorders>
              <w:top w:val="single" w:sz="5" w:space="0" w:color="000000"/>
              <w:left w:val="single" w:sz="5" w:space="0" w:color="000000"/>
              <w:bottom w:val="single" w:sz="5" w:space="0" w:color="000000"/>
              <w:right w:val="single" w:sz="5" w:space="0" w:color="000000"/>
            </w:tcBorders>
            <w:shd w:val="clear" w:color="auto" w:fill="31849B" w:themeFill="accent5" w:themeFillShade="BF"/>
            <w:vAlign w:val="center"/>
          </w:tcPr>
          <w:p w14:paraId="7EEE16EF" w14:textId="77777777" w:rsidR="00A137C8" w:rsidRPr="003D35EA" w:rsidRDefault="00A137C8" w:rsidP="00A137C8">
            <w:pPr>
              <w:ind w:firstLine="370"/>
              <w:rPr>
                <w:rFonts w:asciiTheme="minorHAnsi" w:hAnsiTheme="minorHAnsi" w:cstheme="minorHAnsi"/>
                <w:color w:val="FFFFFF" w:themeColor="background1"/>
                <w:sz w:val="24"/>
                <w:szCs w:val="24"/>
              </w:rPr>
            </w:pPr>
            <w:r w:rsidRPr="003D35EA">
              <w:rPr>
                <w:rFonts w:asciiTheme="minorHAnsi" w:eastAsia="Segoe UI" w:hAnsiTheme="minorHAnsi" w:cstheme="minorHAnsi"/>
                <w:b/>
                <w:color w:val="FFFFFF" w:themeColor="background1"/>
                <w:sz w:val="24"/>
                <w:szCs w:val="24"/>
              </w:rPr>
              <w:t>Respiratory Protection</w:t>
            </w:r>
          </w:p>
        </w:tc>
      </w:tr>
      <w:tr w:rsidR="00A137C8" w:rsidRPr="00497870" w14:paraId="11D9B5E4" w14:textId="77777777" w:rsidTr="00030347">
        <w:trPr>
          <w:trHeight w:hRule="exact" w:val="690"/>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51C845C" w14:textId="77777777" w:rsidR="00A137C8" w:rsidRDefault="00A137C8" w:rsidP="00A137C8">
            <w:pPr>
              <w:pStyle w:val="ListParagraph"/>
              <w:numPr>
                <w:ilvl w:val="0"/>
                <w:numId w:val="26"/>
              </w:numPr>
              <w:spacing w:before="1"/>
              <w:ind w:left="354" w:hanging="270"/>
              <w:jc w:val="center"/>
              <w:rPr>
                <w:rFonts w:asciiTheme="minorHAnsi" w:eastAsia="Segoe UI" w:hAnsiTheme="minorHAnsi" w:cstheme="minorHAnsi"/>
                <w:sz w:val="22"/>
                <w:szCs w:val="22"/>
              </w:rPr>
            </w:pP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020E8150" w14:textId="77777777" w:rsidR="00A137C8" w:rsidRPr="001D1F4E" w:rsidRDefault="00A137C8" w:rsidP="00030347">
            <w:pPr>
              <w:spacing w:before="1"/>
              <w:ind w:left="84" w:right="1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Are employees educated on sneezing / coughing etiquette?</w:t>
            </w:r>
          </w:p>
        </w:tc>
        <w:sdt>
          <w:sdtPr>
            <w:rPr>
              <w:rFonts w:asciiTheme="minorHAnsi" w:hAnsiTheme="minorHAnsi" w:cstheme="minorHAnsi"/>
              <w:szCs w:val="18"/>
            </w:rPr>
            <w:id w:val="-1010915825"/>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1837CE9"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59315752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C5B9585"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37297137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083D37F"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6C558112"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27456E1A" w14:textId="77777777" w:rsidR="00A137C8" w:rsidRPr="001B1B44" w:rsidRDefault="00A137C8" w:rsidP="006A666C">
            <w:pPr>
              <w:ind w:left="162"/>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2D9D97EA" w14:textId="77777777" w:rsidR="00A137C8" w:rsidRPr="001B1B44" w:rsidRDefault="00A137C8" w:rsidP="006A666C">
            <w:pPr>
              <w:ind w:left="162"/>
              <w:rPr>
                <w:rFonts w:asciiTheme="minorHAnsi" w:hAnsiTheme="minorHAnsi" w:cstheme="minorHAnsi"/>
                <w:sz w:val="22"/>
                <w:szCs w:val="22"/>
              </w:rPr>
            </w:pPr>
          </w:p>
        </w:tc>
      </w:tr>
      <w:tr w:rsidR="00A137C8" w:rsidRPr="00497870" w14:paraId="111EA660" w14:textId="77777777" w:rsidTr="006A666C">
        <w:trPr>
          <w:trHeight w:hRule="exact" w:val="690"/>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823A30C" w14:textId="77777777" w:rsidR="00A137C8" w:rsidRDefault="00A137C8" w:rsidP="00A137C8">
            <w:pPr>
              <w:pStyle w:val="ListParagraph"/>
              <w:numPr>
                <w:ilvl w:val="0"/>
                <w:numId w:val="26"/>
              </w:numPr>
              <w:spacing w:before="1"/>
              <w:ind w:left="354" w:hanging="270"/>
              <w:jc w:val="center"/>
              <w:rPr>
                <w:rFonts w:asciiTheme="minorHAnsi" w:eastAsia="Segoe UI" w:hAnsiTheme="minorHAnsi" w:cstheme="minorHAnsi"/>
                <w:sz w:val="22"/>
                <w:szCs w:val="22"/>
              </w:rPr>
            </w:pP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3A32FE8B" w14:textId="77777777" w:rsidR="00A137C8" w:rsidRPr="001D1F4E" w:rsidRDefault="00A137C8" w:rsidP="00A137C8">
            <w:pPr>
              <w:spacing w:before="1"/>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Are face covering required where social distancing is not possible?</w:t>
            </w:r>
          </w:p>
        </w:tc>
        <w:sdt>
          <w:sdtPr>
            <w:rPr>
              <w:rFonts w:asciiTheme="minorHAnsi" w:hAnsiTheme="minorHAnsi" w:cstheme="minorHAnsi"/>
              <w:szCs w:val="18"/>
            </w:rPr>
            <w:id w:val="29110051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15BE5A6"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2041088784"/>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D85F243"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23404946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6ABCFD4"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2850C98A"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3E507E96" w14:textId="77777777" w:rsidR="00A137C8" w:rsidRPr="001B1B44" w:rsidRDefault="00A137C8" w:rsidP="006A666C">
            <w:pPr>
              <w:ind w:left="162"/>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311516F6" w14:textId="77777777" w:rsidR="00A137C8" w:rsidRPr="001B1B44" w:rsidRDefault="00A137C8" w:rsidP="006A666C">
            <w:pPr>
              <w:ind w:left="162"/>
              <w:rPr>
                <w:rFonts w:asciiTheme="minorHAnsi" w:hAnsiTheme="minorHAnsi" w:cstheme="minorHAnsi"/>
                <w:sz w:val="22"/>
                <w:szCs w:val="22"/>
              </w:rPr>
            </w:pPr>
          </w:p>
        </w:tc>
      </w:tr>
      <w:tr w:rsidR="00A137C8" w:rsidRPr="00497870" w14:paraId="67AAC227" w14:textId="77777777" w:rsidTr="006A666C">
        <w:trPr>
          <w:trHeight w:hRule="exact" w:val="996"/>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FE15D88" w14:textId="77777777" w:rsidR="00A137C8" w:rsidRDefault="00A137C8" w:rsidP="00A137C8">
            <w:pPr>
              <w:pStyle w:val="ListParagraph"/>
              <w:numPr>
                <w:ilvl w:val="0"/>
                <w:numId w:val="26"/>
              </w:numPr>
              <w:spacing w:before="1"/>
              <w:ind w:left="354" w:hanging="270"/>
              <w:jc w:val="center"/>
              <w:rPr>
                <w:rFonts w:asciiTheme="minorHAnsi" w:eastAsia="Segoe UI" w:hAnsiTheme="minorHAnsi" w:cstheme="minorHAnsi"/>
                <w:sz w:val="22"/>
                <w:szCs w:val="22"/>
              </w:rPr>
            </w:pP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3CE0E22" w14:textId="77777777" w:rsidR="00A137C8" w:rsidRPr="001D1F4E" w:rsidRDefault="00A137C8" w:rsidP="00A137C8">
            <w:pPr>
              <w:spacing w:before="1"/>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Are employees trained in proper use and disposal of Face Coverings?</w:t>
            </w:r>
          </w:p>
          <w:p w14:paraId="7301257C" w14:textId="77777777" w:rsidR="00A137C8" w:rsidRPr="001D1F4E" w:rsidRDefault="00A137C8" w:rsidP="00A137C8">
            <w:pPr>
              <w:pStyle w:val="ListParagraph"/>
              <w:spacing w:before="1"/>
              <w:ind w:left="354"/>
              <w:rPr>
                <w:rFonts w:asciiTheme="minorHAnsi" w:eastAsia="Segoe UI" w:hAnsiTheme="minorHAnsi" w:cstheme="minorHAnsi"/>
                <w:b/>
              </w:rPr>
            </w:pPr>
            <w:r w:rsidRPr="001D1F4E">
              <w:rPr>
                <w:rFonts w:asciiTheme="minorHAnsi" w:eastAsia="Segoe UI" w:hAnsiTheme="minorHAnsi" w:cstheme="minorHAnsi"/>
                <w:b/>
              </w:rPr>
              <w:t xml:space="preserve">Review the </w:t>
            </w:r>
            <w:hyperlink r:id="rId40" w:history="1">
              <w:r w:rsidRPr="001D1F4E">
                <w:rPr>
                  <w:rStyle w:val="Hyperlink"/>
                  <w:rFonts w:asciiTheme="minorHAnsi" w:eastAsia="Segoe UI" w:hAnsiTheme="minorHAnsi" w:cstheme="minorHAnsi"/>
                  <w:b/>
                </w:rPr>
                <w:t>CDC Use of Face Coverings</w:t>
              </w:r>
            </w:hyperlink>
            <w:r w:rsidRPr="001D1F4E">
              <w:rPr>
                <w:rFonts w:asciiTheme="minorHAnsi" w:eastAsia="Segoe UI" w:hAnsiTheme="minorHAnsi" w:cstheme="minorHAnsi"/>
                <w:b/>
              </w:rPr>
              <w:t xml:space="preserve"> guidance.</w:t>
            </w:r>
          </w:p>
        </w:tc>
        <w:sdt>
          <w:sdtPr>
            <w:rPr>
              <w:rFonts w:asciiTheme="minorHAnsi" w:hAnsiTheme="minorHAnsi" w:cstheme="minorHAnsi"/>
              <w:szCs w:val="18"/>
            </w:rPr>
            <w:id w:val="469024160"/>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E07FEE9"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065658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63CAE3AB"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34290106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98D0BB5"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330710DF"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311F0711" w14:textId="77777777" w:rsidR="00A137C8" w:rsidRPr="001B1B44" w:rsidRDefault="00A137C8" w:rsidP="006A666C">
            <w:pPr>
              <w:ind w:left="162"/>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0E5ED8AB" w14:textId="77777777" w:rsidR="00A137C8" w:rsidRPr="001B1B44" w:rsidRDefault="00A137C8" w:rsidP="006A666C">
            <w:pPr>
              <w:ind w:left="162"/>
              <w:rPr>
                <w:rFonts w:asciiTheme="minorHAnsi" w:hAnsiTheme="minorHAnsi" w:cstheme="minorHAnsi"/>
                <w:sz w:val="22"/>
                <w:szCs w:val="22"/>
              </w:rPr>
            </w:pPr>
          </w:p>
        </w:tc>
      </w:tr>
      <w:tr w:rsidR="00A137C8" w:rsidRPr="00497870" w14:paraId="2357785F" w14:textId="77777777" w:rsidTr="006A666C">
        <w:trPr>
          <w:trHeight w:hRule="exact" w:val="927"/>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1CE74E8D" w14:textId="77777777" w:rsidR="00A137C8" w:rsidRDefault="00A137C8" w:rsidP="00A137C8">
            <w:pPr>
              <w:pStyle w:val="ListParagraph"/>
              <w:numPr>
                <w:ilvl w:val="0"/>
                <w:numId w:val="26"/>
              </w:numPr>
              <w:spacing w:before="1"/>
              <w:ind w:left="354" w:hanging="270"/>
              <w:jc w:val="center"/>
              <w:rPr>
                <w:rFonts w:asciiTheme="minorHAnsi" w:eastAsia="Segoe UI" w:hAnsiTheme="minorHAnsi" w:cstheme="minorHAnsi"/>
                <w:sz w:val="22"/>
                <w:szCs w:val="22"/>
              </w:rPr>
            </w:pP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70BD3EC7" w14:textId="77777777" w:rsidR="00A137C8" w:rsidRPr="001D1F4E" w:rsidRDefault="00A137C8" w:rsidP="00A137C8">
            <w:pPr>
              <w:spacing w:before="1"/>
              <w:ind w:left="84"/>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 xml:space="preserve">If employees are required to use a respirator, is there a documented respiratory protection program that meets </w:t>
            </w:r>
            <w:hyperlink r:id="rId41" w:history="1">
              <w:r w:rsidRPr="001D1F4E">
                <w:rPr>
                  <w:rStyle w:val="Hyperlink"/>
                  <w:rFonts w:asciiTheme="minorHAnsi" w:eastAsia="Segoe UI" w:hAnsiTheme="minorHAnsi" w:cstheme="minorHAnsi"/>
                  <w:b/>
                  <w:sz w:val="22"/>
                  <w:szCs w:val="22"/>
                </w:rPr>
                <w:t>OSHA’s requirements</w:t>
              </w:r>
            </w:hyperlink>
            <w:r w:rsidRPr="001D1F4E">
              <w:rPr>
                <w:rFonts w:asciiTheme="minorHAnsi" w:eastAsia="Segoe UI" w:hAnsiTheme="minorHAnsi" w:cstheme="minorHAnsi"/>
                <w:b/>
                <w:sz w:val="22"/>
                <w:szCs w:val="22"/>
              </w:rPr>
              <w:t>?</w:t>
            </w:r>
          </w:p>
        </w:tc>
        <w:sdt>
          <w:sdtPr>
            <w:rPr>
              <w:rFonts w:asciiTheme="minorHAnsi" w:hAnsiTheme="minorHAnsi" w:cstheme="minorHAnsi"/>
              <w:szCs w:val="18"/>
            </w:rPr>
            <w:id w:val="-1621528081"/>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71E440B"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861559116"/>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4F251544"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5847889"/>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5CAD9F2D"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0BC07A83"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72289C0C" w14:textId="77777777" w:rsidR="00A137C8" w:rsidRPr="001B1B44" w:rsidRDefault="00A137C8" w:rsidP="006A666C">
            <w:pPr>
              <w:ind w:left="162"/>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1AF77BDC" w14:textId="77777777" w:rsidR="00A137C8" w:rsidRPr="001B1B44" w:rsidRDefault="00A137C8" w:rsidP="006A666C">
            <w:pPr>
              <w:ind w:left="162"/>
              <w:rPr>
                <w:rFonts w:asciiTheme="minorHAnsi" w:hAnsiTheme="minorHAnsi" w:cstheme="minorHAnsi"/>
                <w:sz w:val="22"/>
                <w:szCs w:val="22"/>
              </w:rPr>
            </w:pPr>
          </w:p>
        </w:tc>
      </w:tr>
      <w:tr w:rsidR="00A137C8" w:rsidRPr="00497870" w14:paraId="353F834E" w14:textId="77777777" w:rsidTr="006A666C">
        <w:trPr>
          <w:trHeight w:hRule="exact" w:val="2238"/>
        </w:trPr>
        <w:tc>
          <w:tcPr>
            <w:tcW w:w="540"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6DB198FE" w14:textId="77777777" w:rsidR="00A137C8" w:rsidRDefault="00A137C8" w:rsidP="00A137C8">
            <w:pPr>
              <w:pStyle w:val="ListParagraph"/>
              <w:numPr>
                <w:ilvl w:val="0"/>
                <w:numId w:val="26"/>
              </w:numPr>
              <w:spacing w:before="1"/>
              <w:ind w:left="354" w:hanging="270"/>
              <w:jc w:val="center"/>
              <w:rPr>
                <w:rFonts w:asciiTheme="minorHAnsi" w:eastAsia="Segoe UI" w:hAnsiTheme="minorHAnsi" w:cstheme="minorHAnsi"/>
                <w:sz w:val="22"/>
                <w:szCs w:val="22"/>
              </w:rPr>
            </w:pPr>
          </w:p>
        </w:tc>
        <w:tc>
          <w:tcPr>
            <w:tcW w:w="5412" w:type="dxa"/>
            <w:tcBorders>
              <w:top w:val="single" w:sz="5" w:space="0" w:color="000000"/>
              <w:left w:val="single" w:sz="5" w:space="0" w:color="000000"/>
              <w:bottom w:val="single" w:sz="5" w:space="0" w:color="000000"/>
              <w:right w:val="single" w:sz="5" w:space="0" w:color="000000"/>
            </w:tcBorders>
            <w:shd w:val="clear" w:color="auto" w:fill="D9D9D9"/>
            <w:vAlign w:val="center"/>
          </w:tcPr>
          <w:p w14:paraId="51474939" w14:textId="77777777" w:rsidR="00A137C8" w:rsidRPr="001D1F4E" w:rsidRDefault="00A137C8" w:rsidP="00030347">
            <w:pPr>
              <w:spacing w:before="1"/>
              <w:ind w:left="84" w:right="18"/>
              <w:rPr>
                <w:rFonts w:asciiTheme="minorHAnsi" w:eastAsia="Segoe UI" w:hAnsiTheme="minorHAnsi" w:cstheme="minorHAnsi"/>
                <w:b/>
                <w:sz w:val="22"/>
                <w:szCs w:val="22"/>
              </w:rPr>
            </w:pPr>
            <w:r w:rsidRPr="001D1F4E">
              <w:rPr>
                <w:rFonts w:asciiTheme="minorHAnsi" w:eastAsia="Segoe UI" w:hAnsiTheme="minorHAnsi" w:cstheme="minorHAnsi"/>
                <w:b/>
                <w:sz w:val="22"/>
                <w:szCs w:val="22"/>
              </w:rPr>
              <w:t xml:space="preserve">For employees who are required to use </w:t>
            </w:r>
            <w:hyperlink r:id="rId42" w:history="1">
              <w:r w:rsidRPr="001D1F4E">
                <w:rPr>
                  <w:rStyle w:val="Hyperlink"/>
                  <w:rFonts w:asciiTheme="minorHAnsi" w:eastAsia="Segoe UI" w:hAnsiTheme="minorHAnsi" w:cstheme="minorHAnsi"/>
                  <w:b/>
                  <w:sz w:val="22"/>
                  <w:szCs w:val="22"/>
                </w:rPr>
                <w:t>respirators (such as N-95) versus a face mask</w:t>
              </w:r>
            </w:hyperlink>
            <w:r w:rsidRPr="001D1F4E">
              <w:rPr>
                <w:rFonts w:asciiTheme="minorHAnsi" w:eastAsia="Segoe UI" w:hAnsiTheme="minorHAnsi" w:cstheme="minorHAnsi"/>
                <w:b/>
                <w:sz w:val="22"/>
                <w:szCs w:val="22"/>
              </w:rPr>
              <w:t xml:space="preserve"> to protect from inhalation hazard:</w:t>
            </w:r>
          </w:p>
          <w:p w14:paraId="36D100C6" w14:textId="77777777" w:rsidR="00A137C8" w:rsidRDefault="00A137C8" w:rsidP="00A137C8">
            <w:pPr>
              <w:pStyle w:val="ListParagraph"/>
              <w:numPr>
                <w:ilvl w:val="1"/>
                <w:numId w:val="27"/>
              </w:numPr>
              <w:spacing w:before="1"/>
              <w:ind w:left="714"/>
              <w:rPr>
                <w:rFonts w:asciiTheme="minorHAnsi" w:eastAsia="Segoe UI" w:hAnsiTheme="minorHAnsi" w:cstheme="minorHAnsi"/>
                <w:sz w:val="22"/>
                <w:szCs w:val="22"/>
              </w:rPr>
            </w:pPr>
            <w:r>
              <w:rPr>
                <w:rFonts w:asciiTheme="minorHAnsi" w:eastAsia="Segoe UI" w:hAnsiTheme="minorHAnsi" w:cstheme="minorHAnsi"/>
                <w:sz w:val="22"/>
                <w:szCs w:val="22"/>
              </w:rPr>
              <w:t>Has employee complete a medical evaluation?</w:t>
            </w:r>
          </w:p>
          <w:p w14:paraId="0B178972" w14:textId="77777777" w:rsidR="00A137C8" w:rsidRDefault="00A137C8" w:rsidP="00A137C8">
            <w:pPr>
              <w:pStyle w:val="ListParagraph"/>
              <w:numPr>
                <w:ilvl w:val="1"/>
                <w:numId w:val="27"/>
              </w:numPr>
              <w:spacing w:before="1"/>
              <w:ind w:left="714"/>
              <w:rPr>
                <w:rFonts w:asciiTheme="minorHAnsi" w:eastAsia="Segoe UI" w:hAnsiTheme="minorHAnsi" w:cstheme="minorHAnsi"/>
                <w:sz w:val="22"/>
                <w:szCs w:val="22"/>
              </w:rPr>
            </w:pPr>
            <w:r>
              <w:rPr>
                <w:rFonts w:asciiTheme="minorHAnsi" w:eastAsia="Segoe UI" w:hAnsiTheme="minorHAnsi" w:cstheme="minorHAnsi"/>
                <w:sz w:val="22"/>
                <w:szCs w:val="22"/>
              </w:rPr>
              <w:t>Has the employee completed respiratory protection training?</w:t>
            </w:r>
          </w:p>
          <w:p w14:paraId="210081E7" w14:textId="77777777" w:rsidR="00A137C8" w:rsidRPr="00E544FC" w:rsidRDefault="00A137C8" w:rsidP="00A137C8">
            <w:pPr>
              <w:pStyle w:val="ListParagraph"/>
              <w:numPr>
                <w:ilvl w:val="1"/>
                <w:numId w:val="27"/>
              </w:numPr>
              <w:ind w:left="714"/>
              <w:rPr>
                <w:rFonts w:asciiTheme="minorHAnsi" w:eastAsia="Segoe UI" w:hAnsiTheme="minorHAnsi" w:cstheme="minorHAnsi"/>
                <w:sz w:val="22"/>
                <w:szCs w:val="22"/>
              </w:rPr>
            </w:pPr>
            <w:r>
              <w:rPr>
                <w:rFonts w:asciiTheme="minorHAnsi" w:eastAsia="Segoe UI" w:hAnsiTheme="minorHAnsi" w:cstheme="minorHAnsi"/>
                <w:sz w:val="22"/>
                <w:szCs w:val="22"/>
              </w:rPr>
              <w:t>Has the employee completed respirator fit testing?</w:t>
            </w:r>
          </w:p>
        </w:tc>
        <w:sdt>
          <w:sdtPr>
            <w:rPr>
              <w:rFonts w:asciiTheme="minorHAnsi" w:hAnsiTheme="minorHAnsi" w:cstheme="minorHAnsi"/>
              <w:szCs w:val="18"/>
            </w:rPr>
            <w:id w:val="-1065254462"/>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2B844A32"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1437103383"/>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0D1F1A63"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sdt>
          <w:sdtPr>
            <w:rPr>
              <w:rFonts w:asciiTheme="minorHAnsi" w:hAnsiTheme="minorHAnsi" w:cstheme="minorHAnsi"/>
              <w:szCs w:val="18"/>
            </w:rPr>
            <w:id w:val="999777057"/>
            <w14:checkbox>
              <w14:checked w14:val="0"/>
              <w14:checkedState w14:val="2612" w14:font="MS Gothic"/>
              <w14:uncheckedState w14:val="2610" w14:font="MS Gothic"/>
            </w14:checkbox>
          </w:sdtPr>
          <w:sdtEndPr/>
          <w:sdtContent>
            <w:tc>
              <w:tcPr>
                <w:tcW w:w="450" w:type="dxa"/>
                <w:tcBorders>
                  <w:top w:val="single" w:sz="5" w:space="0" w:color="000000"/>
                  <w:left w:val="single" w:sz="5" w:space="0" w:color="000000"/>
                  <w:bottom w:val="single" w:sz="5" w:space="0" w:color="000000"/>
                  <w:right w:val="single" w:sz="5" w:space="0" w:color="000000"/>
                </w:tcBorders>
                <w:vAlign w:val="center"/>
              </w:tcPr>
              <w:p w14:paraId="7D44009B" w14:textId="77777777" w:rsidR="00A137C8" w:rsidRDefault="00A137C8" w:rsidP="00A137C8">
                <w:pPr>
                  <w:jc w:val="center"/>
                  <w:rPr>
                    <w:rFonts w:asciiTheme="minorHAnsi" w:hAnsiTheme="minorHAnsi" w:cstheme="minorHAnsi"/>
                    <w:szCs w:val="18"/>
                  </w:rPr>
                </w:pPr>
                <w:r>
                  <w:rPr>
                    <w:rFonts w:ascii="MS Gothic" w:eastAsia="MS Gothic" w:hAnsi="MS Gothic" w:cstheme="minorHAnsi" w:hint="eastAsia"/>
                    <w:szCs w:val="18"/>
                  </w:rPr>
                  <w:t>☐</w:t>
                </w:r>
              </w:p>
            </w:tc>
          </w:sdtContent>
        </w:sdt>
        <w:tc>
          <w:tcPr>
            <w:tcW w:w="4320" w:type="dxa"/>
            <w:tcBorders>
              <w:top w:val="single" w:sz="5" w:space="0" w:color="000000"/>
              <w:left w:val="single" w:sz="5" w:space="0" w:color="000000"/>
              <w:bottom w:val="single" w:sz="5" w:space="0" w:color="000000"/>
              <w:right w:val="single" w:sz="5" w:space="0" w:color="000000"/>
            </w:tcBorders>
            <w:vAlign w:val="center"/>
          </w:tcPr>
          <w:p w14:paraId="34D846CD" w14:textId="77777777" w:rsidR="00A137C8" w:rsidRPr="001B1B44" w:rsidRDefault="00A137C8" w:rsidP="00A137C8">
            <w:pPr>
              <w:ind w:left="174"/>
              <w:rPr>
                <w:rFonts w:asciiTheme="minorHAnsi" w:hAnsiTheme="minorHAnsi" w:cstheme="minorHAnsi"/>
                <w:sz w:val="22"/>
                <w:szCs w:val="22"/>
              </w:rPr>
            </w:pPr>
          </w:p>
        </w:tc>
        <w:tc>
          <w:tcPr>
            <w:tcW w:w="1440" w:type="dxa"/>
            <w:tcBorders>
              <w:top w:val="single" w:sz="5" w:space="0" w:color="000000"/>
              <w:left w:val="single" w:sz="5" w:space="0" w:color="000000"/>
              <w:bottom w:val="single" w:sz="5" w:space="0" w:color="000000"/>
              <w:right w:val="single" w:sz="5" w:space="0" w:color="000000"/>
            </w:tcBorders>
            <w:vAlign w:val="center"/>
          </w:tcPr>
          <w:p w14:paraId="6820F020" w14:textId="77777777" w:rsidR="00A137C8" w:rsidRPr="001B1B44" w:rsidRDefault="00A137C8" w:rsidP="006A666C">
            <w:pPr>
              <w:ind w:left="162"/>
              <w:rPr>
                <w:rFonts w:asciiTheme="minorHAnsi" w:hAnsiTheme="minorHAnsi" w:cstheme="minorHAnsi"/>
                <w:sz w:val="22"/>
                <w:szCs w:val="22"/>
              </w:rPr>
            </w:pPr>
          </w:p>
        </w:tc>
        <w:tc>
          <w:tcPr>
            <w:tcW w:w="990" w:type="dxa"/>
            <w:tcBorders>
              <w:top w:val="single" w:sz="5" w:space="0" w:color="000000"/>
              <w:left w:val="single" w:sz="5" w:space="0" w:color="000000"/>
              <w:bottom w:val="single" w:sz="5" w:space="0" w:color="000000"/>
              <w:right w:val="single" w:sz="5" w:space="0" w:color="000000"/>
            </w:tcBorders>
            <w:vAlign w:val="center"/>
          </w:tcPr>
          <w:p w14:paraId="52A8EAAB" w14:textId="77777777" w:rsidR="00A137C8" w:rsidRPr="001B1B44" w:rsidRDefault="00A137C8" w:rsidP="006A666C">
            <w:pPr>
              <w:ind w:left="162"/>
              <w:rPr>
                <w:rFonts w:asciiTheme="minorHAnsi" w:hAnsiTheme="minorHAnsi" w:cstheme="minorHAnsi"/>
                <w:sz w:val="22"/>
                <w:szCs w:val="22"/>
              </w:rPr>
            </w:pPr>
          </w:p>
        </w:tc>
      </w:tr>
    </w:tbl>
    <w:p w14:paraId="609D115D" w14:textId="77777777" w:rsidR="00A137C8" w:rsidRPr="00A137C8" w:rsidRDefault="00A137C8" w:rsidP="00A137C8">
      <w:pPr>
        <w:pStyle w:val="NoSpacing"/>
        <w:ind w:right="450"/>
        <w:jc w:val="center"/>
        <w:rPr>
          <w:rFonts w:ascii="Arial Narrow" w:eastAsia="Segoe UI" w:hAnsi="Arial Narrow"/>
          <w:b/>
          <w:color w:val="C00000"/>
          <w:sz w:val="22"/>
          <w14:shadow w14:blurRad="50800" w14:dist="38100" w14:dir="2700000" w14:sx="100000" w14:sy="100000" w14:kx="0" w14:ky="0" w14:algn="tl">
            <w14:srgbClr w14:val="000000">
              <w14:alpha w14:val="60000"/>
            </w14:srgbClr>
          </w14:shadow>
        </w:rPr>
      </w:pPr>
    </w:p>
    <w:p w14:paraId="04B00850" w14:textId="77777777" w:rsidR="00C42FEB" w:rsidRPr="00FA143E" w:rsidRDefault="00C42FEB" w:rsidP="00BF432F">
      <w:pPr>
        <w:tabs>
          <w:tab w:val="left" w:pos="13770"/>
        </w:tabs>
        <w:spacing w:before="18"/>
        <w:ind w:right="288"/>
        <w:rPr>
          <w:rFonts w:ascii="Segoe UI" w:eastAsia="Segoe UI" w:hAnsi="Segoe UI" w:cs="Segoe UI"/>
          <w:color w:val="C00000"/>
          <w:sz w:val="18"/>
          <w:szCs w:val="16"/>
        </w:rPr>
      </w:pPr>
    </w:p>
    <w:sectPr w:rsidR="00C42FEB" w:rsidRPr="00FA143E" w:rsidSect="00FE2DCD">
      <w:footerReference w:type="default" r:id="rId43"/>
      <w:pgSz w:w="15840" w:h="12240" w:orient="landscape"/>
      <w:pgMar w:top="979" w:right="274" w:bottom="1008" w:left="806" w:header="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C1C69" w14:textId="77777777" w:rsidR="005C34D7" w:rsidRDefault="005C34D7">
      <w:r>
        <w:separator/>
      </w:r>
    </w:p>
  </w:endnote>
  <w:endnote w:type="continuationSeparator" w:id="0">
    <w:p w14:paraId="35D9BDA8" w14:textId="77777777" w:rsidR="005C34D7" w:rsidRDefault="005C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9B5C4" w14:textId="77777777" w:rsidR="005C34D7" w:rsidRDefault="005C34D7">
    <w:pPr>
      <w:spacing w:line="20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7920E" w14:textId="77777777" w:rsidR="005C34D7" w:rsidRDefault="005C34D7">
    <w:pPr>
      <w:pStyle w:val="Footer"/>
    </w:pPr>
  </w:p>
  <w:p w14:paraId="07FAF523" w14:textId="77777777" w:rsidR="005C34D7" w:rsidRDefault="005C34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8978641"/>
      <w:docPartObj>
        <w:docPartGallery w:val="Page Numbers (Bottom of Page)"/>
        <w:docPartUnique/>
      </w:docPartObj>
    </w:sdtPr>
    <w:sdtEndPr>
      <w:rPr>
        <w:noProof/>
      </w:rPr>
    </w:sdtEndPr>
    <w:sdtContent>
      <w:p w14:paraId="6FD81753" w14:textId="77777777" w:rsidR="005C34D7" w:rsidRDefault="005C34D7">
        <w:pPr>
          <w:pStyle w:val="Footer"/>
        </w:pPr>
        <w:r>
          <w:fldChar w:fldCharType="begin"/>
        </w:r>
        <w:r>
          <w:instrText xml:space="preserve"> PAGE   \* MERGEFORMAT </w:instrText>
        </w:r>
        <w:r>
          <w:fldChar w:fldCharType="separate"/>
        </w:r>
        <w:r w:rsidR="00153839">
          <w:rPr>
            <w:noProof/>
          </w:rPr>
          <w:t>13</w:t>
        </w:r>
        <w:r>
          <w:rPr>
            <w:noProof/>
          </w:rPr>
          <w:fldChar w:fldCharType="end"/>
        </w:r>
      </w:p>
    </w:sdtContent>
  </w:sdt>
  <w:p w14:paraId="5003BF24" w14:textId="77777777" w:rsidR="005C34D7" w:rsidRDefault="005C34D7">
    <w:pPr>
      <w:spacing w:line="0" w:lineRule="atLeast"/>
      <w:rPr>
        <w:sz w:val="0"/>
        <w:szCs w:val="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5CFD8" w14:textId="77777777" w:rsidR="005C34D7" w:rsidRPr="004944FD" w:rsidRDefault="005C34D7">
    <w:pPr>
      <w:pStyle w:val="Footer"/>
      <w:rPr>
        <w:rFonts w:asciiTheme="minorHAnsi" w:hAnsiTheme="minorHAnsi" w:cstheme="minorHAnsi"/>
        <w:sz w:val="18"/>
      </w:rPr>
    </w:pPr>
    <w:r w:rsidRPr="004944FD">
      <w:rPr>
        <w:rFonts w:asciiTheme="minorHAnsi" w:hAnsiTheme="minorHAnsi" w:cstheme="minorHAnsi"/>
        <w:sz w:val="18"/>
      </w:rPr>
      <w:fldChar w:fldCharType="begin"/>
    </w:r>
    <w:r w:rsidRPr="004944FD">
      <w:rPr>
        <w:rFonts w:asciiTheme="minorHAnsi" w:hAnsiTheme="minorHAnsi" w:cstheme="minorHAnsi"/>
        <w:sz w:val="18"/>
      </w:rPr>
      <w:instrText xml:space="preserve"> PAGE   \* MERGEFORMAT </w:instrText>
    </w:r>
    <w:r w:rsidRPr="004944FD">
      <w:rPr>
        <w:rFonts w:asciiTheme="minorHAnsi" w:hAnsiTheme="minorHAnsi" w:cstheme="minorHAnsi"/>
        <w:sz w:val="18"/>
      </w:rPr>
      <w:fldChar w:fldCharType="separate"/>
    </w:r>
    <w:r w:rsidR="00153839">
      <w:rPr>
        <w:rFonts w:asciiTheme="minorHAnsi" w:hAnsiTheme="minorHAnsi" w:cstheme="minorHAnsi"/>
        <w:noProof/>
        <w:sz w:val="18"/>
      </w:rPr>
      <w:t>14</w:t>
    </w:r>
    <w:r w:rsidRPr="004944FD">
      <w:rPr>
        <w:rFonts w:asciiTheme="minorHAnsi" w:hAnsiTheme="minorHAnsi" w:cstheme="minorHAnsi"/>
        <w:noProof/>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6753645"/>
      <w:docPartObj>
        <w:docPartGallery w:val="Page Numbers (Bottom of Page)"/>
        <w:docPartUnique/>
      </w:docPartObj>
    </w:sdtPr>
    <w:sdtEndPr>
      <w:rPr>
        <w:noProof/>
      </w:rPr>
    </w:sdtEndPr>
    <w:sdtContent>
      <w:p w14:paraId="5D7C7AF4" w14:textId="77777777" w:rsidR="005C34D7" w:rsidRDefault="005C34D7">
        <w:pPr>
          <w:pStyle w:val="Footer"/>
        </w:pPr>
        <w:r>
          <w:fldChar w:fldCharType="begin"/>
        </w:r>
        <w:r>
          <w:instrText xml:space="preserve"> PAGE   \* MERGEFORMAT </w:instrText>
        </w:r>
        <w:r>
          <w:fldChar w:fldCharType="separate"/>
        </w:r>
        <w:r w:rsidR="00153839">
          <w:rPr>
            <w:noProof/>
          </w:rPr>
          <w:t>22</w:t>
        </w:r>
        <w:r>
          <w:rPr>
            <w:noProof/>
          </w:rPr>
          <w:fldChar w:fldCharType="end"/>
        </w:r>
      </w:p>
    </w:sdtContent>
  </w:sdt>
  <w:p w14:paraId="0B85D68F" w14:textId="77777777" w:rsidR="005C34D7" w:rsidRDefault="005C34D7">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F50DD" w14:textId="77777777" w:rsidR="005C34D7" w:rsidRDefault="005C34D7">
      <w:r>
        <w:separator/>
      </w:r>
    </w:p>
  </w:footnote>
  <w:footnote w:type="continuationSeparator" w:id="0">
    <w:p w14:paraId="15CAA6C8" w14:textId="77777777" w:rsidR="005C34D7" w:rsidRDefault="005C3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DD2A9" w14:textId="77777777" w:rsidR="00DC306C" w:rsidRDefault="00DC306C">
    <w:pPr>
      <w:pStyle w:val="Header"/>
      <w:rPr>
        <w:noProof/>
        <w:color w:val="FF0000"/>
      </w:rPr>
    </w:pPr>
  </w:p>
  <w:p w14:paraId="0C93CE77" w14:textId="77777777" w:rsidR="00DC306C" w:rsidRDefault="00DC306C">
    <w:pPr>
      <w:pStyle w:val="Header"/>
      <w:rPr>
        <w:noProof/>
        <w:color w:val="FF0000"/>
      </w:rPr>
    </w:pPr>
  </w:p>
  <w:p w14:paraId="311E9A12" w14:textId="77777777" w:rsidR="00DC306C" w:rsidRDefault="00DC306C">
    <w:pPr>
      <w:pStyle w:val="Header"/>
      <w:rPr>
        <w:noProof/>
        <w:color w:val="FF0000"/>
      </w:rPr>
    </w:pPr>
  </w:p>
  <w:p w14:paraId="4AFA9B2A" w14:textId="77777777" w:rsidR="00DC306C" w:rsidRDefault="00DC306C">
    <w:pPr>
      <w:pStyle w:val="Header"/>
      <w:rPr>
        <w:noProof/>
        <w:color w:val="FF0000"/>
      </w:rPr>
    </w:pPr>
  </w:p>
  <w:p w14:paraId="4F8AC234" w14:textId="77777777" w:rsidR="00DC306C" w:rsidRDefault="00DC306C">
    <w:pPr>
      <w:pStyle w:val="Header"/>
      <w:rPr>
        <w:noProof/>
        <w:color w:val="FF0000"/>
      </w:rPr>
    </w:pPr>
  </w:p>
  <w:p w14:paraId="26187301" w14:textId="77777777" w:rsidR="00DC306C" w:rsidRDefault="00DC306C">
    <w:pPr>
      <w:pStyle w:val="Header"/>
      <w:rPr>
        <w:noProof/>
        <w:color w:val="FF0000"/>
      </w:rPr>
    </w:pPr>
  </w:p>
  <w:p w14:paraId="47E5094C" w14:textId="5BFA0F4A" w:rsidR="005C34D7" w:rsidRDefault="005C34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0FA25" w14:textId="77777777" w:rsidR="005C34D7" w:rsidRDefault="005C3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F63"/>
    <w:multiLevelType w:val="hybridMultilevel"/>
    <w:tmpl w:val="0EB0CAAA"/>
    <w:lvl w:ilvl="0" w:tplc="0409000F">
      <w:start w:val="1"/>
      <w:numFmt w:val="decimal"/>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 w15:restartNumberingAfterBreak="0">
    <w:nsid w:val="0B0C7545"/>
    <w:multiLevelType w:val="hybridMultilevel"/>
    <w:tmpl w:val="54ACAC1A"/>
    <w:lvl w:ilvl="0" w:tplc="0D608B94">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cs="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cs="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cs="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15:restartNumberingAfterBreak="0">
    <w:nsid w:val="156617C5"/>
    <w:multiLevelType w:val="hybridMultilevel"/>
    <w:tmpl w:val="6CB6E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353B2"/>
    <w:multiLevelType w:val="hybridMultilevel"/>
    <w:tmpl w:val="88C698E8"/>
    <w:lvl w:ilvl="0" w:tplc="0409000F">
      <w:start w:val="1"/>
      <w:numFmt w:val="decimal"/>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1C0D48C1"/>
    <w:multiLevelType w:val="hybridMultilevel"/>
    <w:tmpl w:val="A35A2992"/>
    <w:lvl w:ilvl="0" w:tplc="45564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D6C9F"/>
    <w:multiLevelType w:val="hybridMultilevel"/>
    <w:tmpl w:val="A27AD15A"/>
    <w:lvl w:ilvl="0" w:tplc="0409000F">
      <w:start w:val="1"/>
      <w:numFmt w:val="decimal"/>
      <w:lvlText w:val="%1."/>
      <w:lvlJc w:val="left"/>
      <w:pPr>
        <w:ind w:left="396" w:hanging="360"/>
      </w:pPr>
    </w:lvl>
    <w:lvl w:ilvl="1" w:tplc="04090019">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6" w15:restartNumberingAfterBreak="0">
    <w:nsid w:val="317D3D90"/>
    <w:multiLevelType w:val="hybridMultilevel"/>
    <w:tmpl w:val="389AB9CC"/>
    <w:lvl w:ilvl="0" w:tplc="45564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7906DF"/>
    <w:multiLevelType w:val="hybridMultilevel"/>
    <w:tmpl w:val="3E48BD16"/>
    <w:lvl w:ilvl="0" w:tplc="45564F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64476"/>
    <w:multiLevelType w:val="hybridMultilevel"/>
    <w:tmpl w:val="BE58EDBC"/>
    <w:lvl w:ilvl="0" w:tplc="DA4C4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1A3528"/>
    <w:multiLevelType w:val="hybridMultilevel"/>
    <w:tmpl w:val="2C3A3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C1B59"/>
    <w:multiLevelType w:val="hybridMultilevel"/>
    <w:tmpl w:val="88107616"/>
    <w:lvl w:ilvl="0" w:tplc="C0C606AE">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3CE719BD"/>
    <w:multiLevelType w:val="hybridMultilevel"/>
    <w:tmpl w:val="77E61A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8E7C6A"/>
    <w:multiLevelType w:val="hybridMultilevel"/>
    <w:tmpl w:val="A27AD15A"/>
    <w:lvl w:ilvl="0" w:tplc="0409000F">
      <w:start w:val="1"/>
      <w:numFmt w:val="decimal"/>
      <w:lvlText w:val="%1."/>
      <w:lvlJc w:val="left"/>
      <w:pPr>
        <w:ind w:left="45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3F876959"/>
    <w:multiLevelType w:val="hybridMultilevel"/>
    <w:tmpl w:val="9F04D178"/>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4" w15:restartNumberingAfterBreak="0">
    <w:nsid w:val="40CB5DBD"/>
    <w:multiLevelType w:val="hybridMultilevel"/>
    <w:tmpl w:val="C14E7CA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5" w15:restartNumberingAfterBreak="0">
    <w:nsid w:val="43CC33EB"/>
    <w:multiLevelType w:val="hybridMultilevel"/>
    <w:tmpl w:val="3D3477C0"/>
    <w:lvl w:ilvl="0" w:tplc="0409000F">
      <w:start w:val="1"/>
      <w:numFmt w:val="decimal"/>
      <w:lvlText w:val="%1."/>
      <w:lvlJc w:val="left"/>
      <w:pPr>
        <w:ind w:left="804" w:hanging="360"/>
      </w:pPr>
    </w:lvl>
    <w:lvl w:ilvl="1" w:tplc="04090019">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15:restartNumberingAfterBreak="0">
    <w:nsid w:val="61467A26"/>
    <w:multiLevelType w:val="hybridMultilevel"/>
    <w:tmpl w:val="9F54DC3C"/>
    <w:lvl w:ilvl="0" w:tplc="18AE54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8034F9"/>
    <w:multiLevelType w:val="hybridMultilevel"/>
    <w:tmpl w:val="C180FD02"/>
    <w:lvl w:ilvl="0" w:tplc="0409000F">
      <w:start w:val="1"/>
      <w:numFmt w:val="decimal"/>
      <w:lvlText w:val="%1."/>
      <w:lvlJc w:val="left"/>
      <w:pPr>
        <w:ind w:left="45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636F63D9"/>
    <w:multiLevelType w:val="hybridMultilevel"/>
    <w:tmpl w:val="4DA071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6E0B6248"/>
    <w:multiLevelType w:val="hybridMultilevel"/>
    <w:tmpl w:val="74265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A30A1"/>
    <w:multiLevelType w:val="hybridMultilevel"/>
    <w:tmpl w:val="654EC7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22044B"/>
    <w:multiLevelType w:val="hybridMultilevel"/>
    <w:tmpl w:val="57A4833C"/>
    <w:lvl w:ilvl="0" w:tplc="D0886C0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770B4407"/>
    <w:multiLevelType w:val="multilevel"/>
    <w:tmpl w:val="2C64402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3" w15:restartNumberingAfterBreak="0">
    <w:nsid w:val="79C42089"/>
    <w:multiLevelType w:val="hybridMultilevel"/>
    <w:tmpl w:val="58DA01DA"/>
    <w:lvl w:ilvl="0" w:tplc="B59A670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7B3F8B"/>
    <w:multiLevelType w:val="hybridMultilevel"/>
    <w:tmpl w:val="ABB01E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5" w15:restartNumberingAfterBreak="0">
    <w:nsid w:val="7CC13BB5"/>
    <w:multiLevelType w:val="hybridMultilevel"/>
    <w:tmpl w:val="257C58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D71141"/>
    <w:multiLevelType w:val="hybridMultilevel"/>
    <w:tmpl w:val="570E087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7" w15:restartNumberingAfterBreak="0">
    <w:nsid w:val="7FBF0B70"/>
    <w:multiLevelType w:val="hybridMultilevel"/>
    <w:tmpl w:val="DC3C9EDC"/>
    <w:lvl w:ilvl="0" w:tplc="184C9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9"/>
  </w:num>
  <w:num w:numId="4">
    <w:abstractNumId w:val="16"/>
  </w:num>
  <w:num w:numId="5">
    <w:abstractNumId w:val="27"/>
  </w:num>
  <w:num w:numId="6">
    <w:abstractNumId w:val="8"/>
  </w:num>
  <w:num w:numId="7">
    <w:abstractNumId w:val="23"/>
  </w:num>
  <w:num w:numId="8">
    <w:abstractNumId w:val="6"/>
  </w:num>
  <w:num w:numId="9">
    <w:abstractNumId w:val="4"/>
  </w:num>
  <w:num w:numId="10">
    <w:abstractNumId w:val="7"/>
  </w:num>
  <w:num w:numId="11">
    <w:abstractNumId w:val="25"/>
  </w:num>
  <w:num w:numId="12">
    <w:abstractNumId w:val="21"/>
  </w:num>
  <w:num w:numId="13">
    <w:abstractNumId w:val="24"/>
  </w:num>
  <w:num w:numId="14">
    <w:abstractNumId w:val="18"/>
  </w:num>
  <w:num w:numId="15">
    <w:abstractNumId w:val="19"/>
  </w:num>
  <w:num w:numId="16">
    <w:abstractNumId w:val="2"/>
  </w:num>
  <w:num w:numId="17">
    <w:abstractNumId w:val="1"/>
  </w:num>
  <w:num w:numId="18">
    <w:abstractNumId w:val="5"/>
  </w:num>
  <w:num w:numId="19">
    <w:abstractNumId w:val="17"/>
  </w:num>
  <w:num w:numId="20">
    <w:abstractNumId w:val="11"/>
  </w:num>
  <w:num w:numId="21">
    <w:abstractNumId w:val="12"/>
  </w:num>
  <w:num w:numId="22">
    <w:abstractNumId w:val="0"/>
  </w:num>
  <w:num w:numId="23">
    <w:abstractNumId w:val="14"/>
  </w:num>
  <w:num w:numId="24">
    <w:abstractNumId w:val="26"/>
  </w:num>
  <w:num w:numId="25">
    <w:abstractNumId w:val="13"/>
  </w:num>
  <w:num w:numId="26">
    <w:abstractNumId w:val="3"/>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D1E"/>
    <w:rsid w:val="000029E9"/>
    <w:rsid w:val="0000746B"/>
    <w:rsid w:val="00011B96"/>
    <w:rsid w:val="00013E60"/>
    <w:rsid w:val="00024C88"/>
    <w:rsid w:val="000260D8"/>
    <w:rsid w:val="00030347"/>
    <w:rsid w:val="00035C2E"/>
    <w:rsid w:val="0004088D"/>
    <w:rsid w:val="00040DD4"/>
    <w:rsid w:val="00071DED"/>
    <w:rsid w:val="000737C5"/>
    <w:rsid w:val="00084DC6"/>
    <w:rsid w:val="00087177"/>
    <w:rsid w:val="00093B0B"/>
    <w:rsid w:val="000B6277"/>
    <w:rsid w:val="000F0709"/>
    <w:rsid w:val="000F22E8"/>
    <w:rsid w:val="000F3B01"/>
    <w:rsid w:val="0010076C"/>
    <w:rsid w:val="00103804"/>
    <w:rsid w:val="0010681B"/>
    <w:rsid w:val="001205EF"/>
    <w:rsid w:val="0012666E"/>
    <w:rsid w:val="001377ED"/>
    <w:rsid w:val="00153839"/>
    <w:rsid w:val="00161141"/>
    <w:rsid w:val="00166453"/>
    <w:rsid w:val="00174735"/>
    <w:rsid w:val="00191E6A"/>
    <w:rsid w:val="001A41DB"/>
    <w:rsid w:val="001B1B44"/>
    <w:rsid w:val="001C42D5"/>
    <w:rsid w:val="001C43D8"/>
    <w:rsid w:val="001D1F4E"/>
    <w:rsid w:val="001E1D55"/>
    <w:rsid w:val="00206B61"/>
    <w:rsid w:val="00207D63"/>
    <w:rsid w:val="00213BC5"/>
    <w:rsid w:val="00217074"/>
    <w:rsid w:val="00220DAE"/>
    <w:rsid w:val="00221718"/>
    <w:rsid w:val="002439F5"/>
    <w:rsid w:val="00243FEA"/>
    <w:rsid w:val="00261EDD"/>
    <w:rsid w:val="002759C6"/>
    <w:rsid w:val="002863D7"/>
    <w:rsid w:val="002A74AD"/>
    <w:rsid w:val="002B01F3"/>
    <w:rsid w:val="002D7FAA"/>
    <w:rsid w:val="002E0F34"/>
    <w:rsid w:val="00311E6D"/>
    <w:rsid w:val="003154AE"/>
    <w:rsid w:val="003178AA"/>
    <w:rsid w:val="0033021F"/>
    <w:rsid w:val="00342E8D"/>
    <w:rsid w:val="00361442"/>
    <w:rsid w:val="0036287F"/>
    <w:rsid w:val="00365BB9"/>
    <w:rsid w:val="00390A4B"/>
    <w:rsid w:val="003914E2"/>
    <w:rsid w:val="00395B70"/>
    <w:rsid w:val="003B1B4C"/>
    <w:rsid w:val="003B6B35"/>
    <w:rsid w:val="003C0BBF"/>
    <w:rsid w:val="003C6C11"/>
    <w:rsid w:val="003D1448"/>
    <w:rsid w:val="003D4A48"/>
    <w:rsid w:val="004020E8"/>
    <w:rsid w:val="00403A46"/>
    <w:rsid w:val="00456EF4"/>
    <w:rsid w:val="004944FD"/>
    <w:rsid w:val="00496632"/>
    <w:rsid w:val="00497870"/>
    <w:rsid w:val="004D671B"/>
    <w:rsid w:val="004E48CB"/>
    <w:rsid w:val="00511806"/>
    <w:rsid w:val="0051290D"/>
    <w:rsid w:val="00517EF5"/>
    <w:rsid w:val="00526A70"/>
    <w:rsid w:val="00546455"/>
    <w:rsid w:val="00561662"/>
    <w:rsid w:val="005758E4"/>
    <w:rsid w:val="00584818"/>
    <w:rsid w:val="00587600"/>
    <w:rsid w:val="005B1C16"/>
    <w:rsid w:val="005B256E"/>
    <w:rsid w:val="005B2648"/>
    <w:rsid w:val="005B66FE"/>
    <w:rsid w:val="005C34D7"/>
    <w:rsid w:val="005F0D41"/>
    <w:rsid w:val="005F752A"/>
    <w:rsid w:val="00620BC4"/>
    <w:rsid w:val="006271BE"/>
    <w:rsid w:val="00631918"/>
    <w:rsid w:val="006348DE"/>
    <w:rsid w:val="00647D36"/>
    <w:rsid w:val="006655A5"/>
    <w:rsid w:val="006823DA"/>
    <w:rsid w:val="00690DCB"/>
    <w:rsid w:val="00694DA8"/>
    <w:rsid w:val="006A082E"/>
    <w:rsid w:val="006A28BB"/>
    <w:rsid w:val="006A666C"/>
    <w:rsid w:val="006A76FD"/>
    <w:rsid w:val="006D39C7"/>
    <w:rsid w:val="006E19B9"/>
    <w:rsid w:val="006E4FFF"/>
    <w:rsid w:val="006E54FB"/>
    <w:rsid w:val="00717EDB"/>
    <w:rsid w:val="00727531"/>
    <w:rsid w:val="0073488B"/>
    <w:rsid w:val="00775D7C"/>
    <w:rsid w:val="00782B32"/>
    <w:rsid w:val="00786024"/>
    <w:rsid w:val="00793E2B"/>
    <w:rsid w:val="007B1B62"/>
    <w:rsid w:val="007F19F2"/>
    <w:rsid w:val="0081429B"/>
    <w:rsid w:val="00842E69"/>
    <w:rsid w:val="008565E2"/>
    <w:rsid w:val="0086391C"/>
    <w:rsid w:val="00880C6B"/>
    <w:rsid w:val="00884155"/>
    <w:rsid w:val="008904E2"/>
    <w:rsid w:val="008937E3"/>
    <w:rsid w:val="008C513B"/>
    <w:rsid w:val="008E3495"/>
    <w:rsid w:val="008F2249"/>
    <w:rsid w:val="008F4092"/>
    <w:rsid w:val="00905BE2"/>
    <w:rsid w:val="009253A5"/>
    <w:rsid w:val="00932775"/>
    <w:rsid w:val="0094030D"/>
    <w:rsid w:val="00941F78"/>
    <w:rsid w:val="00942940"/>
    <w:rsid w:val="00957F31"/>
    <w:rsid w:val="00963244"/>
    <w:rsid w:val="00970AAA"/>
    <w:rsid w:val="009857A2"/>
    <w:rsid w:val="00993CED"/>
    <w:rsid w:val="009C2C90"/>
    <w:rsid w:val="009D6D58"/>
    <w:rsid w:val="009E5E00"/>
    <w:rsid w:val="00A0338E"/>
    <w:rsid w:val="00A133C8"/>
    <w:rsid w:val="00A137C8"/>
    <w:rsid w:val="00A4151E"/>
    <w:rsid w:val="00A53D79"/>
    <w:rsid w:val="00A61634"/>
    <w:rsid w:val="00A61A21"/>
    <w:rsid w:val="00A90BB5"/>
    <w:rsid w:val="00A915AA"/>
    <w:rsid w:val="00AA1AD9"/>
    <w:rsid w:val="00AA75E8"/>
    <w:rsid w:val="00AB2438"/>
    <w:rsid w:val="00AB2C68"/>
    <w:rsid w:val="00AB374C"/>
    <w:rsid w:val="00AB3FF5"/>
    <w:rsid w:val="00AC3E24"/>
    <w:rsid w:val="00AD4A2F"/>
    <w:rsid w:val="00AE1464"/>
    <w:rsid w:val="00AE7635"/>
    <w:rsid w:val="00B116E5"/>
    <w:rsid w:val="00B22F79"/>
    <w:rsid w:val="00B4187A"/>
    <w:rsid w:val="00B76E3A"/>
    <w:rsid w:val="00B80D6F"/>
    <w:rsid w:val="00B813B5"/>
    <w:rsid w:val="00BB791E"/>
    <w:rsid w:val="00BC4842"/>
    <w:rsid w:val="00BC74CB"/>
    <w:rsid w:val="00BD7CB5"/>
    <w:rsid w:val="00BF432F"/>
    <w:rsid w:val="00C35B21"/>
    <w:rsid w:val="00C40BAB"/>
    <w:rsid w:val="00C4201A"/>
    <w:rsid w:val="00C42FEB"/>
    <w:rsid w:val="00C4438E"/>
    <w:rsid w:val="00C50AD3"/>
    <w:rsid w:val="00C629E5"/>
    <w:rsid w:val="00C64032"/>
    <w:rsid w:val="00C703EC"/>
    <w:rsid w:val="00C766A6"/>
    <w:rsid w:val="00C81EE0"/>
    <w:rsid w:val="00C9517E"/>
    <w:rsid w:val="00CA2FEA"/>
    <w:rsid w:val="00D03D1E"/>
    <w:rsid w:val="00D230CB"/>
    <w:rsid w:val="00D44B24"/>
    <w:rsid w:val="00D667BF"/>
    <w:rsid w:val="00D8180D"/>
    <w:rsid w:val="00DB3F94"/>
    <w:rsid w:val="00DB67D9"/>
    <w:rsid w:val="00DC306C"/>
    <w:rsid w:val="00DC5E80"/>
    <w:rsid w:val="00DD6233"/>
    <w:rsid w:val="00DE4EB9"/>
    <w:rsid w:val="00E253A2"/>
    <w:rsid w:val="00E40579"/>
    <w:rsid w:val="00E445AB"/>
    <w:rsid w:val="00E51207"/>
    <w:rsid w:val="00E57AD7"/>
    <w:rsid w:val="00E6555F"/>
    <w:rsid w:val="00E65982"/>
    <w:rsid w:val="00E65D81"/>
    <w:rsid w:val="00E6742B"/>
    <w:rsid w:val="00E70F56"/>
    <w:rsid w:val="00E7732C"/>
    <w:rsid w:val="00E85905"/>
    <w:rsid w:val="00EA3141"/>
    <w:rsid w:val="00EE579B"/>
    <w:rsid w:val="00EF0A47"/>
    <w:rsid w:val="00F37BBA"/>
    <w:rsid w:val="00F45361"/>
    <w:rsid w:val="00F55FAB"/>
    <w:rsid w:val="00F60372"/>
    <w:rsid w:val="00F77251"/>
    <w:rsid w:val="00F96730"/>
    <w:rsid w:val="00FA143E"/>
    <w:rsid w:val="00FB6B2E"/>
    <w:rsid w:val="00FC26FE"/>
    <w:rsid w:val="00FD2131"/>
    <w:rsid w:val="00FE2DCD"/>
    <w:rsid w:val="00FE7B72"/>
    <w:rsid w:val="00FF4808"/>
    <w:rsid w:val="00FF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E3985D0"/>
  <w15:docId w15:val="{76921468-DCEA-4CB8-BC40-B01FA6D63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497870"/>
    <w:rPr>
      <w:color w:val="0000FF" w:themeColor="hyperlink"/>
      <w:u w:val="single"/>
    </w:rPr>
  </w:style>
  <w:style w:type="paragraph" w:styleId="FootnoteText">
    <w:name w:val="footnote text"/>
    <w:basedOn w:val="Normal"/>
    <w:link w:val="FootnoteTextChar"/>
    <w:uiPriority w:val="99"/>
    <w:semiHidden/>
    <w:unhideWhenUsed/>
    <w:rsid w:val="0012666E"/>
  </w:style>
  <w:style w:type="character" w:customStyle="1" w:styleId="FootnoteTextChar">
    <w:name w:val="Footnote Text Char"/>
    <w:basedOn w:val="DefaultParagraphFont"/>
    <w:link w:val="FootnoteText"/>
    <w:uiPriority w:val="99"/>
    <w:semiHidden/>
    <w:rsid w:val="0012666E"/>
  </w:style>
  <w:style w:type="character" w:styleId="FootnoteReference">
    <w:name w:val="footnote reference"/>
    <w:basedOn w:val="DefaultParagraphFont"/>
    <w:uiPriority w:val="99"/>
    <w:semiHidden/>
    <w:unhideWhenUsed/>
    <w:rsid w:val="0012666E"/>
    <w:rPr>
      <w:vertAlign w:val="superscript"/>
    </w:rPr>
  </w:style>
  <w:style w:type="paragraph" w:styleId="Header">
    <w:name w:val="header"/>
    <w:basedOn w:val="Normal"/>
    <w:link w:val="HeaderChar"/>
    <w:uiPriority w:val="99"/>
    <w:unhideWhenUsed/>
    <w:rsid w:val="006A28BB"/>
    <w:pPr>
      <w:tabs>
        <w:tab w:val="center" w:pos="4680"/>
        <w:tab w:val="right" w:pos="9360"/>
      </w:tabs>
    </w:pPr>
  </w:style>
  <w:style w:type="character" w:customStyle="1" w:styleId="HeaderChar">
    <w:name w:val="Header Char"/>
    <w:basedOn w:val="DefaultParagraphFont"/>
    <w:link w:val="Header"/>
    <w:uiPriority w:val="99"/>
    <w:rsid w:val="006A28BB"/>
  </w:style>
  <w:style w:type="paragraph" w:styleId="Footer">
    <w:name w:val="footer"/>
    <w:basedOn w:val="Normal"/>
    <w:link w:val="FooterChar"/>
    <w:uiPriority w:val="99"/>
    <w:unhideWhenUsed/>
    <w:rsid w:val="006A28BB"/>
    <w:pPr>
      <w:tabs>
        <w:tab w:val="center" w:pos="4680"/>
        <w:tab w:val="right" w:pos="9360"/>
      </w:tabs>
    </w:pPr>
  </w:style>
  <w:style w:type="character" w:customStyle="1" w:styleId="FooterChar">
    <w:name w:val="Footer Char"/>
    <w:basedOn w:val="DefaultParagraphFont"/>
    <w:link w:val="Footer"/>
    <w:uiPriority w:val="99"/>
    <w:rsid w:val="006A28BB"/>
  </w:style>
  <w:style w:type="paragraph" w:styleId="TOCHeading">
    <w:name w:val="TOC Heading"/>
    <w:basedOn w:val="Heading1"/>
    <w:next w:val="Normal"/>
    <w:uiPriority w:val="39"/>
    <w:unhideWhenUsed/>
    <w:qFormat/>
    <w:rsid w:val="008F4092"/>
    <w:pPr>
      <w:keepLines/>
      <w:numPr>
        <w:numId w:val="0"/>
      </w:numPr>
      <w:spacing w:after="0" w:line="259" w:lineRule="auto"/>
      <w:outlineLvl w:val="9"/>
    </w:pPr>
    <w:rPr>
      <w:b w:val="0"/>
      <w:bCs w:val="0"/>
      <w:color w:val="365F91" w:themeColor="accent1" w:themeShade="BF"/>
      <w:kern w:val="0"/>
    </w:rPr>
  </w:style>
  <w:style w:type="paragraph" w:styleId="TOC2">
    <w:name w:val="toc 2"/>
    <w:basedOn w:val="Normal"/>
    <w:next w:val="Normal"/>
    <w:autoRedefine/>
    <w:uiPriority w:val="39"/>
    <w:unhideWhenUsed/>
    <w:rsid w:val="008F4092"/>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F4092"/>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8F4092"/>
    <w:pPr>
      <w:spacing w:after="100" w:line="259" w:lineRule="auto"/>
      <w:ind w:left="440"/>
    </w:pPr>
    <w:rPr>
      <w:rFonts w:asciiTheme="minorHAnsi" w:eastAsiaTheme="minorEastAsia" w:hAnsiTheme="minorHAnsi"/>
      <w:sz w:val="22"/>
      <w:szCs w:val="22"/>
    </w:rPr>
  </w:style>
  <w:style w:type="character" w:styleId="Strong">
    <w:name w:val="Strong"/>
    <w:basedOn w:val="DefaultParagraphFont"/>
    <w:uiPriority w:val="22"/>
    <w:qFormat/>
    <w:rsid w:val="00403A46"/>
    <w:rPr>
      <w:b/>
      <w:bCs/>
    </w:rPr>
  </w:style>
  <w:style w:type="paragraph" w:styleId="NoSpacing">
    <w:name w:val="No Spacing"/>
    <w:uiPriority w:val="1"/>
    <w:qFormat/>
    <w:rsid w:val="00F77251"/>
  </w:style>
  <w:style w:type="paragraph" w:styleId="ListParagraph">
    <w:name w:val="List Paragraph"/>
    <w:basedOn w:val="Normal"/>
    <w:uiPriority w:val="34"/>
    <w:qFormat/>
    <w:rsid w:val="00B813B5"/>
    <w:pPr>
      <w:ind w:left="720"/>
      <w:contextualSpacing/>
    </w:pPr>
  </w:style>
  <w:style w:type="character" w:styleId="PlaceholderText">
    <w:name w:val="Placeholder Text"/>
    <w:basedOn w:val="DefaultParagraphFont"/>
    <w:uiPriority w:val="99"/>
    <w:semiHidden/>
    <w:rsid w:val="005F752A"/>
    <w:rPr>
      <w:color w:val="808080"/>
    </w:rPr>
  </w:style>
  <w:style w:type="character" w:styleId="CommentReference">
    <w:name w:val="annotation reference"/>
    <w:basedOn w:val="DefaultParagraphFont"/>
    <w:uiPriority w:val="99"/>
    <w:semiHidden/>
    <w:unhideWhenUsed/>
    <w:rsid w:val="00FE7B72"/>
    <w:rPr>
      <w:sz w:val="16"/>
      <w:szCs w:val="16"/>
    </w:rPr>
  </w:style>
  <w:style w:type="paragraph" w:styleId="CommentText">
    <w:name w:val="annotation text"/>
    <w:basedOn w:val="Normal"/>
    <w:link w:val="CommentTextChar"/>
    <w:uiPriority w:val="99"/>
    <w:semiHidden/>
    <w:unhideWhenUsed/>
    <w:rsid w:val="00FE7B72"/>
  </w:style>
  <w:style w:type="character" w:customStyle="1" w:styleId="CommentTextChar">
    <w:name w:val="Comment Text Char"/>
    <w:basedOn w:val="DefaultParagraphFont"/>
    <w:link w:val="CommentText"/>
    <w:uiPriority w:val="99"/>
    <w:semiHidden/>
    <w:rsid w:val="00FE7B72"/>
  </w:style>
  <w:style w:type="paragraph" w:styleId="BalloonText">
    <w:name w:val="Balloon Text"/>
    <w:basedOn w:val="Normal"/>
    <w:link w:val="BalloonTextChar"/>
    <w:uiPriority w:val="99"/>
    <w:semiHidden/>
    <w:unhideWhenUsed/>
    <w:rsid w:val="00FE7B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B72"/>
    <w:rPr>
      <w:rFonts w:ascii="Segoe UI" w:hAnsi="Segoe UI" w:cs="Segoe UI"/>
      <w:sz w:val="18"/>
      <w:szCs w:val="18"/>
    </w:rPr>
  </w:style>
  <w:style w:type="paragraph" w:styleId="NormalWeb">
    <w:name w:val="Normal (Web)"/>
    <w:basedOn w:val="Normal"/>
    <w:uiPriority w:val="99"/>
    <w:unhideWhenUsed/>
    <w:rsid w:val="00D230CB"/>
    <w:pPr>
      <w:spacing w:before="100" w:beforeAutospacing="1" w:after="100" w:afterAutospacing="1"/>
    </w:pPr>
    <w:rPr>
      <w:sz w:val="24"/>
      <w:szCs w:val="24"/>
    </w:rPr>
  </w:style>
  <w:style w:type="table" w:styleId="TableGrid">
    <w:name w:val="Table Grid"/>
    <w:basedOn w:val="TableNormal"/>
    <w:uiPriority w:val="59"/>
    <w:rsid w:val="005C34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https://www.cdc.gov/coronavirus/2019-ncov/php/building-water-system.html" TargetMode="External"/><Relationship Id="rId26" Type="http://schemas.openxmlformats.org/officeDocument/2006/relationships/hyperlink" Target="http://www.cdc.gov/travel" TargetMode="External"/><Relationship Id="rId39" Type="http://schemas.openxmlformats.org/officeDocument/2006/relationships/hyperlink" Target="https://www.cdc.gov/niosh/topics/hcwcontrols/recommendedguidanceextuse.html" TargetMode="External"/><Relationship Id="rId3" Type="http://schemas.openxmlformats.org/officeDocument/2006/relationships/styles" Target="styles.xml"/><Relationship Id="rId21" Type="http://schemas.openxmlformats.org/officeDocument/2006/relationships/hyperlink" Target="https://www.epa.gov/pesticide-registration/list-n-disinfectants-use-against-sars-cov-2" TargetMode="External"/><Relationship Id="rId34" Type="http://schemas.openxmlformats.org/officeDocument/2006/relationships/hyperlink" Target="https://www.cdc.gov/coronavirus/2019-ncov/communication/print-resources.html?Sort=Date%3A%3Adesc" TargetMode="External"/><Relationship Id="rId42" Type="http://schemas.openxmlformats.org/officeDocument/2006/relationships/hyperlink" Target="https://www.cdc.gov/niosh/npptl/pdfs/UnderstandDifferenceInfographic-508.pdf"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2.xml"/><Relationship Id="rId25" Type="http://schemas.openxmlformats.org/officeDocument/2006/relationships/hyperlink" Target="https://www.cdc.gov/coronavirus/2019-ncov/hcp/guidance-prevent-spread.html" TargetMode="External"/><Relationship Id="rId33" Type="http://schemas.openxmlformats.org/officeDocument/2006/relationships/hyperlink" Target="https://www.cdc.gov/coronavirus/2019-ncov/community/guidance-business-response.html" TargetMode="External"/><Relationship Id="rId38" Type="http://schemas.openxmlformats.org/officeDocument/2006/relationships/hyperlink" Target="https://www.osha.gov/Publications/OSHA3990.pdf"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s://www.ashrae.org/technical-resources/resources" TargetMode="External"/><Relationship Id="rId29" Type="http://schemas.openxmlformats.org/officeDocument/2006/relationships/footer" Target="footer3.xml"/><Relationship Id="rId41" Type="http://schemas.openxmlformats.org/officeDocument/2006/relationships/hyperlink" Target="https://www.osha.gov/laws-regs/regulations/standardnumber/1910/1910.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cdc.gov/coronavirus/2019-ncov/php/public-health-recommendations.html" TargetMode="External"/><Relationship Id="rId32" Type="http://schemas.openxmlformats.org/officeDocument/2006/relationships/hyperlink" Target="https://www.cdc.gov/coronavirus/2019-ncov/prevent-getting-sick/index.html" TargetMode="External"/><Relationship Id="rId37" Type="http://schemas.openxmlformats.org/officeDocument/2006/relationships/hyperlink" Target="https://www.osha.gov/Publications/OSHA3993.pdf" TargetMode="External"/><Relationship Id="rId40" Type="http://schemas.openxmlformats.org/officeDocument/2006/relationships/hyperlink" Target="https://www.cdc.gov/coronavirus/2019-ncov/prevent-getting-sick/diy-cloth-face-coverings.htm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cdc.gov/coronavirus/2019-ncov/community/organizations/cleaning-disinfection.html" TargetMode="External"/><Relationship Id="rId28" Type="http://schemas.openxmlformats.org/officeDocument/2006/relationships/hyperlink" Target="https://www.osha.gov/SLTC/covid-19/controlprevention.html" TargetMode="External"/><Relationship Id="rId36" Type="http://schemas.openxmlformats.org/officeDocument/2006/relationships/hyperlink" Target="https://www.who.int/emergencies/diseases/novel-coronavirus-2019" TargetMode="External"/><Relationship Id="rId10" Type="http://schemas.openxmlformats.org/officeDocument/2006/relationships/image" Target="media/image3.png"/><Relationship Id="rId19" Type="http://schemas.openxmlformats.org/officeDocument/2006/relationships/hyperlink" Target="https://www.epa.gov/coronavirus" TargetMode="External"/><Relationship Id="rId31" Type="http://schemas.openxmlformats.org/officeDocument/2006/relationships/footer" Target="footer4.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hyperlink" Target="http://www.issa.com" TargetMode="External"/><Relationship Id="rId27" Type="http://schemas.openxmlformats.org/officeDocument/2006/relationships/hyperlink" Target="https://www.cdc.gov/coronavirus/2019-ncov/communication/index.html" TargetMode="External"/><Relationship Id="rId30" Type="http://schemas.openxmlformats.org/officeDocument/2006/relationships/header" Target="header2.xml"/><Relationship Id="rId35" Type="http://schemas.openxmlformats.org/officeDocument/2006/relationships/hyperlink" Target="https://www.cdc.gov/coronavirus/2019-ncov/communication/index.html" TargetMode="External"/><Relationship Id="rId43"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B81CA-C045-419F-8D68-58DD251C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4560</Words>
  <Characters>25996</Characters>
  <Application>Microsoft Office Word</Application>
  <DocSecurity>4</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Alliant Insurance Services, Inc.</Company>
  <LinksUpToDate>false</LinksUpToDate>
  <CharactersWithSpaces>30496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Loiselle</dc:creator>
  <cp:lastModifiedBy>Chris Trombley</cp:lastModifiedBy>
  <cp:revision>2</cp:revision>
  <dcterms:created xsi:type="dcterms:W3CDTF">2020-05-08T16:26:00Z</dcterms:created>
  <dcterms:modified xsi:type="dcterms:W3CDTF">2020-05-08T16:26:00Z</dcterms:modified>
</cp:coreProperties>
</file>