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348" w:rsidRDefault="00FC5463">
      <w:pPr>
        <w:spacing w:before="3"/>
        <w:ind w:left="3393" w:right="3413"/>
        <w:jc w:val="center"/>
        <w:rPr>
          <w:sz w:val="24"/>
          <w:szCs w:val="24"/>
        </w:rPr>
      </w:pPr>
      <w:r>
        <w:rPr>
          <w:b/>
          <w:color w:val="363435"/>
          <w:sz w:val="24"/>
          <w:szCs w:val="24"/>
        </w:rPr>
        <w:t>APPLIC</w:t>
      </w:r>
      <w:r>
        <w:rPr>
          <w:b/>
          <w:color w:val="363435"/>
          <w:spacing w:val="-22"/>
          <w:sz w:val="24"/>
          <w:szCs w:val="24"/>
        </w:rPr>
        <w:t>A</w:t>
      </w:r>
      <w:r>
        <w:rPr>
          <w:b/>
          <w:color w:val="363435"/>
          <w:sz w:val="24"/>
          <w:szCs w:val="24"/>
        </w:rPr>
        <w:t>TION</w:t>
      </w:r>
      <w:r>
        <w:rPr>
          <w:b/>
          <w:color w:val="363435"/>
          <w:spacing w:val="58"/>
          <w:sz w:val="24"/>
          <w:szCs w:val="24"/>
        </w:rPr>
        <w:t xml:space="preserve"> </w:t>
      </w:r>
      <w:r>
        <w:rPr>
          <w:b/>
          <w:color w:val="363435"/>
          <w:sz w:val="24"/>
          <w:szCs w:val="24"/>
        </w:rPr>
        <w:t>FOR</w:t>
      </w:r>
      <w:r>
        <w:rPr>
          <w:b/>
          <w:color w:val="363435"/>
          <w:spacing w:val="37"/>
          <w:sz w:val="24"/>
          <w:szCs w:val="24"/>
        </w:rPr>
        <w:t xml:space="preserve"> </w:t>
      </w:r>
      <w:r>
        <w:rPr>
          <w:b/>
          <w:color w:val="363435"/>
          <w:w w:val="97"/>
          <w:sz w:val="24"/>
          <w:szCs w:val="24"/>
        </w:rPr>
        <w:t>EMP</w:t>
      </w:r>
      <w:r>
        <w:rPr>
          <w:b/>
          <w:color w:val="363435"/>
          <w:spacing w:val="-10"/>
          <w:w w:val="97"/>
          <w:sz w:val="24"/>
          <w:szCs w:val="24"/>
        </w:rPr>
        <w:t>L</w:t>
      </w:r>
      <w:r>
        <w:rPr>
          <w:b/>
          <w:color w:val="363435"/>
          <w:spacing w:val="-14"/>
          <w:w w:val="109"/>
          <w:sz w:val="24"/>
          <w:szCs w:val="24"/>
        </w:rPr>
        <w:t>O</w:t>
      </w:r>
      <w:r>
        <w:rPr>
          <w:b/>
          <w:color w:val="363435"/>
          <w:w w:val="99"/>
          <w:sz w:val="24"/>
          <w:szCs w:val="24"/>
        </w:rPr>
        <w:t>YMENT</w:t>
      </w:r>
    </w:p>
    <w:p w:rsidR="00F92348" w:rsidRDefault="00F92348">
      <w:pPr>
        <w:spacing w:before="9" w:line="160" w:lineRule="exact"/>
        <w:rPr>
          <w:sz w:val="17"/>
          <w:szCs w:val="17"/>
        </w:rPr>
      </w:pPr>
    </w:p>
    <w:p w:rsidR="00CD539D" w:rsidRDefault="00CD539D">
      <w:pPr>
        <w:spacing w:before="40"/>
        <w:ind w:left="100"/>
        <w:rPr>
          <w:rFonts w:ascii="Gotham Medium" w:eastAsia="Gotham Medium" w:hAnsi="Gotham Medium" w:cs="Gotham Medium"/>
          <w:color w:val="363435"/>
          <w:sz w:val="18"/>
          <w:szCs w:val="18"/>
        </w:rPr>
      </w:pPr>
    </w:p>
    <w:p w:rsidR="00F92348" w:rsidRDefault="006A3A46">
      <w:pPr>
        <w:spacing w:before="40"/>
        <w:ind w:left="100"/>
        <w:rPr>
          <w:rFonts w:ascii="Gotham Book" w:eastAsia="Gotham Book" w:hAnsi="Gotham Book" w:cs="Gotham Book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6417310</wp:posOffset>
                </wp:positionH>
                <wp:positionV relativeFrom="paragraph">
                  <wp:posOffset>306070</wp:posOffset>
                </wp:positionV>
                <wp:extent cx="124460" cy="124460"/>
                <wp:effectExtent l="0" t="4445" r="1905" b="4445"/>
                <wp:wrapNone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24460"/>
                          <a:chOff x="10106" y="482"/>
                          <a:chExt cx="196" cy="196"/>
                        </a:xfrm>
                      </wpg:grpSpPr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10106" y="482"/>
                            <a:ext cx="196" cy="196"/>
                          </a:xfrm>
                          <a:custGeom>
                            <a:avLst/>
                            <a:gdLst>
                              <a:gd name="T0" fmla="+- 0 10106 10106"/>
                              <a:gd name="T1" fmla="*/ T0 w 196"/>
                              <a:gd name="T2" fmla="+- 0 678 482"/>
                              <a:gd name="T3" fmla="*/ 678 h 196"/>
                              <a:gd name="T4" fmla="+- 0 10302 10106"/>
                              <a:gd name="T5" fmla="*/ T4 w 196"/>
                              <a:gd name="T6" fmla="+- 0 678 482"/>
                              <a:gd name="T7" fmla="*/ 678 h 196"/>
                              <a:gd name="T8" fmla="+- 0 10302 10106"/>
                              <a:gd name="T9" fmla="*/ T8 w 196"/>
                              <a:gd name="T10" fmla="+- 0 482 482"/>
                              <a:gd name="T11" fmla="*/ 482 h 196"/>
                              <a:gd name="T12" fmla="+- 0 10106 10106"/>
                              <a:gd name="T13" fmla="*/ T12 w 196"/>
                              <a:gd name="T14" fmla="+- 0 482 482"/>
                              <a:gd name="T15" fmla="*/ 482 h 196"/>
                              <a:gd name="T16" fmla="+- 0 10106 10106"/>
                              <a:gd name="T17" fmla="*/ T16 w 196"/>
                              <a:gd name="T18" fmla="+- 0 678 482"/>
                              <a:gd name="T19" fmla="*/ 678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0" y="196"/>
                                </a:moveTo>
                                <a:lnTo>
                                  <a:pt x="196" y="196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0D07C" id="Group 116" o:spid="_x0000_s1026" style="position:absolute;margin-left:505.3pt;margin-top:24.1pt;width:9.8pt;height:9.8pt;z-index:-251686912;mso-position-horizontal-relative:page" coordorigin="10106,482" coordsize="196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">
                <v:shape id="Freeform 117" o:spid="_x0000_s1027" style="position:absolute;left:10106;top:482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" path="m,196r196,l196,,,,,196xe" fillcolor="#e5e6e7" stroked="f">
                  <v:path arrowok="t" o:connecttype="custom" o:connectlocs="0,678;196,678;196,482;0,482;0,6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6789420</wp:posOffset>
                </wp:positionH>
                <wp:positionV relativeFrom="paragraph">
                  <wp:posOffset>306070</wp:posOffset>
                </wp:positionV>
                <wp:extent cx="124460" cy="124460"/>
                <wp:effectExtent l="0" t="4445" r="1270" b="4445"/>
                <wp:wrapNone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24460"/>
                          <a:chOff x="10692" y="482"/>
                          <a:chExt cx="196" cy="196"/>
                        </a:xfrm>
                      </wpg:grpSpPr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10692" y="482"/>
                            <a:ext cx="196" cy="196"/>
                          </a:xfrm>
                          <a:custGeom>
                            <a:avLst/>
                            <a:gdLst>
                              <a:gd name="T0" fmla="+- 0 10692 10692"/>
                              <a:gd name="T1" fmla="*/ T0 w 196"/>
                              <a:gd name="T2" fmla="+- 0 678 482"/>
                              <a:gd name="T3" fmla="*/ 678 h 196"/>
                              <a:gd name="T4" fmla="+- 0 10888 10692"/>
                              <a:gd name="T5" fmla="*/ T4 w 196"/>
                              <a:gd name="T6" fmla="+- 0 678 482"/>
                              <a:gd name="T7" fmla="*/ 678 h 196"/>
                              <a:gd name="T8" fmla="+- 0 10888 10692"/>
                              <a:gd name="T9" fmla="*/ T8 w 196"/>
                              <a:gd name="T10" fmla="+- 0 482 482"/>
                              <a:gd name="T11" fmla="*/ 482 h 196"/>
                              <a:gd name="T12" fmla="+- 0 10692 10692"/>
                              <a:gd name="T13" fmla="*/ T12 w 196"/>
                              <a:gd name="T14" fmla="+- 0 482 482"/>
                              <a:gd name="T15" fmla="*/ 482 h 196"/>
                              <a:gd name="T16" fmla="+- 0 10692 10692"/>
                              <a:gd name="T17" fmla="*/ T16 w 196"/>
                              <a:gd name="T18" fmla="+- 0 678 482"/>
                              <a:gd name="T19" fmla="*/ 678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0" y="196"/>
                                </a:moveTo>
                                <a:lnTo>
                                  <a:pt x="196" y="196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A4AED" id="Group 114" o:spid="_x0000_s1026" style="position:absolute;margin-left:534.6pt;margin-top:24.1pt;width:9.8pt;height:9.8pt;z-index:-251684864;mso-position-horizontal-relative:page" coordorigin="10692,482" coordsize="196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">
                <v:shape id="Freeform 115" o:spid="_x0000_s1027" style="position:absolute;left:10692;top:482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" path="m,196r196,l196,,,,,196xe" fillcolor="#e5e6e7" stroked="f">
                  <v:path arrowok="t" o:connecttype="custom" o:connectlocs="0,678;196,678;196,482;0,482;0,6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5735320</wp:posOffset>
                </wp:positionH>
                <wp:positionV relativeFrom="paragraph">
                  <wp:posOffset>2421890</wp:posOffset>
                </wp:positionV>
                <wp:extent cx="124460" cy="124460"/>
                <wp:effectExtent l="1270" t="0" r="0" b="3175"/>
                <wp:wrapNone/>
                <wp:docPr id="11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24460"/>
                          <a:chOff x="9032" y="3814"/>
                          <a:chExt cx="196" cy="196"/>
                        </a:xfrm>
                      </wpg:grpSpPr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9032" y="3814"/>
                            <a:ext cx="196" cy="196"/>
                          </a:xfrm>
                          <a:custGeom>
                            <a:avLst/>
                            <a:gdLst>
                              <a:gd name="T0" fmla="+- 0 9032 9032"/>
                              <a:gd name="T1" fmla="*/ T0 w 196"/>
                              <a:gd name="T2" fmla="+- 0 4010 3814"/>
                              <a:gd name="T3" fmla="*/ 4010 h 196"/>
                              <a:gd name="T4" fmla="+- 0 9228 9032"/>
                              <a:gd name="T5" fmla="*/ T4 w 196"/>
                              <a:gd name="T6" fmla="+- 0 4010 3814"/>
                              <a:gd name="T7" fmla="*/ 4010 h 196"/>
                              <a:gd name="T8" fmla="+- 0 9228 9032"/>
                              <a:gd name="T9" fmla="*/ T8 w 196"/>
                              <a:gd name="T10" fmla="+- 0 3814 3814"/>
                              <a:gd name="T11" fmla="*/ 3814 h 196"/>
                              <a:gd name="T12" fmla="+- 0 9032 9032"/>
                              <a:gd name="T13" fmla="*/ T12 w 196"/>
                              <a:gd name="T14" fmla="+- 0 3814 3814"/>
                              <a:gd name="T15" fmla="*/ 3814 h 196"/>
                              <a:gd name="T16" fmla="+- 0 9032 9032"/>
                              <a:gd name="T17" fmla="*/ T16 w 196"/>
                              <a:gd name="T18" fmla="+- 0 4010 3814"/>
                              <a:gd name="T19" fmla="*/ 4010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0" y="196"/>
                                </a:moveTo>
                                <a:lnTo>
                                  <a:pt x="196" y="196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0EAE3" id="Group 112" o:spid="_x0000_s1026" style="position:absolute;margin-left:451.6pt;margin-top:190.7pt;width:9.8pt;height:9.8pt;z-index:-251680768;mso-position-horizontal-relative:page" coordorigin="9032,3814" coordsize="196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">
                <v:shape id="Freeform 113" o:spid="_x0000_s1027" style="position:absolute;left:9032;top:3814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" path="m,196r196,l196,,,,,196xe" fillcolor="#e5e6e7" stroked="f">
                  <v:path arrowok="t" o:connecttype="custom" o:connectlocs="0,4010;196,4010;196,3814;0,3814;0,401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7054850</wp:posOffset>
                </wp:positionV>
                <wp:extent cx="124460" cy="124460"/>
                <wp:effectExtent l="635" t="0" r="0" b="2540"/>
                <wp:wrapNone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24460"/>
                          <a:chOff x="2776" y="11110"/>
                          <a:chExt cx="196" cy="196"/>
                        </a:xfrm>
                      </wpg:grpSpPr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2776" y="11110"/>
                            <a:ext cx="196" cy="196"/>
                          </a:xfrm>
                          <a:custGeom>
                            <a:avLst/>
                            <a:gdLst>
                              <a:gd name="T0" fmla="+- 0 2776 2776"/>
                              <a:gd name="T1" fmla="*/ T0 w 196"/>
                              <a:gd name="T2" fmla="+- 0 11306 11110"/>
                              <a:gd name="T3" fmla="*/ 11306 h 196"/>
                              <a:gd name="T4" fmla="+- 0 2972 2776"/>
                              <a:gd name="T5" fmla="*/ T4 w 196"/>
                              <a:gd name="T6" fmla="+- 0 11306 11110"/>
                              <a:gd name="T7" fmla="*/ 11306 h 196"/>
                              <a:gd name="T8" fmla="+- 0 2972 2776"/>
                              <a:gd name="T9" fmla="*/ T8 w 196"/>
                              <a:gd name="T10" fmla="+- 0 11110 11110"/>
                              <a:gd name="T11" fmla="*/ 11110 h 196"/>
                              <a:gd name="T12" fmla="+- 0 2776 2776"/>
                              <a:gd name="T13" fmla="*/ T12 w 196"/>
                              <a:gd name="T14" fmla="+- 0 11110 11110"/>
                              <a:gd name="T15" fmla="*/ 11110 h 196"/>
                              <a:gd name="T16" fmla="+- 0 2776 2776"/>
                              <a:gd name="T17" fmla="*/ T16 w 196"/>
                              <a:gd name="T18" fmla="+- 0 11306 11110"/>
                              <a:gd name="T19" fmla="*/ 11306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0" y="196"/>
                                </a:moveTo>
                                <a:lnTo>
                                  <a:pt x="196" y="196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0B6DB" id="Group 110" o:spid="_x0000_s1026" style="position:absolute;margin-left:138.8pt;margin-top:555.5pt;width:9.8pt;height:9.8pt;z-index:-251679744;mso-position-horizontal-relative:page;mso-position-vertical-relative:page" coordorigin="2776,11110" coordsize="196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">
                <v:shape id="Freeform 111" o:spid="_x0000_s1027" style="position:absolute;left:2776;top:11110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" path="m,196r196,l196,,,,,196xe" fillcolor="#e5e6e7" stroked="f">
                  <v:path arrowok="t" o:connecttype="custom" o:connectlocs="0,11306;196,11306;196,11110;0,11110;0,1130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9164320</wp:posOffset>
                </wp:positionV>
                <wp:extent cx="124460" cy="124460"/>
                <wp:effectExtent l="635" t="1270" r="0" b="0"/>
                <wp:wrapNone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24460"/>
                          <a:chOff x="2776" y="14432"/>
                          <a:chExt cx="196" cy="196"/>
                        </a:xfrm>
                      </wpg:grpSpPr>
                      <wps:wsp>
                        <wps:cNvPr id="108" name="Freeform 109"/>
                        <wps:cNvSpPr>
                          <a:spLocks/>
                        </wps:cNvSpPr>
                        <wps:spPr bwMode="auto">
                          <a:xfrm>
                            <a:off x="2776" y="14432"/>
                            <a:ext cx="196" cy="196"/>
                          </a:xfrm>
                          <a:custGeom>
                            <a:avLst/>
                            <a:gdLst>
                              <a:gd name="T0" fmla="+- 0 2776 2776"/>
                              <a:gd name="T1" fmla="*/ T0 w 196"/>
                              <a:gd name="T2" fmla="+- 0 14628 14432"/>
                              <a:gd name="T3" fmla="*/ 14628 h 196"/>
                              <a:gd name="T4" fmla="+- 0 2972 2776"/>
                              <a:gd name="T5" fmla="*/ T4 w 196"/>
                              <a:gd name="T6" fmla="+- 0 14628 14432"/>
                              <a:gd name="T7" fmla="*/ 14628 h 196"/>
                              <a:gd name="T8" fmla="+- 0 2972 2776"/>
                              <a:gd name="T9" fmla="*/ T8 w 196"/>
                              <a:gd name="T10" fmla="+- 0 14432 14432"/>
                              <a:gd name="T11" fmla="*/ 14432 h 196"/>
                              <a:gd name="T12" fmla="+- 0 2776 2776"/>
                              <a:gd name="T13" fmla="*/ T12 w 196"/>
                              <a:gd name="T14" fmla="+- 0 14432 14432"/>
                              <a:gd name="T15" fmla="*/ 14432 h 196"/>
                              <a:gd name="T16" fmla="+- 0 2776 2776"/>
                              <a:gd name="T17" fmla="*/ T16 w 196"/>
                              <a:gd name="T18" fmla="+- 0 14628 14432"/>
                              <a:gd name="T19" fmla="*/ 14628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0" y="196"/>
                                </a:moveTo>
                                <a:lnTo>
                                  <a:pt x="196" y="196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5FB7B" id="Group 108" o:spid="_x0000_s1026" style="position:absolute;margin-left:138.8pt;margin-top:721.6pt;width:9.8pt;height:9.8pt;z-index:-251678720;mso-position-horizontal-relative:page;mso-position-vertical-relative:page" coordorigin="2776,14432" coordsize="196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">
                <v:shape id="Freeform 109" o:spid="_x0000_s1027" style="position:absolute;left:2776;top:14432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" path="m,196r196,l196,,,,,196xe" fillcolor="#e5e6e7" stroked="f">
                  <v:path arrowok="t" o:connecttype="custom" o:connectlocs="0,14628;196,14628;196,14432;0,14432;0,1462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6107430</wp:posOffset>
                </wp:positionH>
                <wp:positionV relativeFrom="paragraph">
                  <wp:posOffset>2421890</wp:posOffset>
                </wp:positionV>
                <wp:extent cx="124460" cy="124460"/>
                <wp:effectExtent l="1905" t="0" r="0" b="3175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24460"/>
                          <a:chOff x="9618" y="3814"/>
                          <a:chExt cx="196" cy="196"/>
                        </a:xfrm>
                      </wpg:grpSpPr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9618" y="3814"/>
                            <a:ext cx="196" cy="196"/>
                          </a:xfrm>
                          <a:custGeom>
                            <a:avLst/>
                            <a:gdLst>
                              <a:gd name="T0" fmla="+- 0 9618 9618"/>
                              <a:gd name="T1" fmla="*/ T0 w 196"/>
                              <a:gd name="T2" fmla="+- 0 4010 3814"/>
                              <a:gd name="T3" fmla="*/ 4010 h 196"/>
                              <a:gd name="T4" fmla="+- 0 9814 9618"/>
                              <a:gd name="T5" fmla="*/ T4 w 196"/>
                              <a:gd name="T6" fmla="+- 0 4010 3814"/>
                              <a:gd name="T7" fmla="*/ 4010 h 196"/>
                              <a:gd name="T8" fmla="+- 0 9814 9618"/>
                              <a:gd name="T9" fmla="*/ T8 w 196"/>
                              <a:gd name="T10" fmla="+- 0 3814 3814"/>
                              <a:gd name="T11" fmla="*/ 3814 h 196"/>
                              <a:gd name="T12" fmla="+- 0 9618 9618"/>
                              <a:gd name="T13" fmla="*/ T12 w 196"/>
                              <a:gd name="T14" fmla="+- 0 3814 3814"/>
                              <a:gd name="T15" fmla="*/ 3814 h 196"/>
                              <a:gd name="T16" fmla="+- 0 9618 9618"/>
                              <a:gd name="T17" fmla="*/ T16 w 196"/>
                              <a:gd name="T18" fmla="+- 0 4010 3814"/>
                              <a:gd name="T19" fmla="*/ 4010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0" y="196"/>
                                </a:moveTo>
                                <a:lnTo>
                                  <a:pt x="196" y="196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2102C" id="Group 106" o:spid="_x0000_s1026" style="position:absolute;margin-left:480.9pt;margin-top:190.7pt;width:9.8pt;height:9.8pt;z-index:-251676672;mso-position-horizontal-relative:page" coordorigin="9618,3814" coordsize="196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">
                <v:shape id="Freeform 107" o:spid="_x0000_s1027" style="position:absolute;left:9618;top:3814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" path="m,196r196,l196,,,,,196xe" fillcolor="#e5e6e7" stroked="f">
                  <v:path arrowok="t" o:connecttype="custom" o:connectlocs="0,4010;196,4010;196,3814;0,3814;0,401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2114550</wp:posOffset>
                </wp:positionH>
                <wp:positionV relativeFrom="page">
                  <wp:posOffset>7054850</wp:posOffset>
                </wp:positionV>
                <wp:extent cx="124460" cy="124460"/>
                <wp:effectExtent l="0" t="0" r="0" b="2540"/>
                <wp:wrapNone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24460"/>
                          <a:chOff x="3330" y="11110"/>
                          <a:chExt cx="196" cy="196"/>
                        </a:xfrm>
                      </wpg:grpSpPr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3330" y="11110"/>
                            <a:ext cx="196" cy="196"/>
                          </a:xfrm>
                          <a:custGeom>
                            <a:avLst/>
                            <a:gdLst>
                              <a:gd name="T0" fmla="+- 0 3330 3330"/>
                              <a:gd name="T1" fmla="*/ T0 w 196"/>
                              <a:gd name="T2" fmla="+- 0 11306 11110"/>
                              <a:gd name="T3" fmla="*/ 11306 h 196"/>
                              <a:gd name="T4" fmla="+- 0 3526 3330"/>
                              <a:gd name="T5" fmla="*/ T4 w 196"/>
                              <a:gd name="T6" fmla="+- 0 11306 11110"/>
                              <a:gd name="T7" fmla="*/ 11306 h 196"/>
                              <a:gd name="T8" fmla="+- 0 3526 3330"/>
                              <a:gd name="T9" fmla="*/ T8 w 196"/>
                              <a:gd name="T10" fmla="+- 0 11110 11110"/>
                              <a:gd name="T11" fmla="*/ 11110 h 196"/>
                              <a:gd name="T12" fmla="+- 0 3330 3330"/>
                              <a:gd name="T13" fmla="*/ T12 w 196"/>
                              <a:gd name="T14" fmla="+- 0 11110 11110"/>
                              <a:gd name="T15" fmla="*/ 11110 h 196"/>
                              <a:gd name="T16" fmla="+- 0 3330 3330"/>
                              <a:gd name="T17" fmla="*/ T16 w 196"/>
                              <a:gd name="T18" fmla="+- 0 11306 11110"/>
                              <a:gd name="T19" fmla="*/ 11306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0" y="196"/>
                                </a:moveTo>
                                <a:lnTo>
                                  <a:pt x="196" y="196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6508C" id="Group 104" o:spid="_x0000_s1026" style="position:absolute;margin-left:166.5pt;margin-top:555.5pt;width:9.8pt;height:9.8pt;z-index:-251675648;mso-position-horizontal-relative:page;mso-position-vertical-relative:page" coordorigin="3330,11110" coordsize="196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">
                <v:shape id="Freeform 105" o:spid="_x0000_s1027" style="position:absolute;left:3330;top:11110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" path="m,196r196,l196,,,,,196xe" fillcolor="#e5e6e7" stroked="f">
                  <v:path arrowok="t" o:connecttype="custom" o:connectlocs="0,11306;196,11306;196,11110;0,11110;0,1130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2114550</wp:posOffset>
                </wp:positionH>
                <wp:positionV relativeFrom="page">
                  <wp:posOffset>9164320</wp:posOffset>
                </wp:positionV>
                <wp:extent cx="124460" cy="124460"/>
                <wp:effectExtent l="0" t="1270" r="0" b="0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24460"/>
                          <a:chOff x="3330" y="14432"/>
                          <a:chExt cx="196" cy="196"/>
                        </a:xfrm>
                      </wpg:grpSpPr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3330" y="14432"/>
                            <a:ext cx="196" cy="196"/>
                          </a:xfrm>
                          <a:custGeom>
                            <a:avLst/>
                            <a:gdLst>
                              <a:gd name="T0" fmla="+- 0 3330 3330"/>
                              <a:gd name="T1" fmla="*/ T0 w 196"/>
                              <a:gd name="T2" fmla="+- 0 14628 14432"/>
                              <a:gd name="T3" fmla="*/ 14628 h 196"/>
                              <a:gd name="T4" fmla="+- 0 3526 3330"/>
                              <a:gd name="T5" fmla="*/ T4 w 196"/>
                              <a:gd name="T6" fmla="+- 0 14628 14432"/>
                              <a:gd name="T7" fmla="*/ 14628 h 196"/>
                              <a:gd name="T8" fmla="+- 0 3526 3330"/>
                              <a:gd name="T9" fmla="*/ T8 w 196"/>
                              <a:gd name="T10" fmla="+- 0 14432 14432"/>
                              <a:gd name="T11" fmla="*/ 14432 h 196"/>
                              <a:gd name="T12" fmla="+- 0 3330 3330"/>
                              <a:gd name="T13" fmla="*/ T12 w 196"/>
                              <a:gd name="T14" fmla="+- 0 14432 14432"/>
                              <a:gd name="T15" fmla="*/ 14432 h 196"/>
                              <a:gd name="T16" fmla="+- 0 3330 3330"/>
                              <a:gd name="T17" fmla="*/ T16 w 196"/>
                              <a:gd name="T18" fmla="+- 0 14628 14432"/>
                              <a:gd name="T19" fmla="*/ 14628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0" y="196"/>
                                </a:moveTo>
                                <a:lnTo>
                                  <a:pt x="196" y="196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42E66" id="Group 102" o:spid="_x0000_s1026" style="position:absolute;margin-left:166.5pt;margin-top:721.6pt;width:9.8pt;height:9.8pt;z-index:-251674624;mso-position-horizontal-relative:page;mso-position-vertical-relative:page" coordorigin="3330,14432" coordsize="196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">
                <v:shape id="Freeform 103" o:spid="_x0000_s1027" style="position:absolute;left:3330;top:14432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" path="m,196r196,l196,,,,,196xe" fillcolor="#e5e6e7" stroked="f">
                  <v:path arrowok="t" o:connecttype="custom" o:connectlocs="0,14628;196,14628;196,14432;0,14432;0,14628" o:connectangles="0,0,0,0,0"/>
                </v:shape>
                <w10:wrap anchorx="page" anchory="page"/>
              </v:group>
            </w:pict>
          </mc:Fallback>
        </mc:AlternateContent>
      </w:r>
      <w:r w:rsidR="00FC5463">
        <w:rPr>
          <w:rFonts w:ascii="Gotham Medium" w:eastAsia="Gotham Medium" w:hAnsi="Gotham Medium" w:cs="Gotham Medium"/>
          <w:color w:val="363435"/>
          <w:sz w:val="18"/>
          <w:szCs w:val="18"/>
        </w:rPr>
        <w:t xml:space="preserve">Name - </w:t>
      </w:r>
      <w:r w:rsidR="00FC5463">
        <w:rPr>
          <w:rFonts w:ascii="Gotham Book" w:eastAsia="Gotham Book" w:hAnsi="Gotham Book" w:cs="Gotham Book"/>
          <w:color w:val="363435"/>
          <w:sz w:val="18"/>
          <w:szCs w:val="18"/>
        </w:rPr>
        <w:t>La</w:t>
      </w:r>
      <w:r w:rsidR="00FC5463">
        <w:rPr>
          <w:rFonts w:ascii="Gotham Book" w:eastAsia="Gotham Book" w:hAnsi="Gotham Book" w:cs="Gotham Book"/>
          <w:color w:val="363435"/>
          <w:spacing w:val="-2"/>
          <w:sz w:val="18"/>
          <w:szCs w:val="18"/>
        </w:rPr>
        <w:t>s</w:t>
      </w:r>
      <w:r w:rsidR="00FC5463">
        <w:rPr>
          <w:rFonts w:ascii="Gotham Book" w:eastAsia="Gotham Book" w:hAnsi="Gotham Book" w:cs="Gotham Book"/>
          <w:color w:val="363435"/>
          <w:sz w:val="18"/>
          <w:szCs w:val="18"/>
        </w:rPr>
        <w:t xml:space="preserve">t                                                                        </w:t>
      </w:r>
      <w:r w:rsidR="00FC5463">
        <w:rPr>
          <w:rFonts w:ascii="Gotham Book" w:eastAsia="Gotham Book" w:hAnsi="Gotham Book" w:cs="Gotham Book"/>
          <w:color w:val="363435"/>
          <w:spacing w:val="13"/>
          <w:sz w:val="18"/>
          <w:szCs w:val="18"/>
        </w:rPr>
        <w:t xml:space="preserve"> </w:t>
      </w:r>
      <w:r w:rsidR="00FC5463">
        <w:rPr>
          <w:rFonts w:ascii="Gotham Book" w:eastAsia="Gotham Book" w:hAnsi="Gotham Book" w:cs="Gotham Book"/>
          <w:color w:val="363435"/>
          <w:sz w:val="18"/>
          <w:szCs w:val="18"/>
        </w:rPr>
        <w:t>Fir</w:t>
      </w:r>
      <w:r w:rsidR="00FC5463">
        <w:rPr>
          <w:rFonts w:ascii="Gotham Book" w:eastAsia="Gotham Book" w:hAnsi="Gotham Book" w:cs="Gotham Book"/>
          <w:color w:val="363435"/>
          <w:spacing w:val="-2"/>
          <w:sz w:val="18"/>
          <w:szCs w:val="18"/>
        </w:rPr>
        <w:t>s</w:t>
      </w:r>
      <w:r w:rsidR="00FC5463">
        <w:rPr>
          <w:rFonts w:ascii="Gotham Book" w:eastAsia="Gotham Book" w:hAnsi="Gotham Book" w:cs="Gotham Book"/>
          <w:color w:val="363435"/>
          <w:sz w:val="18"/>
          <w:szCs w:val="18"/>
        </w:rPr>
        <w:t xml:space="preserve">t                                                                         </w:t>
      </w:r>
      <w:r w:rsidR="00FC5463">
        <w:rPr>
          <w:rFonts w:ascii="Gotham Book" w:eastAsia="Gotham Book" w:hAnsi="Gotham Book" w:cs="Gotham Book"/>
          <w:color w:val="363435"/>
          <w:spacing w:val="33"/>
          <w:sz w:val="18"/>
          <w:szCs w:val="18"/>
        </w:rPr>
        <w:t xml:space="preserve"> </w:t>
      </w:r>
      <w:r w:rsidR="00FC5463">
        <w:rPr>
          <w:rFonts w:ascii="Gotham Book" w:eastAsia="Gotham Book" w:hAnsi="Gotham Book" w:cs="Gotham Book"/>
          <w:color w:val="363435"/>
          <w:sz w:val="18"/>
          <w:szCs w:val="18"/>
        </w:rPr>
        <w:t>M.I.</w:t>
      </w:r>
    </w:p>
    <w:p w:rsidR="00F92348" w:rsidRDefault="00F92348">
      <w:pPr>
        <w:spacing w:before="2" w:line="100" w:lineRule="exact"/>
        <w:rPr>
          <w:sz w:val="10"/>
          <w:szCs w:val="1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6"/>
        <w:gridCol w:w="1373"/>
        <w:gridCol w:w="1368"/>
        <w:gridCol w:w="3153"/>
      </w:tblGrid>
      <w:tr w:rsidR="00F92348">
        <w:trPr>
          <w:trHeight w:hRule="exact" w:val="475"/>
        </w:trPr>
        <w:tc>
          <w:tcPr>
            <w:tcW w:w="4886" w:type="dxa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</w:tcPr>
          <w:p w:rsidR="00F92348" w:rsidRDefault="00F92348">
            <w:pPr>
              <w:spacing w:before="1" w:line="120" w:lineRule="exact"/>
              <w:rPr>
                <w:sz w:val="13"/>
                <w:szCs w:val="13"/>
              </w:rPr>
            </w:pPr>
          </w:p>
          <w:p w:rsidR="00F92348" w:rsidRDefault="00FC5463">
            <w:pPr>
              <w:ind w:left="-10"/>
              <w:rPr>
                <w:rFonts w:ascii="Gotham Book" w:eastAsia="Gotham Book" w:hAnsi="Gotham Book" w:cs="Gotham Book"/>
                <w:sz w:val="18"/>
                <w:szCs w:val="18"/>
              </w:rPr>
            </w:pPr>
            <w:r>
              <w:rPr>
                <w:rFonts w:ascii="Gotham Book" w:eastAsia="Gotham Book" w:hAnsi="Gotham Book" w:cs="Gotham Book"/>
                <w:color w:val="363435"/>
                <w:spacing w:val="-1"/>
                <w:sz w:val="18"/>
                <w:szCs w:val="18"/>
              </w:rPr>
              <w:t>S</w:t>
            </w: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>t</w:t>
            </w:r>
            <w:r>
              <w:rPr>
                <w:rFonts w:ascii="Gotham Book" w:eastAsia="Gotham Book" w:hAnsi="Gotham Book" w:cs="Gotham Book"/>
                <w:color w:val="363435"/>
                <w:spacing w:val="-4"/>
                <w:sz w:val="18"/>
                <w:szCs w:val="18"/>
              </w:rPr>
              <w:t>r</w:t>
            </w: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 xml:space="preserve">eet </w:t>
            </w:r>
            <w:r>
              <w:rPr>
                <w:rFonts w:ascii="Gotham Book" w:eastAsia="Gotham Book" w:hAnsi="Gotham Book" w:cs="Gotham Book"/>
                <w:color w:val="363435"/>
                <w:spacing w:val="-4"/>
                <w:sz w:val="18"/>
                <w:szCs w:val="18"/>
              </w:rPr>
              <w:t>A</w:t>
            </w: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>dd</w:t>
            </w:r>
            <w:r>
              <w:rPr>
                <w:rFonts w:ascii="Gotham Book" w:eastAsia="Gotham Book" w:hAnsi="Gotham Book" w:cs="Gotham Book"/>
                <w:color w:val="363435"/>
                <w:spacing w:val="-4"/>
                <w:sz w:val="18"/>
                <w:szCs w:val="18"/>
              </w:rPr>
              <w:t>r</w:t>
            </w: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>e</w:t>
            </w:r>
            <w:r>
              <w:rPr>
                <w:rFonts w:ascii="Gotham Book" w:eastAsia="Gotham Book" w:hAnsi="Gotham Book" w:cs="Gotham Book"/>
                <w:color w:val="363435"/>
                <w:spacing w:val="-2"/>
                <w:sz w:val="18"/>
                <w:szCs w:val="18"/>
              </w:rPr>
              <w:t>s</w:t>
            </w: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>s:</w:t>
            </w:r>
          </w:p>
        </w:tc>
        <w:tc>
          <w:tcPr>
            <w:tcW w:w="5894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</w:tcPr>
          <w:p w:rsidR="00F92348" w:rsidRDefault="00F92348">
            <w:pPr>
              <w:spacing w:before="1" w:line="120" w:lineRule="exact"/>
              <w:rPr>
                <w:sz w:val="13"/>
                <w:szCs w:val="13"/>
              </w:rPr>
            </w:pPr>
          </w:p>
          <w:p w:rsidR="00F92348" w:rsidRDefault="00FC5463">
            <w:pPr>
              <w:ind w:left="139"/>
              <w:rPr>
                <w:rFonts w:ascii="Gotham Book" w:eastAsia="Gotham Book" w:hAnsi="Gotham Book" w:cs="Gotham Book"/>
                <w:sz w:val="18"/>
                <w:szCs w:val="18"/>
              </w:rPr>
            </w:pP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>A</w:t>
            </w:r>
            <w:r>
              <w:rPr>
                <w:rFonts w:ascii="Gotham Book" w:eastAsia="Gotham Book" w:hAnsi="Gotham Book" w:cs="Gotham Book"/>
                <w:color w:val="363435"/>
                <w:spacing w:val="-4"/>
                <w:sz w:val="18"/>
                <w:szCs w:val="18"/>
              </w:rPr>
              <w:t>r</w:t>
            </w: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 xml:space="preserve">e </w:t>
            </w:r>
            <w:r>
              <w:rPr>
                <w:rFonts w:ascii="Gotham Book" w:eastAsia="Gotham Book" w:hAnsi="Gotham Book" w:cs="Gotham Book"/>
                <w:color w:val="363435"/>
                <w:spacing w:val="-5"/>
                <w:sz w:val="18"/>
                <w:szCs w:val="18"/>
              </w:rPr>
              <w:t>y</w:t>
            </w: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 xml:space="preserve">ou 21 </w:t>
            </w:r>
            <w:r>
              <w:rPr>
                <w:rFonts w:ascii="Gotham Book" w:eastAsia="Gotham Book" w:hAnsi="Gotham Book" w:cs="Gotham Book"/>
                <w:color w:val="363435"/>
                <w:spacing w:val="-5"/>
                <w:sz w:val="18"/>
                <w:szCs w:val="18"/>
              </w:rPr>
              <w:t>y</w:t>
            </w: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>ears or older? (P</w:t>
            </w:r>
            <w:r>
              <w:rPr>
                <w:rFonts w:ascii="Gotham Book" w:eastAsia="Gotham Book" w:hAnsi="Gotham Book" w:cs="Gotham Book"/>
                <w:color w:val="363435"/>
                <w:spacing w:val="-4"/>
                <w:sz w:val="18"/>
                <w:szCs w:val="18"/>
              </w:rPr>
              <w:t>r</w:t>
            </w: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>og</w:t>
            </w:r>
            <w:r>
              <w:rPr>
                <w:rFonts w:ascii="Gotham Book" w:eastAsia="Gotham Book" w:hAnsi="Gotham Book" w:cs="Gotham Book"/>
                <w:color w:val="363435"/>
                <w:spacing w:val="-5"/>
                <w:sz w:val="18"/>
                <w:szCs w:val="18"/>
              </w:rPr>
              <w:t>r</w:t>
            </w: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 xml:space="preserve">ams </w:t>
            </w:r>
            <w:proofErr w:type="gramStart"/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 xml:space="preserve">only) </w:t>
            </w:r>
            <w:r>
              <w:rPr>
                <w:rFonts w:ascii="Gotham Book" w:eastAsia="Gotham Book" w:hAnsi="Gotham Book" w:cs="Gotham Book"/>
                <w:color w:val="363435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Gotham Book" w:eastAsia="Gotham Book" w:hAnsi="Gotham Book" w:cs="Gotham Book"/>
                <w:color w:val="363435"/>
                <w:spacing w:val="-20"/>
                <w:sz w:val="18"/>
                <w:szCs w:val="18"/>
              </w:rPr>
              <w:t>Y</w:t>
            </w: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>es</w:t>
            </w:r>
            <w:proofErr w:type="gramEnd"/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 xml:space="preserve">    </w:t>
            </w:r>
            <w:r>
              <w:rPr>
                <w:rFonts w:ascii="Gotham Book" w:eastAsia="Gotham Book" w:hAnsi="Gotham Book" w:cs="Gotham Book"/>
                <w:color w:val="363435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>No</w:t>
            </w:r>
          </w:p>
        </w:tc>
      </w:tr>
      <w:tr w:rsidR="00F92348" w:rsidTr="00756669">
        <w:trPr>
          <w:trHeight w:hRule="exact" w:val="475"/>
        </w:trPr>
        <w:tc>
          <w:tcPr>
            <w:tcW w:w="4886" w:type="dxa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F92348" w:rsidRDefault="00756669" w:rsidP="00756669">
            <w:r>
              <w:rPr>
                <w:rFonts w:ascii="Gotham Book" w:eastAsia="Gotham Book" w:hAnsi="Gotham Book" w:cs="Gotham Book"/>
                <w:color w:val="363435"/>
                <w:spacing w:val="-1"/>
                <w:sz w:val="18"/>
                <w:szCs w:val="18"/>
              </w:rPr>
              <w:t>Apt #</w:t>
            </w: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>:</w:t>
            </w:r>
          </w:p>
        </w:tc>
        <w:tc>
          <w:tcPr>
            <w:tcW w:w="5894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</w:tcPr>
          <w:p w:rsidR="00F92348" w:rsidRDefault="00F92348">
            <w:pPr>
              <w:spacing w:before="8" w:line="120" w:lineRule="exact"/>
              <w:rPr>
                <w:sz w:val="12"/>
                <w:szCs w:val="12"/>
              </w:rPr>
            </w:pPr>
          </w:p>
          <w:p w:rsidR="00F92348" w:rsidRDefault="00756669">
            <w:pPr>
              <w:ind w:left="139"/>
              <w:rPr>
                <w:rFonts w:ascii="Gotham Book" w:eastAsia="Gotham Book" w:hAnsi="Gotham Book" w:cs="Gotham Book"/>
                <w:sz w:val="18"/>
                <w:szCs w:val="18"/>
              </w:rPr>
            </w:pP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 xml:space="preserve">Home Phone: </w:t>
            </w:r>
            <w:proofErr w:type="gramStart"/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 xml:space="preserve">       )</w:t>
            </w:r>
          </w:p>
        </w:tc>
      </w:tr>
      <w:tr w:rsidR="00F92348">
        <w:trPr>
          <w:trHeight w:hRule="exact" w:val="475"/>
        </w:trPr>
        <w:tc>
          <w:tcPr>
            <w:tcW w:w="4886" w:type="dxa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</w:tcPr>
          <w:p w:rsidR="00F92348" w:rsidRDefault="00F92348">
            <w:pPr>
              <w:spacing w:before="5" w:line="120" w:lineRule="exact"/>
              <w:rPr>
                <w:sz w:val="12"/>
                <w:szCs w:val="12"/>
              </w:rPr>
            </w:pPr>
          </w:p>
          <w:p w:rsidR="00F92348" w:rsidRDefault="00FC5463">
            <w:pPr>
              <w:ind w:left="-10"/>
              <w:rPr>
                <w:rFonts w:ascii="Gotham Book" w:eastAsia="Gotham Book" w:hAnsi="Gotham Book" w:cs="Gotham Book"/>
                <w:sz w:val="18"/>
                <w:szCs w:val="18"/>
              </w:rPr>
            </w:pP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 xml:space="preserve">City:                      </w:t>
            </w:r>
            <w:r>
              <w:rPr>
                <w:rFonts w:ascii="Gotham Book" w:eastAsia="Gotham Book" w:hAnsi="Gotham Book" w:cs="Gotham Book"/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otham Book" w:eastAsia="Gotham Book" w:hAnsi="Gotham Book" w:cs="Gotham Book"/>
                <w:color w:val="363435"/>
                <w:spacing w:val="-1"/>
                <w:sz w:val="18"/>
                <w:szCs w:val="18"/>
              </w:rPr>
              <w:t>S</w:t>
            </w: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>t</w:t>
            </w:r>
            <w:r>
              <w:rPr>
                <w:rFonts w:ascii="Gotham Book" w:eastAsia="Gotham Book" w:hAnsi="Gotham Book" w:cs="Gotham Book"/>
                <w:color w:val="363435"/>
                <w:spacing w:val="-1"/>
                <w:sz w:val="18"/>
                <w:szCs w:val="18"/>
              </w:rPr>
              <w:t>a</w:t>
            </w:r>
            <w:r>
              <w:rPr>
                <w:rFonts w:ascii="Gotham Book" w:eastAsia="Gotham Book" w:hAnsi="Gotham Book" w:cs="Gotham Book"/>
                <w:color w:val="363435"/>
                <w:spacing w:val="-3"/>
                <w:sz w:val="18"/>
                <w:szCs w:val="18"/>
              </w:rPr>
              <w:t>t</w:t>
            </w: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 xml:space="preserve">e:          Zip </w:t>
            </w:r>
            <w:r>
              <w:rPr>
                <w:rFonts w:ascii="Gotham Book" w:eastAsia="Gotham Book" w:hAnsi="Gotham Book" w:cs="Gotham Book"/>
                <w:color w:val="363435"/>
                <w:spacing w:val="-2"/>
                <w:sz w:val="18"/>
                <w:szCs w:val="18"/>
              </w:rPr>
              <w:t>C</w:t>
            </w: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>ode:</w:t>
            </w:r>
          </w:p>
        </w:tc>
        <w:tc>
          <w:tcPr>
            <w:tcW w:w="5894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</w:tcPr>
          <w:p w:rsidR="00F92348" w:rsidRDefault="00F92348">
            <w:pPr>
              <w:spacing w:before="5" w:line="120" w:lineRule="exact"/>
              <w:rPr>
                <w:sz w:val="12"/>
                <w:szCs w:val="12"/>
              </w:rPr>
            </w:pPr>
          </w:p>
          <w:p w:rsidR="00F92348" w:rsidRDefault="00756669">
            <w:pPr>
              <w:ind w:left="139"/>
              <w:rPr>
                <w:rFonts w:ascii="Gotham Book" w:eastAsia="Gotham Book" w:hAnsi="Gotham Book" w:cs="Gotham Book"/>
                <w:sz w:val="18"/>
                <w:szCs w:val="18"/>
              </w:rPr>
            </w:pP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 xml:space="preserve">Cell </w:t>
            </w:r>
            <w:r w:rsidR="00FC5463"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>Phone:</w:t>
            </w: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 xml:space="preserve">       )</w:t>
            </w:r>
          </w:p>
        </w:tc>
      </w:tr>
      <w:tr w:rsidR="00B566EF" w:rsidTr="004E0965">
        <w:trPr>
          <w:trHeight w:hRule="exact" w:val="475"/>
        </w:trPr>
        <w:tc>
          <w:tcPr>
            <w:tcW w:w="4886" w:type="dxa"/>
            <w:vMerge w:val="restart"/>
            <w:tcBorders>
              <w:top w:val="single" w:sz="4" w:space="0" w:color="363435"/>
              <w:left w:val="nil"/>
              <w:right w:val="single" w:sz="4" w:space="0" w:color="363435"/>
            </w:tcBorders>
          </w:tcPr>
          <w:p w:rsidR="00B566EF" w:rsidRDefault="00B566EF">
            <w:pPr>
              <w:spacing w:before="2" w:line="120" w:lineRule="exact"/>
              <w:rPr>
                <w:sz w:val="12"/>
                <w:szCs w:val="12"/>
              </w:rPr>
            </w:pPr>
          </w:p>
          <w:p w:rsidR="00B566EF" w:rsidRDefault="00B566EF">
            <w:pPr>
              <w:ind w:left="-10"/>
              <w:rPr>
                <w:rFonts w:ascii="Gotham Book" w:eastAsia="Gotham Book" w:hAnsi="Gotham Book" w:cs="Gotham Book"/>
                <w:sz w:val="18"/>
                <w:szCs w:val="18"/>
              </w:rPr>
            </w:pP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 xml:space="preserve">Where did you hear about this opening? (IYR website, Facebook, </w:t>
            </w:r>
            <w:proofErr w:type="spellStart"/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>etc</w:t>
            </w:r>
            <w:proofErr w:type="spellEnd"/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>?)</w:t>
            </w:r>
          </w:p>
          <w:p w:rsidR="00B566EF" w:rsidRDefault="00B566EF">
            <w:pPr>
              <w:spacing w:before="9" w:line="100" w:lineRule="exact"/>
              <w:rPr>
                <w:sz w:val="11"/>
                <w:szCs w:val="11"/>
              </w:rPr>
            </w:pPr>
          </w:p>
          <w:p w:rsidR="00B566EF" w:rsidRDefault="00B566EF" w:rsidP="004E0965">
            <w:pPr>
              <w:ind w:left="-10"/>
              <w:rPr>
                <w:rFonts w:ascii="Gotham Book" w:eastAsia="Gotham Book" w:hAnsi="Gotham Book" w:cs="Gotham Book"/>
                <w:sz w:val="18"/>
                <w:szCs w:val="18"/>
              </w:rPr>
            </w:pPr>
          </w:p>
        </w:tc>
        <w:tc>
          <w:tcPr>
            <w:tcW w:w="5894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</w:tcPr>
          <w:p w:rsidR="00B566EF" w:rsidRDefault="00B566EF">
            <w:pPr>
              <w:spacing w:before="2" w:line="120" w:lineRule="exact"/>
              <w:rPr>
                <w:sz w:val="12"/>
                <w:szCs w:val="12"/>
              </w:rPr>
            </w:pPr>
          </w:p>
          <w:p w:rsidR="00B566EF" w:rsidRDefault="00B566EF">
            <w:pPr>
              <w:ind w:left="139"/>
              <w:rPr>
                <w:rFonts w:ascii="Gotham Book" w:eastAsia="Gotham Book" w:hAnsi="Gotham Book" w:cs="Gotham Book"/>
                <w:sz w:val="18"/>
                <w:szCs w:val="18"/>
              </w:rPr>
            </w:pP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>Email:</w:t>
            </w:r>
          </w:p>
        </w:tc>
      </w:tr>
      <w:tr w:rsidR="00B566EF" w:rsidTr="004E0965">
        <w:trPr>
          <w:trHeight w:hRule="exact" w:val="475"/>
        </w:trPr>
        <w:tc>
          <w:tcPr>
            <w:tcW w:w="4886" w:type="dxa"/>
            <w:vMerge/>
            <w:tcBorders>
              <w:left w:val="nil"/>
              <w:bottom w:val="single" w:sz="4" w:space="0" w:color="363435"/>
              <w:right w:val="single" w:sz="4" w:space="0" w:color="363435"/>
            </w:tcBorders>
          </w:tcPr>
          <w:p w:rsidR="00B566EF" w:rsidRDefault="00B566EF">
            <w:pPr>
              <w:ind w:left="-10"/>
              <w:rPr>
                <w:rFonts w:ascii="Gotham Book" w:eastAsia="Gotham Book" w:hAnsi="Gotham Book" w:cs="Gotham Book"/>
                <w:sz w:val="18"/>
                <w:szCs w:val="18"/>
              </w:rPr>
            </w:pPr>
          </w:p>
        </w:tc>
        <w:tc>
          <w:tcPr>
            <w:tcW w:w="5894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</w:tcPr>
          <w:p w:rsidR="00B566EF" w:rsidRDefault="00B566EF">
            <w:pPr>
              <w:ind w:left="139"/>
              <w:rPr>
                <w:rFonts w:ascii="Gotham Book" w:eastAsia="Gotham Book" w:hAnsi="Gotham Book" w:cs="Gotham Book"/>
                <w:sz w:val="18"/>
                <w:szCs w:val="18"/>
              </w:rPr>
            </w:pP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>Other Names Used:</w:t>
            </w:r>
          </w:p>
        </w:tc>
      </w:tr>
      <w:tr w:rsidR="00F92348">
        <w:trPr>
          <w:trHeight w:hRule="exact" w:val="475"/>
        </w:trPr>
        <w:tc>
          <w:tcPr>
            <w:tcW w:w="4886" w:type="dxa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</w:tcPr>
          <w:p w:rsidR="00F92348" w:rsidRDefault="00F92348">
            <w:pPr>
              <w:spacing w:before="1" w:line="120" w:lineRule="exact"/>
              <w:rPr>
                <w:sz w:val="13"/>
                <w:szCs w:val="13"/>
              </w:rPr>
            </w:pPr>
          </w:p>
          <w:p w:rsidR="00F92348" w:rsidRDefault="00FC5463">
            <w:pPr>
              <w:ind w:left="-10"/>
              <w:rPr>
                <w:rFonts w:ascii="Gotham Book" w:eastAsia="Gotham Book" w:hAnsi="Gotham Book" w:cs="Gotham Book"/>
                <w:sz w:val="16"/>
                <w:szCs w:val="16"/>
              </w:rPr>
            </w:pPr>
            <w:r>
              <w:rPr>
                <w:rFonts w:ascii="Gotham Book" w:eastAsia="Gotham Book" w:hAnsi="Gotham Book" w:cs="Gotham Book"/>
                <w:color w:val="363435"/>
                <w:spacing w:val="-1"/>
                <w:sz w:val="18"/>
                <w:szCs w:val="18"/>
              </w:rPr>
              <w:t>P</w:t>
            </w: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 xml:space="preserve">osition:                                       </w:t>
            </w:r>
            <w:r>
              <w:rPr>
                <w:rFonts w:ascii="Gotham Book" w:eastAsia="Gotham Book" w:hAnsi="Gotham Book" w:cs="Gotham Book"/>
                <w:color w:val="363435"/>
                <w:spacing w:val="-11"/>
                <w:sz w:val="16"/>
                <w:szCs w:val="16"/>
              </w:rPr>
              <w:t>F</w:t>
            </w:r>
            <w:r>
              <w:rPr>
                <w:rFonts w:ascii="Gotham Book" w:eastAsia="Gotham Book" w:hAnsi="Gotham Book" w:cs="Gotham Book"/>
                <w:color w:val="363435"/>
                <w:sz w:val="16"/>
                <w:szCs w:val="16"/>
              </w:rPr>
              <w:t xml:space="preserve">/T     </w:t>
            </w:r>
            <w:r>
              <w:rPr>
                <w:rFonts w:ascii="Gotham Book" w:eastAsia="Gotham Book" w:hAnsi="Gotham Book" w:cs="Gotham Book"/>
                <w:color w:val="363435"/>
                <w:spacing w:val="-10"/>
                <w:sz w:val="16"/>
                <w:szCs w:val="16"/>
              </w:rPr>
              <w:t>P</w:t>
            </w:r>
            <w:r>
              <w:rPr>
                <w:rFonts w:ascii="Gotham Book" w:eastAsia="Gotham Book" w:hAnsi="Gotham Book" w:cs="Gotham Book"/>
                <w:color w:val="363435"/>
                <w:sz w:val="16"/>
                <w:szCs w:val="16"/>
              </w:rPr>
              <w:t xml:space="preserve">/T     </w:t>
            </w:r>
            <w:r>
              <w:rPr>
                <w:rFonts w:ascii="Gotham Book" w:eastAsia="Gotham Book" w:hAnsi="Gotham Book" w:cs="Gotham Book"/>
                <w:color w:val="363435"/>
                <w:spacing w:val="-20"/>
                <w:sz w:val="16"/>
                <w:szCs w:val="16"/>
              </w:rPr>
              <w:t>T</w:t>
            </w:r>
            <w:r>
              <w:rPr>
                <w:rFonts w:ascii="Gotham Book" w:eastAsia="Gotham Book" w:hAnsi="Gotham Book" w:cs="Gotham Book"/>
                <w:color w:val="363435"/>
                <w:sz w:val="16"/>
                <w:szCs w:val="16"/>
              </w:rPr>
              <w:t>em</w:t>
            </w:r>
            <w:r>
              <w:rPr>
                <w:rFonts w:ascii="Gotham Book" w:eastAsia="Gotham Book" w:hAnsi="Gotham Book" w:cs="Gotham Book"/>
                <w:color w:val="363435"/>
                <w:spacing w:val="-2"/>
                <w:sz w:val="16"/>
                <w:szCs w:val="16"/>
              </w:rPr>
              <w:t>p</w:t>
            </w:r>
            <w:r>
              <w:rPr>
                <w:rFonts w:ascii="Gotham Book" w:eastAsia="Gotham Book" w:hAnsi="Gotham Book" w:cs="Gotham Book"/>
                <w:color w:val="363435"/>
                <w:sz w:val="16"/>
                <w:szCs w:val="16"/>
              </w:rPr>
              <w:t>.</w:t>
            </w:r>
          </w:p>
        </w:tc>
        <w:tc>
          <w:tcPr>
            <w:tcW w:w="274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92348" w:rsidRDefault="00F92348">
            <w:pPr>
              <w:spacing w:before="1" w:line="120" w:lineRule="exact"/>
              <w:rPr>
                <w:sz w:val="13"/>
                <w:szCs w:val="13"/>
              </w:rPr>
            </w:pPr>
          </w:p>
          <w:p w:rsidR="00F92348" w:rsidRDefault="00FC5463">
            <w:pPr>
              <w:ind w:left="139"/>
              <w:rPr>
                <w:rFonts w:ascii="Gotham Book" w:eastAsia="Gotham Book" w:hAnsi="Gotham Book" w:cs="Gotham Book"/>
                <w:sz w:val="18"/>
                <w:szCs w:val="18"/>
              </w:rPr>
            </w:pP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>D</w:t>
            </w:r>
            <w:r>
              <w:rPr>
                <w:rFonts w:ascii="Gotham Book" w:eastAsia="Gotham Book" w:hAnsi="Gotham Book" w:cs="Gotham Book"/>
                <w:color w:val="363435"/>
                <w:spacing w:val="-1"/>
                <w:sz w:val="18"/>
                <w:szCs w:val="18"/>
              </w:rPr>
              <w:t>a</w:t>
            </w:r>
            <w:r>
              <w:rPr>
                <w:rFonts w:ascii="Gotham Book" w:eastAsia="Gotham Book" w:hAnsi="Gotham Book" w:cs="Gotham Book"/>
                <w:color w:val="363435"/>
                <w:spacing w:val="-3"/>
                <w:sz w:val="18"/>
                <w:szCs w:val="18"/>
              </w:rPr>
              <w:t>t</w:t>
            </w: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 xml:space="preserve">e </w:t>
            </w:r>
            <w:r>
              <w:rPr>
                <w:rFonts w:ascii="Gotham Book" w:eastAsia="Gotham Book" w:hAnsi="Gotham Book" w:cs="Gotham Book"/>
                <w:color w:val="363435"/>
                <w:spacing w:val="-11"/>
                <w:sz w:val="18"/>
                <w:szCs w:val="18"/>
              </w:rPr>
              <w:t>A</w:t>
            </w:r>
            <w:r>
              <w:rPr>
                <w:rFonts w:ascii="Gotham Book" w:eastAsia="Gotham Book" w:hAnsi="Gotham Book" w:cs="Gotham Book"/>
                <w:color w:val="363435"/>
                <w:spacing w:val="-5"/>
                <w:sz w:val="18"/>
                <w:szCs w:val="18"/>
              </w:rPr>
              <w:t>v</w:t>
            </w: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>ailable:</w:t>
            </w:r>
          </w:p>
        </w:tc>
        <w:tc>
          <w:tcPr>
            <w:tcW w:w="31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</w:tcPr>
          <w:p w:rsidR="00F92348" w:rsidRDefault="00F92348">
            <w:pPr>
              <w:spacing w:before="1" w:line="120" w:lineRule="exact"/>
              <w:rPr>
                <w:sz w:val="13"/>
                <w:szCs w:val="13"/>
              </w:rPr>
            </w:pPr>
          </w:p>
          <w:p w:rsidR="00F92348" w:rsidRDefault="00FC5463">
            <w:pPr>
              <w:ind w:left="278"/>
              <w:rPr>
                <w:rFonts w:ascii="Gotham Book" w:eastAsia="Gotham Book" w:hAnsi="Gotham Book" w:cs="Gotham Book"/>
                <w:sz w:val="18"/>
                <w:szCs w:val="18"/>
              </w:rPr>
            </w:pP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>Salary Expec</w:t>
            </w:r>
            <w:r>
              <w:rPr>
                <w:rFonts w:ascii="Gotham Book" w:eastAsia="Gotham Book" w:hAnsi="Gotham Book" w:cs="Gotham Book"/>
                <w:color w:val="363435"/>
                <w:spacing w:val="-3"/>
                <w:sz w:val="18"/>
                <w:szCs w:val="18"/>
              </w:rPr>
              <w:t>t</w:t>
            </w: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>ed:</w:t>
            </w:r>
          </w:p>
        </w:tc>
      </w:tr>
      <w:tr w:rsidR="00F92348">
        <w:trPr>
          <w:trHeight w:hRule="exact" w:val="475"/>
        </w:trPr>
        <w:tc>
          <w:tcPr>
            <w:tcW w:w="4886" w:type="dxa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</w:tcPr>
          <w:p w:rsidR="00F92348" w:rsidRDefault="00F92348">
            <w:pPr>
              <w:spacing w:before="8" w:line="120" w:lineRule="exact"/>
              <w:rPr>
                <w:sz w:val="12"/>
                <w:szCs w:val="12"/>
              </w:rPr>
            </w:pPr>
          </w:p>
          <w:p w:rsidR="00F92348" w:rsidRDefault="00FC5463">
            <w:pPr>
              <w:ind w:left="-10"/>
              <w:rPr>
                <w:rFonts w:ascii="Gotham Book" w:eastAsia="Gotham Book" w:hAnsi="Gotham Book" w:cs="Gotham Book"/>
                <w:sz w:val="18"/>
                <w:szCs w:val="18"/>
              </w:rPr>
            </w:pP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 xml:space="preserve">Hours </w:t>
            </w:r>
            <w:r>
              <w:rPr>
                <w:rFonts w:ascii="Gotham Book" w:eastAsia="Gotham Book" w:hAnsi="Gotham Book" w:cs="Gotham Book"/>
                <w:color w:val="363435"/>
                <w:spacing w:val="-11"/>
                <w:sz w:val="18"/>
                <w:szCs w:val="18"/>
              </w:rPr>
              <w:t>A</w:t>
            </w:r>
            <w:r>
              <w:rPr>
                <w:rFonts w:ascii="Gotham Book" w:eastAsia="Gotham Book" w:hAnsi="Gotham Book" w:cs="Gotham Book"/>
                <w:color w:val="363435"/>
                <w:spacing w:val="-4"/>
                <w:sz w:val="18"/>
                <w:szCs w:val="18"/>
              </w:rPr>
              <w:t>v</w:t>
            </w: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>ailable:</w:t>
            </w:r>
          </w:p>
        </w:tc>
        <w:tc>
          <w:tcPr>
            <w:tcW w:w="5894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</w:tcPr>
          <w:p w:rsidR="00F92348" w:rsidRDefault="00F92348">
            <w:pPr>
              <w:spacing w:before="8" w:line="120" w:lineRule="exact"/>
              <w:rPr>
                <w:sz w:val="12"/>
                <w:szCs w:val="12"/>
              </w:rPr>
            </w:pPr>
          </w:p>
          <w:p w:rsidR="00F92348" w:rsidRDefault="00FC5463">
            <w:pPr>
              <w:ind w:left="139"/>
              <w:rPr>
                <w:rFonts w:ascii="Gotham Book" w:eastAsia="Gotham Book" w:hAnsi="Gotham Book" w:cs="Gotham Book"/>
                <w:sz w:val="18"/>
                <w:szCs w:val="18"/>
              </w:rPr>
            </w:pP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>A</w:t>
            </w:r>
            <w:r>
              <w:rPr>
                <w:rFonts w:ascii="Gotham Book" w:eastAsia="Gotham Book" w:hAnsi="Gotham Book" w:cs="Gotham Book"/>
                <w:color w:val="363435"/>
                <w:spacing w:val="-4"/>
                <w:sz w:val="18"/>
                <w:szCs w:val="18"/>
              </w:rPr>
              <w:t>r</w:t>
            </w: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 xml:space="preserve">e </w:t>
            </w:r>
            <w:r>
              <w:rPr>
                <w:rFonts w:ascii="Gotham Book" w:eastAsia="Gotham Book" w:hAnsi="Gotham Book" w:cs="Gotham Book"/>
                <w:color w:val="363435"/>
                <w:spacing w:val="-5"/>
                <w:sz w:val="18"/>
                <w:szCs w:val="18"/>
              </w:rPr>
              <w:t>y</w:t>
            </w: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 xml:space="preserve">ou able </w:t>
            </w:r>
            <w:r>
              <w:rPr>
                <w:rFonts w:ascii="Gotham Book" w:eastAsia="Gotham Book" w:hAnsi="Gotham Book" w:cs="Gotham Book"/>
                <w:color w:val="363435"/>
                <w:spacing w:val="-3"/>
                <w:sz w:val="18"/>
                <w:szCs w:val="18"/>
              </w:rPr>
              <w:t>t</w:t>
            </w: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 xml:space="preserve">o </w:t>
            </w:r>
            <w:r>
              <w:rPr>
                <w:rFonts w:ascii="Gotham Book" w:eastAsia="Gotham Book" w:hAnsi="Gotham Book" w:cs="Gotham Book"/>
                <w:color w:val="363435"/>
                <w:spacing w:val="-5"/>
                <w:sz w:val="18"/>
                <w:szCs w:val="18"/>
              </w:rPr>
              <w:t>w</w:t>
            </w: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 xml:space="preserve">ork </w:t>
            </w:r>
            <w:r>
              <w:rPr>
                <w:rFonts w:ascii="Gotham Book" w:eastAsia="Gotham Book" w:hAnsi="Gotham Book" w:cs="Gotham Book"/>
                <w:color w:val="363435"/>
                <w:spacing w:val="-5"/>
                <w:sz w:val="18"/>
                <w:szCs w:val="18"/>
              </w:rPr>
              <w:t>ov</w:t>
            </w: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>ertim</w:t>
            </w:r>
            <w:r>
              <w:rPr>
                <w:rFonts w:ascii="Gotham Book" w:eastAsia="Gotham Book" w:hAnsi="Gotham Book" w:cs="Gotham Book"/>
                <w:color w:val="363435"/>
                <w:spacing w:val="-7"/>
                <w:sz w:val="18"/>
                <w:szCs w:val="18"/>
              </w:rPr>
              <w:t>e</w:t>
            </w: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>?</w:t>
            </w:r>
            <w:r>
              <w:rPr>
                <w:rFonts w:ascii="Gotham Book" w:eastAsia="Gotham Book" w:hAnsi="Gotham Book" w:cs="Gotham Book"/>
                <w:color w:val="363435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Gotham Book" w:eastAsia="Gotham Book" w:hAnsi="Gotham Book" w:cs="Gotham Book"/>
                <w:color w:val="363435"/>
                <w:spacing w:val="-20"/>
                <w:sz w:val="18"/>
                <w:szCs w:val="18"/>
              </w:rPr>
              <w:t>Y</w:t>
            </w: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 xml:space="preserve">es    </w:t>
            </w:r>
            <w:r>
              <w:rPr>
                <w:rFonts w:ascii="Gotham Book" w:eastAsia="Gotham Book" w:hAnsi="Gotham Book" w:cs="Gotham Book"/>
                <w:color w:val="363435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>No</w:t>
            </w:r>
          </w:p>
        </w:tc>
      </w:tr>
      <w:tr w:rsidR="00F92348">
        <w:trPr>
          <w:trHeight w:hRule="exact" w:val="475"/>
        </w:trPr>
        <w:tc>
          <w:tcPr>
            <w:tcW w:w="4886" w:type="dxa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</w:tcPr>
          <w:p w:rsidR="00F92348" w:rsidRDefault="00F92348">
            <w:pPr>
              <w:spacing w:before="5" w:line="120" w:lineRule="exact"/>
              <w:rPr>
                <w:sz w:val="12"/>
                <w:szCs w:val="12"/>
              </w:rPr>
            </w:pPr>
          </w:p>
          <w:p w:rsidR="00F92348" w:rsidRDefault="00FC5463">
            <w:pPr>
              <w:ind w:left="-10"/>
              <w:rPr>
                <w:rFonts w:ascii="Gotham Book" w:eastAsia="Gotham Book" w:hAnsi="Gotham Book" w:cs="Gotham Book"/>
                <w:sz w:val="18"/>
                <w:szCs w:val="18"/>
              </w:rPr>
            </w:pP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>H</w:t>
            </w:r>
            <w:r>
              <w:rPr>
                <w:rFonts w:ascii="Gotham Book" w:eastAsia="Gotham Book" w:hAnsi="Gotham Book" w:cs="Gotham Book"/>
                <w:color w:val="363435"/>
                <w:spacing w:val="-4"/>
                <w:sz w:val="18"/>
                <w:szCs w:val="18"/>
              </w:rPr>
              <w:t>a</w:t>
            </w:r>
            <w:r>
              <w:rPr>
                <w:rFonts w:ascii="Gotham Book" w:eastAsia="Gotham Book" w:hAnsi="Gotham Book" w:cs="Gotham Book"/>
                <w:color w:val="363435"/>
                <w:spacing w:val="-5"/>
                <w:sz w:val="18"/>
                <w:szCs w:val="18"/>
              </w:rPr>
              <w:t>v</w:t>
            </w: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 xml:space="preserve">e </w:t>
            </w:r>
            <w:r>
              <w:rPr>
                <w:rFonts w:ascii="Gotham Book" w:eastAsia="Gotham Book" w:hAnsi="Gotham Book" w:cs="Gotham Book"/>
                <w:color w:val="363435"/>
                <w:spacing w:val="-5"/>
                <w:sz w:val="18"/>
                <w:szCs w:val="18"/>
              </w:rPr>
              <w:t>y</w:t>
            </w: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 xml:space="preserve">ou </w:t>
            </w:r>
            <w:r>
              <w:rPr>
                <w:rFonts w:ascii="Gotham Book" w:eastAsia="Gotham Book" w:hAnsi="Gotham Book" w:cs="Gotham Book"/>
                <w:color w:val="363435"/>
                <w:spacing w:val="-4"/>
                <w:sz w:val="18"/>
                <w:szCs w:val="18"/>
              </w:rPr>
              <w:t>e</w:t>
            </w:r>
            <w:r>
              <w:rPr>
                <w:rFonts w:ascii="Gotham Book" w:eastAsia="Gotham Book" w:hAnsi="Gotham Book" w:cs="Gotham Book"/>
                <w:color w:val="363435"/>
                <w:spacing w:val="-5"/>
                <w:sz w:val="18"/>
                <w:szCs w:val="18"/>
              </w:rPr>
              <w:t>v</w:t>
            </w: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 xml:space="preserve">er </w:t>
            </w:r>
            <w:r>
              <w:rPr>
                <w:rFonts w:ascii="Gotham Book" w:eastAsia="Gotham Book" w:hAnsi="Gotham Book" w:cs="Gotham Book"/>
                <w:color w:val="363435"/>
                <w:spacing w:val="-4"/>
                <w:sz w:val="18"/>
                <w:szCs w:val="18"/>
              </w:rPr>
              <w:t>w</w:t>
            </w: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>or</w:t>
            </w:r>
            <w:r>
              <w:rPr>
                <w:rFonts w:ascii="Gotham Book" w:eastAsia="Gotham Book" w:hAnsi="Gotham Book" w:cs="Gotham Book"/>
                <w:color w:val="363435"/>
                <w:spacing w:val="-4"/>
                <w:sz w:val="18"/>
                <w:szCs w:val="18"/>
              </w:rPr>
              <w:t>k</w:t>
            </w: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 xml:space="preserve">ed </w:t>
            </w:r>
            <w:r>
              <w:rPr>
                <w:rFonts w:ascii="Gotham Book" w:eastAsia="Gotham Book" w:hAnsi="Gotham Book" w:cs="Gotham Book"/>
                <w:color w:val="363435"/>
                <w:spacing w:val="-2"/>
                <w:sz w:val="18"/>
                <w:szCs w:val="18"/>
              </w:rPr>
              <w:t>f</w:t>
            </w: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>or IYR be</w:t>
            </w:r>
            <w:r>
              <w:rPr>
                <w:rFonts w:ascii="Gotham Book" w:eastAsia="Gotham Book" w:hAnsi="Gotham Book" w:cs="Gotham Book"/>
                <w:color w:val="363435"/>
                <w:spacing w:val="-2"/>
                <w:sz w:val="18"/>
                <w:szCs w:val="18"/>
              </w:rPr>
              <w:t>f</w:t>
            </w: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>o</w:t>
            </w:r>
            <w:r>
              <w:rPr>
                <w:rFonts w:ascii="Gotham Book" w:eastAsia="Gotham Book" w:hAnsi="Gotham Book" w:cs="Gotham Book"/>
                <w:color w:val="363435"/>
                <w:spacing w:val="-4"/>
                <w:sz w:val="18"/>
                <w:szCs w:val="18"/>
              </w:rPr>
              <w:t>r</w:t>
            </w:r>
            <w:r>
              <w:rPr>
                <w:rFonts w:ascii="Gotham Book" w:eastAsia="Gotham Book" w:hAnsi="Gotham Book" w:cs="Gotham Book"/>
                <w:color w:val="363435"/>
                <w:spacing w:val="-7"/>
                <w:sz w:val="18"/>
                <w:szCs w:val="18"/>
              </w:rPr>
              <w:t>e</w:t>
            </w: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>?</w:t>
            </w:r>
            <w:r>
              <w:rPr>
                <w:rFonts w:ascii="Gotham Book" w:eastAsia="Gotham Book" w:hAnsi="Gotham Book" w:cs="Gotham Book"/>
                <w:color w:val="363435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Gotham Book" w:eastAsia="Gotham Book" w:hAnsi="Gotham Book" w:cs="Gotham Book"/>
                <w:color w:val="363435"/>
                <w:spacing w:val="-20"/>
                <w:sz w:val="18"/>
                <w:szCs w:val="18"/>
              </w:rPr>
              <w:t>Y</w:t>
            </w: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 xml:space="preserve">es    </w:t>
            </w:r>
            <w:r>
              <w:rPr>
                <w:rFonts w:ascii="Gotham Book" w:eastAsia="Gotham Book" w:hAnsi="Gotham Book" w:cs="Gotham Book"/>
                <w:color w:val="363435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>No</w:t>
            </w:r>
          </w:p>
        </w:tc>
        <w:tc>
          <w:tcPr>
            <w:tcW w:w="5894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</w:tcPr>
          <w:p w:rsidR="00F92348" w:rsidRDefault="00F92348">
            <w:pPr>
              <w:spacing w:before="5" w:line="120" w:lineRule="exact"/>
              <w:rPr>
                <w:sz w:val="12"/>
                <w:szCs w:val="12"/>
              </w:rPr>
            </w:pPr>
          </w:p>
          <w:p w:rsidR="00F92348" w:rsidRDefault="00FC5463">
            <w:pPr>
              <w:ind w:left="139"/>
              <w:rPr>
                <w:rFonts w:ascii="Gotham Book" w:eastAsia="Gotham Book" w:hAnsi="Gotham Book" w:cs="Gotham Book"/>
                <w:sz w:val="18"/>
                <w:szCs w:val="18"/>
              </w:rPr>
            </w:pP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 xml:space="preserve">If </w:t>
            </w:r>
            <w:r>
              <w:rPr>
                <w:rFonts w:ascii="Gotham Book" w:eastAsia="Gotham Book" w:hAnsi="Gotham Book" w:cs="Gotham Book"/>
                <w:color w:val="363435"/>
                <w:spacing w:val="-5"/>
                <w:sz w:val="18"/>
                <w:szCs w:val="18"/>
              </w:rPr>
              <w:t>y</w:t>
            </w: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>es, d</w:t>
            </w:r>
            <w:r>
              <w:rPr>
                <w:rFonts w:ascii="Gotham Book" w:eastAsia="Gotham Book" w:hAnsi="Gotham Book" w:cs="Gotham Book"/>
                <w:color w:val="363435"/>
                <w:spacing w:val="-1"/>
                <w:sz w:val="18"/>
                <w:szCs w:val="18"/>
              </w:rPr>
              <w:t>a</w:t>
            </w:r>
            <w:r>
              <w:rPr>
                <w:rFonts w:ascii="Gotham Book" w:eastAsia="Gotham Book" w:hAnsi="Gotham Book" w:cs="Gotham Book"/>
                <w:color w:val="363435"/>
                <w:spacing w:val="-3"/>
                <w:sz w:val="18"/>
                <w:szCs w:val="18"/>
              </w:rPr>
              <w:t>t</w:t>
            </w: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>es empl</w:t>
            </w:r>
            <w:r>
              <w:rPr>
                <w:rFonts w:ascii="Gotham Book" w:eastAsia="Gotham Book" w:hAnsi="Gotham Book" w:cs="Gotham Book"/>
                <w:color w:val="363435"/>
                <w:spacing w:val="-5"/>
                <w:sz w:val="18"/>
                <w:szCs w:val="18"/>
              </w:rPr>
              <w:t>oy</w:t>
            </w: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>ed:</w:t>
            </w:r>
          </w:p>
        </w:tc>
      </w:tr>
      <w:tr w:rsidR="00F92348">
        <w:trPr>
          <w:trHeight w:hRule="exact" w:val="475"/>
        </w:trPr>
        <w:tc>
          <w:tcPr>
            <w:tcW w:w="6259" w:type="dxa"/>
            <w:gridSpan w:val="2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</w:tcPr>
          <w:p w:rsidR="00F92348" w:rsidRDefault="00F92348">
            <w:pPr>
              <w:spacing w:before="8" w:line="120" w:lineRule="exact"/>
              <w:rPr>
                <w:sz w:val="13"/>
                <w:szCs w:val="13"/>
              </w:rPr>
            </w:pPr>
          </w:p>
          <w:p w:rsidR="00F92348" w:rsidRDefault="00FC5463">
            <w:pPr>
              <w:ind w:left="-10"/>
              <w:rPr>
                <w:rFonts w:ascii="Gotham Book" w:eastAsia="Gotham Book" w:hAnsi="Gotham Book" w:cs="Gotham Book"/>
                <w:sz w:val="18"/>
                <w:szCs w:val="18"/>
              </w:rPr>
            </w:pPr>
            <w:r>
              <w:rPr>
                <w:rFonts w:ascii="Gotham Medium" w:eastAsia="Gotham Medium" w:hAnsi="Gotham Medium" w:cs="Gotham Medium"/>
                <w:color w:val="363435"/>
                <w:sz w:val="18"/>
                <w:szCs w:val="18"/>
              </w:rPr>
              <w:t xml:space="preserve">School - </w:t>
            </w: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>Highe</w:t>
            </w:r>
            <w:r>
              <w:rPr>
                <w:rFonts w:ascii="Gotham Book" w:eastAsia="Gotham Book" w:hAnsi="Gotham Book" w:cs="Gotham Book"/>
                <w:color w:val="363435"/>
                <w:spacing w:val="-2"/>
                <w:sz w:val="18"/>
                <w:szCs w:val="18"/>
              </w:rPr>
              <w:t>s</w:t>
            </w: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 xml:space="preserve">t </w:t>
            </w:r>
            <w:r>
              <w:rPr>
                <w:rFonts w:ascii="Gotham Book" w:eastAsia="Gotham Book" w:hAnsi="Gotham Book" w:cs="Gotham Book"/>
                <w:color w:val="363435"/>
                <w:spacing w:val="-5"/>
                <w:sz w:val="18"/>
                <w:szCs w:val="18"/>
              </w:rPr>
              <w:t>y</w:t>
            </w: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 xml:space="preserve">ear </w:t>
            </w:r>
            <w:r>
              <w:rPr>
                <w:rFonts w:ascii="Gotham Book" w:eastAsia="Gotham Book" w:hAnsi="Gotham Book" w:cs="Gotham Book"/>
                <w:color w:val="363435"/>
                <w:spacing w:val="-3"/>
                <w:sz w:val="18"/>
                <w:szCs w:val="18"/>
              </w:rPr>
              <w:t>c</w:t>
            </w: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>omple</w:t>
            </w:r>
            <w:r>
              <w:rPr>
                <w:rFonts w:ascii="Gotham Book" w:eastAsia="Gotham Book" w:hAnsi="Gotham Book" w:cs="Gotham Book"/>
                <w:color w:val="363435"/>
                <w:spacing w:val="-3"/>
                <w:sz w:val="18"/>
                <w:szCs w:val="18"/>
              </w:rPr>
              <w:t>t</w:t>
            </w: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 xml:space="preserve">ed:   </w:t>
            </w:r>
            <w:r>
              <w:rPr>
                <w:rFonts w:ascii="Gotham Book" w:eastAsia="Gotham Book" w:hAnsi="Gotham Book" w:cs="Gotham Book"/>
                <w:color w:val="363435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 xml:space="preserve">6   </w:t>
            </w:r>
            <w:r>
              <w:rPr>
                <w:rFonts w:ascii="Gotham Book" w:eastAsia="Gotham Book" w:hAnsi="Gotham Book" w:cs="Gotham Book"/>
                <w:color w:val="363435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 xml:space="preserve">7   </w:t>
            </w:r>
            <w:r>
              <w:rPr>
                <w:rFonts w:ascii="Gotham Book" w:eastAsia="Gotham Book" w:hAnsi="Gotham Book" w:cs="Gotham Book"/>
                <w:color w:val="363435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 xml:space="preserve">8   </w:t>
            </w:r>
            <w:r>
              <w:rPr>
                <w:rFonts w:ascii="Gotham Book" w:eastAsia="Gotham Book" w:hAnsi="Gotham Book" w:cs="Gotham Book"/>
                <w:color w:val="363435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 xml:space="preserve">9   </w:t>
            </w:r>
            <w:r>
              <w:rPr>
                <w:rFonts w:ascii="Gotham Book" w:eastAsia="Gotham Book" w:hAnsi="Gotham Book" w:cs="Gotham Book"/>
                <w:color w:val="363435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 xml:space="preserve">10   </w:t>
            </w:r>
            <w:r>
              <w:rPr>
                <w:rFonts w:ascii="Gotham Book" w:eastAsia="Gotham Book" w:hAnsi="Gotham Book" w:cs="Gotham Book"/>
                <w:color w:val="363435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 xml:space="preserve">11   </w:t>
            </w:r>
            <w:r>
              <w:rPr>
                <w:rFonts w:ascii="Gotham Book" w:eastAsia="Gotham Book" w:hAnsi="Gotham Book" w:cs="Gotham Book"/>
                <w:color w:val="363435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>12</w:t>
            </w:r>
          </w:p>
        </w:tc>
        <w:tc>
          <w:tcPr>
            <w:tcW w:w="452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</w:tcPr>
          <w:p w:rsidR="00F92348" w:rsidRDefault="00F92348">
            <w:pPr>
              <w:spacing w:before="8" w:line="120" w:lineRule="exact"/>
              <w:rPr>
                <w:sz w:val="13"/>
                <w:szCs w:val="13"/>
              </w:rPr>
            </w:pPr>
          </w:p>
          <w:p w:rsidR="00F92348" w:rsidRDefault="00FC5463">
            <w:pPr>
              <w:ind w:left="206"/>
              <w:rPr>
                <w:rFonts w:ascii="Gotham Book" w:eastAsia="Gotham Book" w:hAnsi="Gotham Book" w:cs="Gotham Book"/>
                <w:sz w:val="18"/>
                <w:szCs w:val="18"/>
              </w:rPr>
            </w:pPr>
            <w:r>
              <w:rPr>
                <w:rFonts w:ascii="Gotham Medium" w:eastAsia="Gotham Medium" w:hAnsi="Gotham Medium" w:cs="Gotham Medium"/>
                <w:color w:val="363435"/>
                <w:spacing w:val="-2"/>
                <w:sz w:val="18"/>
                <w:szCs w:val="18"/>
              </w:rPr>
              <w:t>C</w:t>
            </w:r>
            <w:r>
              <w:rPr>
                <w:rFonts w:ascii="Gotham Medium" w:eastAsia="Gotham Medium" w:hAnsi="Gotham Medium" w:cs="Gotham Medium"/>
                <w:color w:val="363435"/>
                <w:sz w:val="18"/>
                <w:szCs w:val="18"/>
              </w:rPr>
              <w:t>omple</w:t>
            </w:r>
            <w:r>
              <w:rPr>
                <w:rFonts w:ascii="Gotham Medium" w:eastAsia="Gotham Medium" w:hAnsi="Gotham Medium" w:cs="Gotham Medium"/>
                <w:color w:val="363435"/>
                <w:spacing w:val="-3"/>
                <w:sz w:val="18"/>
                <w:szCs w:val="18"/>
              </w:rPr>
              <w:t>t</w:t>
            </w:r>
            <w:r>
              <w:rPr>
                <w:rFonts w:ascii="Gotham Medium" w:eastAsia="Gotham Medium" w:hAnsi="Gotham Medium" w:cs="Gotham Medium"/>
                <w:color w:val="363435"/>
                <w:sz w:val="18"/>
                <w:szCs w:val="18"/>
              </w:rPr>
              <w:t>ed</w:t>
            </w:r>
            <w:r>
              <w:rPr>
                <w:rFonts w:ascii="Gotham Medium" w:eastAsia="Gotham Medium" w:hAnsi="Gotham Medium" w:cs="Gotham Medium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363435"/>
                <w:sz w:val="18"/>
                <w:szCs w:val="18"/>
              </w:rPr>
              <w:t xml:space="preserve">GED:   </w:t>
            </w:r>
            <w:r>
              <w:rPr>
                <w:rFonts w:ascii="Gotham Book" w:eastAsia="Gotham Book" w:hAnsi="Gotham Book" w:cs="Gotham Book"/>
                <w:color w:val="363435"/>
                <w:spacing w:val="-20"/>
                <w:sz w:val="18"/>
                <w:szCs w:val="18"/>
              </w:rPr>
              <w:t>Y</w:t>
            </w:r>
            <w:r>
              <w:rPr>
                <w:rFonts w:ascii="Gotham Book" w:eastAsia="Gotham Book" w:hAnsi="Gotham Book" w:cs="Gotham Book"/>
                <w:color w:val="363435"/>
                <w:sz w:val="18"/>
                <w:szCs w:val="18"/>
              </w:rPr>
              <w:t>es      No</w:t>
            </w:r>
          </w:p>
        </w:tc>
      </w:tr>
    </w:tbl>
    <w:p w:rsidR="00F92348" w:rsidRDefault="00F92348">
      <w:pPr>
        <w:spacing w:before="10" w:line="160" w:lineRule="exact"/>
        <w:rPr>
          <w:sz w:val="17"/>
          <w:szCs w:val="17"/>
        </w:rPr>
      </w:pPr>
    </w:p>
    <w:p w:rsidR="00F92348" w:rsidRDefault="00F92348">
      <w:pPr>
        <w:spacing w:before="8" w:line="100" w:lineRule="exact"/>
        <w:rPr>
          <w:sz w:val="11"/>
          <w:szCs w:val="11"/>
        </w:rPr>
      </w:pPr>
    </w:p>
    <w:p w:rsidR="00A73C67" w:rsidRDefault="00A73C67" w:rsidP="00A73C67">
      <w:r>
        <w:t>Can you perform the essential functions of this position with or without reasonable accommodations?  Yes      No</w:t>
      </w:r>
    </w:p>
    <w:p w:rsidR="00A73C67" w:rsidRDefault="00A73C67" w:rsidP="00A73C67"/>
    <w:p w:rsidR="00A73C67" w:rsidRDefault="00A73C67" w:rsidP="00A73C67">
      <w:r>
        <w:t>Are you legally eligible for employment in the U.S.?  Yes      No</w:t>
      </w:r>
    </w:p>
    <w:p w:rsidR="00A73C67" w:rsidRDefault="00A73C67" w:rsidP="00A73C67"/>
    <w:p w:rsidR="00A73C67" w:rsidRDefault="00A73C67" w:rsidP="00A73C67">
      <w:r>
        <w:t>If hired, can you show proof of authorization to work in the U.S.?  Yes      No</w:t>
      </w:r>
    </w:p>
    <w:p w:rsidR="00A73C67" w:rsidRDefault="00A73C67" w:rsidP="00A73C67"/>
    <w:p w:rsidR="00A73C67" w:rsidRDefault="00A73C67" w:rsidP="00A73C67">
      <w:r>
        <w:t>Are any of your relatives currently employed by the Idaho Youth Ranch?  Yes      No</w:t>
      </w:r>
    </w:p>
    <w:p w:rsidR="00A73C67" w:rsidRDefault="00A73C67" w:rsidP="00A73C67"/>
    <w:p w:rsidR="00F92348" w:rsidRDefault="00F92348" w:rsidP="00CD539D">
      <w:pPr>
        <w:spacing w:before="88" w:line="200" w:lineRule="exact"/>
        <w:ind w:left="2686"/>
        <w:rPr>
          <w:rFonts w:ascii="Gotham Book" w:eastAsia="Gotham Book" w:hAnsi="Gotham Book" w:cs="Gotham Book"/>
          <w:sz w:val="18"/>
          <w:szCs w:val="18"/>
        </w:rPr>
      </w:pPr>
      <w:bookmarkStart w:id="0" w:name="_GoBack"/>
      <w:bookmarkEnd w:id="0"/>
    </w:p>
    <w:sectPr w:rsidR="00F92348">
      <w:pgSz w:w="12240" w:h="15840"/>
      <w:pgMar w:top="760" w:right="10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F1C63"/>
    <w:multiLevelType w:val="multilevel"/>
    <w:tmpl w:val="89864B6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48"/>
    <w:rsid w:val="006A3A46"/>
    <w:rsid w:val="00756669"/>
    <w:rsid w:val="00A73C67"/>
    <w:rsid w:val="00B566EF"/>
    <w:rsid w:val="00CD539D"/>
    <w:rsid w:val="00F92348"/>
    <w:rsid w:val="00FC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A697E"/>
  <w15:docId w15:val="{B6C0BA95-A1F6-481C-A606-D3AD5D7D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B337C-ED49-486B-BB53-81792B6A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O'Neill</dc:creator>
  <cp:lastModifiedBy>Melanie O'Neill</cp:lastModifiedBy>
  <cp:revision>2</cp:revision>
  <cp:lastPrinted>2018-01-25T22:52:00Z</cp:lastPrinted>
  <dcterms:created xsi:type="dcterms:W3CDTF">2018-03-29T21:20:00Z</dcterms:created>
  <dcterms:modified xsi:type="dcterms:W3CDTF">2018-03-29T21:20:00Z</dcterms:modified>
</cp:coreProperties>
</file>