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153B" w14:textId="77777777" w:rsidR="005F7587" w:rsidRPr="00C764E5" w:rsidRDefault="005F7587" w:rsidP="005F7587">
      <w:pPr>
        <w:rPr>
          <w:rFonts w:ascii="Times New Roman" w:hAnsi="Times New Roman" w:cs="Times New Roman"/>
        </w:rPr>
      </w:pPr>
      <w:r w:rsidRPr="00C764E5">
        <w:rPr>
          <w:rFonts w:ascii="Times New Roman" w:hAnsi="Times New Roman" w:cs="Times New Roman"/>
        </w:rPr>
        <w:t>[</w:t>
      </w:r>
      <w:r w:rsidRPr="00C764E5">
        <w:rPr>
          <w:rFonts w:ascii="Times New Roman" w:hAnsi="Times New Roman" w:cs="Times New Roman"/>
          <w:highlight w:val="yellow"/>
        </w:rPr>
        <w:t>Date</w:t>
      </w:r>
      <w:r w:rsidRPr="00C764E5">
        <w:rPr>
          <w:rFonts w:ascii="Times New Roman" w:hAnsi="Times New Roman" w:cs="Times New Roman"/>
        </w:rPr>
        <w:t>]</w:t>
      </w:r>
    </w:p>
    <w:p w14:paraId="6866404A" w14:textId="77777777" w:rsidR="005F7587" w:rsidRPr="00C764E5" w:rsidRDefault="005F7587" w:rsidP="005F7587">
      <w:pPr>
        <w:rPr>
          <w:rFonts w:ascii="Times New Roman" w:hAnsi="Times New Roman" w:cs="Times New Roman"/>
        </w:rPr>
      </w:pPr>
    </w:p>
    <w:p w14:paraId="35BD3824" w14:textId="77777777" w:rsidR="005F7587" w:rsidRPr="00C764E5" w:rsidRDefault="005F7587" w:rsidP="005F7587">
      <w:pPr>
        <w:rPr>
          <w:rFonts w:ascii="Times New Roman" w:hAnsi="Times New Roman" w:cs="Times New Roman"/>
        </w:rPr>
      </w:pPr>
    </w:p>
    <w:p w14:paraId="371F8E14" w14:textId="509CE463" w:rsidR="005F7587" w:rsidRPr="00C764E5" w:rsidRDefault="005F7587" w:rsidP="005F7587">
      <w:pPr>
        <w:rPr>
          <w:rFonts w:ascii="Times New Roman" w:hAnsi="Times New Roman" w:cs="Times New Roman"/>
        </w:rPr>
      </w:pPr>
      <w:r w:rsidRPr="00C764E5">
        <w:rPr>
          <w:rFonts w:ascii="Times New Roman" w:hAnsi="Times New Roman" w:cs="Times New Roman"/>
        </w:rPr>
        <w:t>[</w:t>
      </w:r>
      <w:r w:rsidRPr="00C764E5">
        <w:rPr>
          <w:rFonts w:ascii="Times New Roman" w:hAnsi="Times New Roman" w:cs="Times New Roman"/>
          <w:highlight w:val="yellow"/>
        </w:rPr>
        <w:t>Name</w:t>
      </w:r>
      <w:r w:rsidRPr="00C764E5">
        <w:rPr>
          <w:rFonts w:ascii="Times New Roman" w:hAnsi="Times New Roman" w:cs="Times New Roman"/>
        </w:rPr>
        <w:t xml:space="preserve">]: </w:t>
      </w:r>
    </w:p>
    <w:p w14:paraId="509A564D" w14:textId="77777777" w:rsidR="005F7587" w:rsidRPr="00C764E5" w:rsidRDefault="005F7587" w:rsidP="005F7587">
      <w:pPr>
        <w:rPr>
          <w:rFonts w:ascii="Times New Roman" w:hAnsi="Times New Roman" w:cs="Times New Roman"/>
        </w:rPr>
      </w:pPr>
    </w:p>
    <w:p w14:paraId="4BEDBB49" w14:textId="77777777" w:rsidR="005F7587" w:rsidRPr="00C764E5" w:rsidRDefault="005F7587" w:rsidP="005F7587">
      <w:pPr>
        <w:rPr>
          <w:rFonts w:ascii="Times New Roman" w:hAnsi="Times New Roman" w:cs="Times New Roman"/>
        </w:rPr>
      </w:pPr>
      <w:r w:rsidRPr="00C764E5">
        <w:rPr>
          <w:rFonts w:ascii="Times New Roman" w:hAnsi="Times New Roman" w:cs="Times New Roman"/>
        </w:rPr>
        <w:t xml:space="preserve">The citizens of </w:t>
      </w:r>
      <w:r w:rsidRPr="00C764E5">
        <w:rPr>
          <w:rFonts w:ascii="Times New Roman" w:hAnsi="Times New Roman" w:cs="Times New Roman"/>
          <w:highlight w:val="yellow"/>
        </w:rPr>
        <w:t>&lt;city/county/state&gt;</w:t>
      </w:r>
      <w:r w:rsidRPr="00C764E5">
        <w:rPr>
          <w:rFonts w:ascii="Times New Roman" w:hAnsi="Times New Roman" w:cs="Times New Roman"/>
        </w:rPr>
        <w:t xml:space="preserve"> are counting on us to </w:t>
      </w:r>
      <w:r>
        <w:rPr>
          <w:rFonts w:ascii="Times New Roman" w:hAnsi="Times New Roman" w:cs="Times New Roman"/>
        </w:rPr>
        <w:t xml:space="preserve">take care of our community in a safe, sustainable way. They expect us to use our resources wisely, deliver a high level of service, and ensure our community continues to thrive well into the future. </w:t>
      </w:r>
    </w:p>
    <w:p w14:paraId="7A36CE43" w14:textId="77777777" w:rsidR="005F7587" w:rsidRPr="00C764E5" w:rsidRDefault="005F7587" w:rsidP="005F7587">
      <w:pPr>
        <w:rPr>
          <w:rFonts w:ascii="Times New Roman" w:hAnsi="Times New Roman" w:cs="Times New Roman"/>
        </w:rPr>
      </w:pPr>
    </w:p>
    <w:p w14:paraId="2393CC04" w14:textId="5D4EEC32" w:rsidR="005F7587" w:rsidRPr="00C764E5" w:rsidRDefault="005F7587" w:rsidP="005F7587">
      <w:pPr>
        <w:rPr>
          <w:rFonts w:ascii="Times New Roman" w:hAnsi="Times New Roman" w:cs="Times New Roman"/>
        </w:rPr>
      </w:pPr>
      <w:r w:rsidRPr="00C764E5">
        <w:rPr>
          <w:rFonts w:ascii="Times New Roman" w:hAnsi="Times New Roman" w:cs="Times New Roman"/>
        </w:rPr>
        <w:t>For this very reason, I would like to request funding to attend the Cartegraph Nati</w:t>
      </w:r>
      <w:r>
        <w:rPr>
          <w:rFonts w:ascii="Times New Roman" w:hAnsi="Times New Roman" w:cs="Times New Roman"/>
        </w:rPr>
        <w:t xml:space="preserve">onal Conference, taking place </w:t>
      </w:r>
      <w:r w:rsidR="00387A68">
        <w:rPr>
          <w:rFonts w:ascii="Times New Roman" w:hAnsi="Times New Roman" w:cs="Times New Roman"/>
        </w:rPr>
        <w:t xml:space="preserve">September 14-18, 2020 in Arlington, Texas. </w:t>
      </w:r>
      <w:r w:rsidRPr="00C764E5">
        <w:rPr>
          <w:rFonts w:ascii="Times New Roman" w:hAnsi="Times New Roman" w:cs="Times New Roman"/>
        </w:rPr>
        <w:t xml:space="preserve">The conference is </w:t>
      </w:r>
      <w:r>
        <w:rPr>
          <w:rFonts w:ascii="Times New Roman" w:hAnsi="Times New Roman" w:cs="Times New Roman"/>
        </w:rPr>
        <w:t xml:space="preserve">a valuable </w:t>
      </w:r>
      <w:r w:rsidRPr="00C764E5">
        <w:rPr>
          <w:rFonts w:ascii="Times New Roman" w:hAnsi="Times New Roman" w:cs="Times New Roman"/>
        </w:rPr>
        <w:t xml:space="preserve">opportunity for me to grow professionally and will help me bring new operations and asset management strategies, skills, case studies, and industry best practices back to </w:t>
      </w:r>
      <w:r w:rsidRPr="00C764E5">
        <w:rPr>
          <w:rFonts w:ascii="Times New Roman" w:hAnsi="Times New Roman" w:cs="Times New Roman"/>
          <w:highlight w:val="yellow"/>
        </w:rPr>
        <w:t>&lt;organization name&gt;</w:t>
      </w:r>
      <w:r w:rsidRPr="00C764E5">
        <w:rPr>
          <w:rFonts w:ascii="Times New Roman" w:hAnsi="Times New Roman" w:cs="Times New Roman"/>
        </w:rPr>
        <w:t xml:space="preserve">, ultimately helping our team deliver the best possible outcome for our citizens. </w:t>
      </w:r>
    </w:p>
    <w:p w14:paraId="780669AD" w14:textId="77777777" w:rsidR="005F7587" w:rsidRPr="00C764E5" w:rsidRDefault="005F7587" w:rsidP="005F7587">
      <w:pPr>
        <w:rPr>
          <w:rFonts w:ascii="Times New Roman" w:hAnsi="Times New Roman" w:cs="Times New Roman"/>
        </w:rPr>
      </w:pPr>
    </w:p>
    <w:p w14:paraId="291102D7" w14:textId="133E0A52" w:rsidR="005F7587" w:rsidRDefault="005F7587" w:rsidP="005F7587">
      <w:pPr>
        <w:rPr>
          <w:rFonts w:ascii="Times New Roman" w:hAnsi="Times New Roman" w:cs="Times New Roman"/>
        </w:rPr>
      </w:pPr>
      <w:r>
        <w:rPr>
          <w:rFonts w:ascii="Times New Roman" w:hAnsi="Times New Roman" w:cs="Times New Roman"/>
        </w:rPr>
        <w:t>Apart from</w:t>
      </w:r>
      <w:r w:rsidRPr="00C764E5">
        <w:rPr>
          <w:rFonts w:ascii="Times New Roman" w:hAnsi="Times New Roman" w:cs="Times New Roman"/>
        </w:rPr>
        <w:t xml:space="preserve"> one-on-one</w:t>
      </w:r>
      <w:r>
        <w:rPr>
          <w:rFonts w:ascii="Times New Roman" w:hAnsi="Times New Roman" w:cs="Times New Roman"/>
        </w:rPr>
        <w:t xml:space="preserve"> consulting with industry experts, the conference offers over </w:t>
      </w:r>
      <w:r w:rsidR="00E259D7">
        <w:rPr>
          <w:rFonts w:ascii="Times New Roman" w:hAnsi="Times New Roman" w:cs="Times New Roman"/>
        </w:rPr>
        <w:t>90</w:t>
      </w:r>
      <w:r w:rsidRPr="00C764E5">
        <w:rPr>
          <w:rFonts w:ascii="Times New Roman" w:hAnsi="Times New Roman" w:cs="Times New Roman"/>
        </w:rPr>
        <w:t xml:space="preserve"> sessions tailored to our uniqu</w:t>
      </w:r>
      <w:r>
        <w:rPr>
          <w:rFonts w:ascii="Times New Roman" w:hAnsi="Times New Roman" w:cs="Times New Roman"/>
        </w:rPr>
        <w:t xml:space="preserve">e challenges and opportunities, plus daily </w:t>
      </w:r>
      <w:r w:rsidRPr="00C764E5">
        <w:rPr>
          <w:rFonts w:ascii="Times New Roman" w:hAnsi="Times New Roman" w:cs="Times New Roman"/>
        </w:rPr>
        <w:t xml:space="preserve">opportunities to network with </w:t>
      </w:r>
      <w:r>
        <w:rPr>
          <w:rFonts w:ascii="Times New Roman" w:hAnsi="Times New Roman" w:cs="Times New Roman"/>
        </w:rPr>
        <w:t xml:space="preserve">hundreds of my </w:t>
      </w:r>
      <w:r w:rsidRPr="00C764E5">
        <w:rPr>
          <w:rFonts w:ascii="Times New Roman" w:hAnsi="Times New Roman" w:cs="Times New Roman"/>
        </w:rPr>
        <w:t>local government peers</w:t>
      </w:r>
      <w:r>
        <w:rPr>
          <w:rFonts w:ascii="Times New Roman" w:hAnsi="Times New Roman" w:cs="Times New Roman"/>
        </w:rPr>
        <w:t xml:space="preserve">. </w:t>
      </w:r>
      <w:r w:rsidRPr="00387A68">
        <w:rPr>
          <w:rFonts w:ascii="Times New Roman" w:hAnsi="Times New Roman" w:cs="Times New Roman"/>
          <w:highlight w:val="yellow"/>
        </w:rPr>
        <w:t>With your permission, I also plan on attending the pre-conference Cartegraph</w:t>
      </w:r>
      <w:r w:rsidR="00E259D7" w:rsidRPr="00387A68">
        <w:rPr>
          <w:rFonts w:ascii="Times New Roman" w:hAnsi="Times New Roman" w:cs="Times New Roman"/>
          <w:highlight w:val="yellow"/>
        </w:rPr>
        <w:t xml:space="preserve"> Admin</w:t>
      </w:r>
      <w:r w:rsidRPr="00387A68">
        <w:rPr>
          <w:rFonts w:ascii="Times New Roman" w:hAnsi="Times New Roman" w:cs="Times New Roman"/>
          <w:highlight w:val="yellow"/>
        </w:rPr>
        <w:t xml:space="preserve"> Certification training, which will save &lt;organization name&gt; 5 percent off </w:t>
      </w:r>
      <w:r w:rsidR="003F63CB" w:rsidRPr="00387A68">
        <w:rPr>
          <w:rFonts w:ascii="Times New Roman" w:hAnsi="Times New Roman" w:cs="Times New Roman"/>
          <w:highlight w:val="yellow"/>
        </w:rPr>
        <w:t xml:space="preserve">future </w:t>
      </w:r>
      <w:r w:rsidRPr="00387A68">
        <w:rPr>
          <w:rFonts w:ascii="Times New Roman" w:hAnsi="Times New Roman" w:cs="Times New Roman"/>
          <w:highlight w:val="yellow"/>
        </w:rPr>
        <w:t xml:space="preserve">Cartegraph </w:t>
      </w:r>
      <w:r w:rsidR="00E259D7" w:rsidRPr="00387A68">
        <w:rPr>
          <w:rFonts w:ascii="Times New Roman" w:hAnsi="Times New Roman" w:cs="Times New Roman"/>
          <w:highlight w:val="yellow"/>
        </w:rPr>
        <w:t>implementation</w:t>
      </w:r>
      <w:r w:rsidR="003F63CB" w:rsidRPr="00387A68">
        <w:rPr>
          <w:rFonts w:ascii="Times New Roman" w:hAnsi="Times New Roman" w:cs="Times New Roman"/>
          <w:highlight w:val="yellow"/>
        </w:rPr>
        <w:t xml:space="preserve"> and professional service agreements</w:t>
      </w:r>
      <w:r w:rsidRPr="00387A68">
        <w:rPr>
          <w:rFonts w:ascii="Times New Roman" w:hAnsi="Times New Roman" w:cs="Times New Roman"/>
          <w:highlight w:val="yellow"/>
        </w:rPr>
        <w:t xml:space="preserve"> </w:t>
      </w:r>
      <w:r w:rsidR="00387A68" w:rsidRPr="00387A68">
        <w:rPr>
          <w:rFonts w:ascii="Times New Roman" w:hAnsi="Times New Roman" w:cs="Times New Roman"/>
          <w:highlight w:val="yellow"/>
        </w:rPr>
        <w:t>for one year</w:t>
      </w:r>
      <w:r w:rsidRPr="00387A68">
        <w:rPr>
          <w:rFonts w:ascii="Times New Roman" w:hAnsi="Times New Roman" w:cs="Times New Roman"/>
          <w:highlight w:val="yellow"/>
        </w:rPr>
        <w:t xml:space="preserve"> after I pass the final test.</w:t>
      </w:r>
      <w:r>
        <w:rPr>
          <w:rFonts w:ascii="Times New Roman" w:hAnsi="Times New Roman" w:cs="Times New Roman"/>
        </w:rPr>
        <w:t xml:space="preserve"> </w:t>
      </w:r>
    </w:p>
    <w:p w14:paraId="0CA6C8A7" w14:textId="77777777" w:rsidR="005F7587" w:rsidRDefault="005F7587" w:rsidP="005F7587">
      <w:pPr>
        <w:rPr>
          <w:rFonts w:ascii="Times New Roman" w:hAnsi="Times New Roman" w:cs="Times New Roman"/>
        </w:rPr>
      </w:pPr>
    </w:p>
    <w:p w14:paraId="756C5A46" w14:textId="77777777" w:rsidR="005F7587" w:rsidRPr="00C764E5" w:rsidRDefault="005F7587" w:rsidP="005F7587">
      <w:pPr>
        <w:rPr>
          <w:rFonts w:ascii="Times New Roman" w:hAnsi="Times New Roman" w:cs="Times New Roman"/>
        </w:rPr>
      </w:pPr>
      <w:r>
        <w:rPr>
          <w:rFonts w:ascii="Times New Roman" w:hAnsi="Times New Roman" w:cs="Times New Roman"/>
        </w:rPr>
        <w:t>The</w:t>
      </w:r>
      <w:r w:rsidRPr="00C764E5">
        <w:rPr>
          <w:rFonts w:ascii="Times New Roman" w:hAnsi="Times New Roman" w:cs="Times New Roman"/>
        </w:rPr>
        <w:t xml:space="preserve"> Cartegraph National Conference would provide me the opportunity to exchange ideas with colleagues facing the same challenges we are, allowing our team to learn from their struggles and benefit from their successes.</w:t>
      </w:r>
      <w:r>
        <w:rPr>
          <w:rFonts w:ascii="Times New Roman" w:hAnsi="Times New Roman" w:cs="Times New Roman"/>
        </w:rPr>
        <w:t xml:space="preserve"> There will also be </w:t>
      </w:r>
      <w:r w:rsidRPr="00C764E5">
        <w:rPr>
          <w:rFonts w:ascii="Times New Roman" w:hAnsi="Times New Roman" w:cs="Times New Roman"/>
        </w:rPr>
        <w:t xml:space="preserve">numerous networking opportunities for me to meet and build relationships with industry experts, Cartegraph staff, solution partners, and other local government professionals from across the country who may serve as important contacts for current and future initiatives in </w:t>
      </w:r>
      <w:r w:rsidRPr="00C764E5">
        <w:rPr>
          <w:rFonts w:ascii="Times New Roman" w:hAnsi="Times New Roman" w:cs="Times New Roman"/>
          <w:highlight w:val="yellow"/>
        </w:rPr>
        <w:t>&lt;city/county/state name&gt;</w:t>
      </w:r>
      <w:r w:rsidRPr="00C764E5">
        <w:rPr>
          <w:rFonts w:ascii="Times New Roman" w:hAnsi="Times New Roman" w:cs="Times New Roman"/>
        </w:rPr>
        <w:t>.</w:t>
      </w:r>
      <w:r>
        <w:rPr>
          <w:rFonts w:ascii="Times New Roman" w:hAnsi="Times New Roman" w:cs="Times New Roman"/>
        </w:rPr>
        <w:t xml:space="preserve"> </w:t>
      </w:r>
    </w:p>
    <w:p w14:paraId="58D024B1" w14:textId="77777777" w:rsidR="005F7587" w:rsidRPr="00C764E5" w:rsidRDefault="005F7587" w:rsidP="005F7587">
      <w:pPr>
        <w:rPr>
          <w:rFonts w:ascii="Times New Roman" w:hAnsi="Times New Roman" w:cs="Times New Roman"/>
        </w:rPr>
      </w:pPr>
    </w:p>
    <w:p w14:paraId="441C7E7B" w14:textId="77777777" w:rsidR="005F7587" w:rsidRDefault="005F7587" w:rsidP="005F7587">
      <w:pPr>
        <w:rPr>
          <w:rFonts w:ascii="Times New Roman" w:hAnsi="Times New Roman" w:cs="Times New Roman"/>
        </w:rPr>
      </w:pPr>
      <w:r w:rsidRPr="00C764E5">
        <w:rPr>
          <w:rFonts w:ascii="Times New Roman" w:hAnsi="Times New Roman" w:cs="Times New Roman"/>
        </w:rPr>
        <w:t xml:space="preserve">Here is an overview of the investment for my attendance: </w:t>
      </w:r>
    </w:p>
    <w:p w14:paraId="142D08E8" w14:textId="77777777" w:rsidR="005F7587" w:rsidRPr="00C764E5" w:rsidRDefault="005F7587" w:rsidP="005F7587">
      <w:pPr>
        <w:rPr>
          <w:rFonts w:ascii="Times New Roman" w:hAnsi="Times New Roman" w:cs="Times New Roman"/>
        </w:rPr>
      </w:pPr>
    </w:p>
    <w:p w14:paraId="1EBB660E" w14:textId="0721E3E2" w:rsidR="005F7587" w:rsidRPr="00387A68" w:rsidRDefault="005F7587" w:rsidP="005F7587">
      <w:pPr>
        <w:ind w:left="360"/>
        <w:rPr>
          <w:rFonts w:ascii="Times New Roman" w:hAnsi="Times New Roman" w:cs="Times New Roman"/>
          <w:color w:val="FF0000"/>
          <w:sz w:val="18"/>
          <w:szCs w:val="18"/>
        </w:rPr>
      </w:pPr>
      <w:r>
        <w:rPr>
          <w:rFonts w:ascii="Times New Roman" w:hAnsi="Times New Roman" w:cs="Times New Roman"/>
        </w:rPr>
        <w:t xml:space="preserve">Conference Registration Fee: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3D47">
        <w:rPr>
          <w:rFonts w:ascii="Times New Roman" w:hAnsi="Times New Roman" w:cs="Times New Roman"/>
          <w:highlight w:val="yellow"/>
        </w:rPr>
        <w:t>$</w:t>
      </w:r>
      <w:r w:rsidRPr="00387A68">
        <w:rPr>
          <w:rFonts w:ascii="Times New Roman" w:hAnsi="Times New Roman" w:cs="Times New Roman"/>
          <w:highlight w:val="yellow"/>
        </w:rPr>
        <w:t>XXX</w:t>
      </w:r>
      <w:r w:rsidR="00387A68" w:rsidRPr="00387A68">
        <w:rPr>
          <w:rFonts w:ascii="Times New Roman" w:hAnsi="Times New Roman" w:cs="Times New Roman"/>
          <w:highlight w:val="yellow"/>
        </w:rPr>
        <w:t xml:space="preserve"> </w:t>
      </w:r>
      <w:r w:rsidR="00387A68" w:rsidRPr="00387A68">
        <w:rPr>
          <w:rFonts w:ascii="Times New Roman" w:hAnsi="Times New Roman" w:cs="Times New Roman"/>
          <w:i/>
          <w:iCs/>
          <w:color w:val="FF0000"/>
          <w:sz w:val="18"/>
          <w:szCs w:val="18"/>
          <w:highlight w:val="yellow"/>
        </w:rPr>
        <w:t xml:space="preserve">[Pricing </w:t>
      </w:r>
      <w:hyperlink r:id="rId9" w:history="1">
        <w:r w:rsidR="00387A68" w:rsidRPr="00387A68">
          <w:rPr>
            <w:rStyle w:val="Hyperlink"/>
            <w:rFonts w:ascii="Times New Roman" w:hAnsi="Times New Roman" w:cs="Times New Roman"/>
            <w:i/>
            <w:iCs/>
            <w:color w:val="44546A" w:themeColor="text2"/>
            <w:sz w:val="18"/>
            <w:szCs w:val="18"/>
            <w:highlight w:val="yellow"/>
          </w:rPr>
          <w:t>here</w:t>
        </w:r>
      </w:hyperlink>
      <w:r w:rsidR="00387A68" w:rsidRPr="00387A68">
        <w:rPr>
          <w:rFonts w:ascii="Times New Roman" w:hAnsi="Times New Roman" w:cs="Times New Roman"/>
          <w:i/>
          <w:iCs/>
          <w:color w:val="FF0000"/>
          <w:sz w:val="18"/>
          <w:szCs w:val="18"/>
          <w:highlight w:val="yellow"/>
        </w:rPr>
        <w:t xml:space="preserve">. Speak and </w:t>
      </w:r>
      <w:hyperlink r:id="rId10" w:history="1">
        <w:r w:rsidR="00387A68" w:rsidRPr="00387A68">
          <w:rPr>
            <w:rStyle w:val="Hyperlink"/>
            <w:rFonts w:ascii="Times New Roman" w:hAnsi="Times New Roman" w:cs="Times New Roman"/>
            <w:i/>
            <w:iCs/>
            <w:sz w:val="18"/>
            <w:szCs w:val="18"/>
            <w:highlight w:val="yellow"/>
          </w:rPr>
          <w:t>s</w:t>
        </w:r>
      </w:hyperlink>
      <w:hyperlink r:id="rId11" w:history="1">
        <w:r w:rsidR="00387A68" w:rsidRPr="00387A68">
          <w:rPr>
            <w:rStyle w:val="Hyperlink"/>
            <w:rFonts w:ascii="Times New Roman" w:hAnsi="Times New Roman" w:cs="Times New Roman"/>
            <w:i/>
            <w:iCs/>
            <w:sz w:val="18"/>
            <w:szCs w:val="18"/>
            <w:highlight w:val="yellow"/>
          </w:rPr>
          <w:t>ave $500</w:t>
        </w:r>
      </w:hyperlink>
      <w:r w:rsidR="00387A68" w:rsidRPr="00387A68">
        <w:rPr>
          <w:rFonts w:ascii="Times New Roman" w:hAnsi="Times New Roman" w:cs="Times New Roman"/>
          <w:i/>
          <w:iCs/>
          <w:color w:val="FF0000"/>
          <w:sz w:val="18"/>
          <w:szCs w:val="18"/>
          <w:highlight w:val="yellow"/>
        </w:rPr>
        <w:t>!]</w:t>
      </w:r>
    </w:p>
    <w:p w14:paraId="1646DC4A" w14:textId="559BFCEE" w:rsidR="005F7587" w:rsidRPr="00C764E5" w:rsidRDefault="005F7587" w:rsidP="005F7587">
      <w:pPr>
        <w:ind w:left="5760" w:hanging="5400"/>
        <w:rPr>
          <w:rFonts w:ascii="Times New Roman" w:hAnsi="Times New Roman" w:cs="Times New Roman"/>
        </w:rPr>
      </w:pPr>
      <w:r>
        <w:rPr>
          <w:rFonts w:ascii="Times New Roman" w:hAnsi="Times New Roman" w:cs="Times New Roman"/>
        </w:rPr>
        <w:t xml:space="preserve">Hotel: </w:t>
      </w:r>
      <w:r>
        <w:rPr>
          <w:rFonts w:ascii="Times New Roman" w:hAnsi="Times New Roman" w:cs="Times New Roman"/>
        </w:rPr>
        <w:tab/>
      </w:r>
      <w:r w:rsidRPr="00DD6093">
        <w:rPr>
          <w:rFonts w:ascii="Times New Roman" w:hAnsi="Times New Roman" w:cs="Times New Roman"/>
          <w:highlight w:val="yellow"/>
        </w:rPr>
        <w:t xml:space="preserve">$XXX </w:t>
      </w:r>
      <w:r w:rsidRPr="00387A68">
        <w:rPr>
          <w:rFonts w:ascii="Times New Roman" w:hAnsi="Times New Roman" w:cs="Times New Roman"/>
          <w:color w:val="FF0000"/>
          <w:sz w:val="18"/>
          <w:szCs w:val="20"/>
          <w:highlight w:val="yellow"/>
        </w:rPr>
        <w:t>[</w:t>
      </w:r>
      <w:r w:rsidR="00387A68" w:rsidRPr="00387A68">
        <w:rPr>
          <w:rFonts w:ascii="Times New Roman" w:hAnsi="Times New Roman" w:cs="Times New Roman"/>
          <w:i/>
          <w:color w:val="FF0000"/>
          <w:sz w:val="18"/>
          <w:szCs w:val="20"/>
          <w:highlight w:val="yellow"/>
        </w:rPr>
        <w:t xml:space="preserve">Join the </w:t>
      </w:r>
      <w:hyperlink r:id="rId12" w:history="1">
        <w:proofErr w:type="spellStart"/>
        <w:r w:rsidR="00387A68" w:rsidRPr="00387A68">
          <w:rPr>
            <w:rStyle w:val="Hyperlink"/>
            <w:rFonts w:ascii="Times New Roman" w:hAnsi="Times New Roman" w:cs="Times New Roman"/>
            <w:i/>
            <w:sz w:val="18"/>
            <w:szCs w:val="20"/>
            <w:highlight w:val="yellow"/>
          </w:rPr>
          <w:t>CarteCon</w:t>
        </w:r>
        <w:proofErr w:type="spellEnd"/>
        <w:r w:rsidR="00387A68" w:rsidRPr="00387A68">
          <w:rPr>
            <w:rStyle w:val="Hyperlink"/>
            <w:rFonts w:ascii="Times New Roman" w:hAnsi="Times New Roman" w:cs="Times New Roman"/>
            <w:i/>
            <w:sz w:val="18"/>
            <w:szCs w:val="20"/>
            <w:highlight w:val="yellow"/>
          </w:rPr>
          <w:t xml:space="preserve"> room block</w:t>
        </w:r>
      </w:hyperlink>
      <w:r w:rsidR="00387A68" w:rsidRPr="00387A68">
        <w:rPr>
          <w:rFonts w:ascii="Times New Roman" w:hAnsi="Times New Roman" w:cs="Times New Roman"/>
          <w:i/>
          <w:color w:val="FF0000"/>
          <w:sz w:val="18"/>
          <w:szCs w:val="20"/>
          <w:highlight w:val="yellow"/>
        </w:rPr>
        <w:t xml:space="preserve"> </w:t>
      </w:r>
      <w:r w:rsidRPr="00387A68">
        <w:rPr>
          <w:rFonts w:ascii="Times New Roman" w:hAnsi="Times New Roman" w:cs="Times New Roman"/>
          <w:i/>
          <w:color w:val="FF0000"/>
          <w:sz w:val="18"/>
          <w:szCs w:val="20"/>
          <w:highlight w:val="yellow"/>
        </w:rPr>
        <w:t>to save</w:t>
      </w:r>
      <w:r w:rsidRPr="00387A68">
        <w:rPr>
          <w:rFonts w:ascii="Times New Roman" w:hAnsi="Times New Roman" w:cs="Times New Roman"/>
          <w:color w:val="FF0000"/>
          <w:sz w:val="18"/>
          <w:szCs w:val="20"/>
          <w:highlight w:val="yellow"/>
        </w:rPr>
        <w:t>]</w:t>
      </w:r>
      <w:r w:rsidRPr="00387A68">
        <w:rPr>
          <w:rFonts w:ascii="Times New Roman" w:hAnsi="Times New Roman" w:cs="Times New Roman"/>
          <w:color w:val="FF0000"/>
          <w:sz w:val="18"/>
          <w:szCs w:val="20"/>
        </w:rPr>
        <w:t xml:space="preserve"> </w:t>
      </w:r>
    </w:p>
    <w:p w14:paraId="377DB503" w14:textId="77777777" w:rsidR="005F7587" w:rsidRPr="00C764E5" w:rsidRDefault="005F7587" w:rsidP="005F7587">
      <w:pPr>
        <w:ind w:left="360"/>
        <w:rPr>
          <w:rFonts w:ascii="Times New Roman" w:hAnsi="Times New Roman" w:cs="Times New Roman"/>
        </w:rPr>
      </w:pPr>
      <w:r>
        <w:rPr>
          <w:rFonts w:ascii="Times New Roman" w:hAnsi="Times New Roman" w:cs="Times New Roman"/>
        </w:rPr>
        <w:t>Airfare: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764E5">
        <w:rPr>
          <w:rFonts w:ascii="Times New Roman" w:hAnsi="Times New Roman" w:cs="Times New Roman"/>
        </w:rPr>
        <w:t>$</w:t>
      </w:r>
      <w:r w:rsidRPr="00C764E5">
        <w:rPr>
          <w:rFonts w:ascii="Times New Roman" w:hAnsi="Times New Roman" w:cs="Times New Roman"/>
          <w:highlight w:val="yellow"/>
        </w:rPr>
        <w:t>XXX</w:t>
      </w:r>
    </w:p>
    <w:p w14:paraId="6C95FB6B" w14:textId="77777777" w:rsidR="005F7587" w:rsidRPr="00C764E5" w:rsidRDefault="005F7587" w:rsidP="005F7587">
      <w:pPr>
        <w:ind w:left="360"/>
        <w:rPr>
          <w:rFonts w:ascii="Times New Roman" w:hAnsi="Times New Roman" w:cs="Times New Roman"/>
        </w:rPr>
      </w:pPr>
      <w:r>
        <w:rPr>
          <w:rFonts w:ascii="Times New Roman" w:hAnsi="Times New Roman" w:cs="Times New Roman"/>
        </w:rPr>
        <w:t>Transportation: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764E5">
        <w:rPr>
          <w:rFonts w:ascii="Times New Roman" w:hAnsi="Times New Roman" w:cs="Times New Roman"/>
        </w:rPr>
        <w:t>$</w:t>
      </w:r>
      <w:r w:rsidRPr="00C764E5">
        <w:rPr>
          <w:rFonts w:ascii="Times New Roman" w:hAnsi="Times New Roman" w:cs="Times New Roman"/>
          <w:highlight w:val="yellow"/>
        </w:rPr>
        <w:t>XXX</w:t>
      </w:r>
    </w:p>
    <w:p w14:paraId="50DB3513" w14:textId="5E31D6D1" w:rsidR="005F7587" w:rsidRPr="00C764E5" w:rsidRDefault="005F7587" w:rsidP="005F7587">
      <w:pPr>
        <w:ind w:left="360"/>
        <w:rPr>
          <w:rFonts w:ascii="Times New Roman" w:hAnsi="Times New Roman" w:cs="Times New Roman"/>
          <w:u w:val="single"/>
        </w:rPr>
      </w:pPr>
      <w:r>
        <w:rPr>
          <w:rFonts w:ascii="Times New Roman" w:hAnsi="Times New Roman" w:cs="Times New Roman"/>
          <w:u w:val="single"/>
        </w:rPr>
        <w:t xml:space="preserve">Meals: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C764E5">
        <w:rPr>
          <w:rFonts w:ascii="Times New Roman" w:hAnsi="Times New Roman" w:cs="Times New Roman"/>
          <w:u w:val="single"/>
        </w:rPr>
        <w:t>$</w:t>
      </w:r>
      <w:r w:rsidRPr="00C764E5">
        <w:rPr>
          <w:rFonts w:ascii="Times New Roman" w:hAnsi="Times New Roman" w:cs="Times New Roman"/>
          <w:highlight w:val="yellow"/>
          <w:u w:val="single"/>
        </w:rPr>
        <w:t>X</w:t>
      </w:r>
      <w:r>
        <w:rPr>
          <w:rFonts w:ascii="Times New Roman" w:hAnsi="Times New Roman" w:cs="Times New Roman"/>
          <w:highlight w:val="yellow"/>
          <w:u w:val="single"/>
        </w:rPr>
        <w:t>XX</w:t>
      </w:r>
      <w:r w:rsidR="00387A68">
        <w:rPr>
          <w:rFonts w:ascii="Times New Roman" w:hAnsi="Times New Roman" w:cs="Times New Roman"/>
          <w:u w:val="single"/>
        </w:rPr>
        <w:t xml:space="preserve"> </w:t>
      </w:r>
      <w:r w:rsidR="00387A68" w:rsidRPr="00387A68">
        <w:rPr>
          <w:rFonts w:ascii="Times New Roman" w:hAnsi="Times New Roman" w:cs="Times New Roman"/>
          <w:color w:val="FF0000"/>
          <w:sz w:val="18"/>
          <w:szCs w:val="18"/>
          <w:highlight w:val="yellow"/>
          <w:u w:val="single"/>
        </w:rPr>
        <w:t xml:space="preserve">[Breakfast and lunch </w:t>
      </w:r>
      <w:bookmarkStart w:id="0" w:name="_GoBack"/>
      <w:r w:rsidR="00387A68" w:rsidRPr="00387A68">
        <w:rPr>
          <w:rFonts w:ascii="Times New Roman" w:hAnsi="Times New Roman" w:cs="Times New Roman"/>
          <w:color w:val="FF0000"/>
          <w:sz w:val="18"/>
          <w:szCs w:val="18"/>
          <w:highlight w:val="yellow"/>
          <w:u w:val="single"/>
        </w:rPr>
        <w:t xml:space="preserve">are </w:t>
      </w:r>
      <w:bookmarkEnd w:id="0"/>
      <w:r w:rsidR="00387A68" w:rsidRPr="00387A68">
        <w:rPr>
          <w:rFonts w:ascii="Times New Roman" w:hAnsi="Times New Roman" w:cs="Times New Roman"/>
          <w:color w:val="FF0000"/>
          <w:sz w:val="18"/>
          <w:szCs w:val="18"/>
          <w:highlight w:val="yellow"/>
          <w:u w:val="single"/>
        </w:rPr>
        <w:t>provided]</w:t>
      </w:r>
      <w:r w:rsidRPr="00387A68">
        <w:rPr>
          <w:rFonts w:ascii="Times New Roman" w:hAnsi="Times New Roman" w:cs="Times New Roman"/>
          <w:color w:val="FF0000"/>
          <w:sz w:val="18"/>
          <w:szCs w:val="18"/>
          <w:u w:val="single"/>
        </w:rPr>
        <w:t xml:space="preserve">    </w:t>
      </w:r>
    </w:p>
    <w:p w14:paraId="049007D3" w14:textId="77777777" w:rsidR="005F7587" w:rsidRPr="00C764E5" w:rsidRDefault="005F7587" w:rsidP="005F7587">
      <w:pPr>
        <w:ind w:left="360"/>
        <w:rPr>
          <w:rFonts w:ascii="Times New Roman" w:hAnsi="Times New Roman" w:cs="Times New Roman"/>
          <w:b/>
        </w:rPr>
      </w:pPr>
      <w:r w:rsidRPr="00C764E5">
        <w:rPr>
          <w:rFonts w:ascii="Times New Roman" w:hAnsi="Times New Roman" w:cs="Times New Roman"/>
          <w:b/>
        </w:rPr>
        <w:t xml:space="preserve">TOTAL: </w:t>
      </w:r>
      <w:r w:rsidRPr="00C764E5">
        <w:rPr>
          <w:rFonts w:ascii="Times New Roman" w:hAnsi="Times New Roman" w:cs="Times New Roman"/>
          <w:b/>
        </w:rPr>
        <w:tab/>
      </w:r>
      <w:r w:rsidRPr="00C764E5">
        <w:rPr>
          <w:rFonts w:ascii="Times New Roman" w:hAnsi="Times New Roman" w:cs="Times New Roman"/>
          <w:b/>
        </w:rPr>
        <w:tab/>
      </w:r>
      <w:r w:rsidRPr="00C764E5">
        <w:rPr>
          <w:rFonts w:ascii="Times New Roman" w:hAnsi="Times New Roman" w:cs="Times New Roman"/>
          <w:b/>
        </w:rPr>
        <w:tab/>
      </w:r>
      <w:r w:rsidRPr="00C764E5">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764E5">
        <w:rPr>
          <w:rFonts w:ascii="Times New Roman" w:hAnsi="Times New Roman" w:cs="Times New Roman"/>
          <w:b/>
        </w:rPr>
        <w:t>$</w:t>
      </w:r>
      <w:proofErr w:type="gramStart"/>
      <w:r w:rsidRPr="00C764E5">
        <w:rPr>
          <w:rFonts w:ascii="Times New Roman" w:hAnsi="Times New Roman" w:cs="Times New Roman"/>
          <w:b/>
          <w:highlight w:val="yellow"/>
        </w:rPr>
        <w:t>X</w:t>
      </w:r>
      <w:r>
        <w:rPr>
          <w:rFonts w:ascii="Times New Roman" w:hAnsi="Times New Roman" w:cs="Times New Roman"/>
          <w:b/>
          <w:highlight w:val="yellow"/>
        </w:rPr>
        <w:t>,</w:t>
      </w:r>
      <w:r w:rsidRPr="00C764E5">
        <w:rPr>
          <w:rFonts w:ascii="Times New Roman" w:hAnsi="Times New Roman" w:cs="Times New Roman"/>
          <w:b/>
          <w:highlight w:val="yellow"/>
        </w:rPr>
        <w:t>XXX</w:t>
      </w:r>
      <w:proofErr w:type="gramEnd"/>
    </w:p>
    <w:p w14:paraId="2488EF0A" w14:textId="77777777" w:rsidR="005F7587" w:rsidRPr="00C764E5" w:rsidRDefault="005F7587" w:rsidP="005F7587">
      <w:pPr>
        <w:rPr>
          <w:rFonts w:ascii="Times New Roman" w:hAnsi="Times New Roman" w:cs="Times New Roman"/>
        </w:rPr>
      </w:pPr>
    </w:p>
    <w:p w14:paraId="34470DC1" w14:textId="77777777" w:rsidR="005F7587" w:rsidRPr="00C764E5" w:rsidRDefault="005F7587" w:rsidP="005F7587">
      <w:pPr>
        <w:rPr>
          <w:rFonts w:ascii="Times New Roman" w:hAnsi="Times New Roman" w:cs="Times New Roman"/>
        </w:rPr>
      </w:pPr>
    </w:p>
    <w:p w14:paraId="24E764A8" w14:textId="77777777" w:rsidR="005F7587" w:rsidRPr="00C764E5" w:rsidRDefault="005F7587" w:rsidP="005F7587">
      <w:pPr>
        <w:rPr>
          <w:rFonts w:ascii="Times New Roman" w:hAnsi="Times New Roman" w:cs="Times New Roman"/>
        </w:rPr>
      </w:pPr>
      <w:r w:rsidRPr="00C764E5">
        <w:rPr>
          <w:rFonts w:ascii="Times New Roman" w:hAnsi="Times New Roman" w:cs="Times New Roman"/>
        </w:rPr>
        <w:t xml:space="preserve">I believe my Cartegraph National Conference attendance would be a wise investment for </w:t>
      </w:r>
      <w:r w:rsidRPr="00C764E5">
        <w:rPr>
          <w:rFonts w:ascii="Times New Roman" w:hAnsi="Times New Roman" w:cs="Times New Roman"/>
          <w:highlight w:val="yellow"/>
        </w:rPr>
        <w:t>&lt;organization&gt;</w:t>
      </w:r>
      <w:r>
        <w:rPr>
          <w:rFonts w:ascii="Times New Roman" w:hAnsi="Times New Roman" w:cs="Times New Roman"/>
        </w:rPr>
        <w:t xml:space="preserve"> that could </w:t>
      </w:r>
      <w:r w:rsidRPr="00C764E5">
        <w:rPr>
          <w:rFonts w:ascii="Times New Roman" w:hAnsi="Times New Roman" w:cs="Times New Roman"/>
        </w:rPr>
        <w:t xml:space="preserve">benefit our organization and citizens for years to come. If given the opportunity to attend, I will submit a post-conference summary and share relevant best practices and strategies with other team members and departments. </w:t>
      </w:r>
    </w:p>
    <w:p w14:paraId="5C0D35B4" w14:textId="77777777" w:rsidR="005F7587" w:rsidRPr="00C764E5" w:rsidRDefault="005F7587" w:rsidP="005F7587">
      <w:pPr>
        <w:rPr>
          <w:rFonts w:ascii="Times New Roman" w:hAnsi="Times New Roman" w:cs="Times New Roman"/>
        </w:rPr>
      </w:pPr>
    </w:p>
    <w:p w14:paraId="01D22ED5" w14:textId="77777777" w:rsidR="005F7587" w:rsidRPr="00C764E5" w:rsidRDefault="005F7587" w:rsidP="005F7587">
      <w:pPr>
        <w:rPr>
          <w:rFonts w:ascii="Times New Roman" w:hAnsi="Times New Roman" w:cs="Times New Roman"/>
        </w:rPr>
      </w:pPr>
      <w:r w:rsidRPr="00C764E5">
        <w:rPr>
          <w:rFonts w:ascii="Times New Roman" w:hAnsi="Times New Roman" w:cs="Times New Roman"/>
        </w:rPr>
        <w:t xml:space="preserve">If there is any further information I can provide to support my request, please do not hesitate to ask. </w:t>
      </w:r>
    </w:p>
    <w:p w14:paraId="775B5F31" w14:textId="77777777" w:rsidR="005F7587" w:rsidRPr="00C764E5" w:rsidRDefault="005F7587" w:rsidP="005F7587">
      <w:pPr>
        <w:rPr>
          <w:rFonts w:ascii="Times New Roman" w:hAnsi="Times New Roman" w:cs="Times New Roman"/>
        </w:rPr>
      </w:pPr>
    </w:p>
    <w:p w14:paraId="075FD564" w14:textId="77777777" w:rsidR="005F7587" w:rsidRPr="00C764E5" w:rsidRDefault="005F7587" w:rsidP="005F7587">
      <w:pPr>
        <w:rPr>
          <w:rFonts w:ascii="Times New Roman" w:hAnsi="Times New Roman" w:cs="Times New Roman"/>
        </w:rPr>
      </w:pPr>
      <w:r>
        <w:rPr>
          <w:rFonts w:ascii="Times New Roman" w:hAnsi="Times New Roman" w:cs="Times New Roman"/>
        </w:rPr>
        <w:t>Thank you</w:t>
      </w:r>
      <w:r w:rsidRPr="00C764E5">
        <w:rPr>
          <w:rFonts w:ascii="Times New Roman" w:hAnsi="Times New Roman" w:cs="Times New Roman"/>
        </w:rPr>
        <w:t xml:space="preserve">, </w:t>
      </w:r>
    </w:p>
    <w:p w14:paraId="028A07D1" w14:textId="77777777" w:rsidR="005F7587" w:rsidRPr="00C764E5" w:rsidRDefault="005F7587" w:rsidP="005F7587">
      <w:pPr>
        <w:rPr>
          <w:rFonts w:ascii="Times New Roman" w:hAnsi="Times New Roman" w:cs="Times New Roman"/>
        </w:rPr>
      </w:pPr>
      <w:r w:rsidRPr="00C764E5">
        <w:rPr>
          <w:rFonts w:ascii="Times New Roman" w:hAnsi="Times New Roman" w:cs="Times New Roman"/>
          <w:highlight w:val="yellow"/>
        </w:rPr>
        <w:t>&lt;Your name here&gt;</w:t>
      </w:r>
    </w:p>
    <w:p w14:paraId="13DAD2FF" w14:textId="5DE65EC0" w:rsidR="00A9204E" w:rsidRPr="005F7587" w:rsidRDefault="00A9204E" w:rsidP="005F7587"/>
    <w:sectPr w:rsidR="00A9204E" w:rsidRPr="005F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9F2058"/>
    <w:multiLevelType w:val="hybridMultilevel"/>
    <w:tmpl w:val="71CC192A"/>
    <w:lvl w:ilvl="0" w:tplc="D140116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823575"/>
    <w:multiLevelType w:val="hybridMultilevel"/>
    <w:tmpl w:val="0E0E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4"/>
  </w:num>
  <w:num w:numId="24">
    <w:abstractNumId w:val="23"/>
  </w:num>
  <w:num w:numId="25">
    <w:abstractNumId w:val="1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ztTQ1NDE1Njc2NjFS0lEKTi0uzszPAykwqgUAmAc8MSwAAAA="/>
  </w:docVars>
  <w:rsids>
    <w:rsidRoot w:val="00C764E5"/>
    <w:rsid w:val="0006070F"/>
    <w:rsid w:val="000C2AFD"/>
    <w:rsid w:val="00320E54"/>
    <w:rsid w:val="00387A68"/>
    <w:rsid w:val="003F63CB"/>
    <w:rsid w:val="00597E84"/>
    <w:rsid w:val="005F7587"/>
    <w:rsid w:val="00645252"/>
    <w:rsid w:val="006D3D74"/>
    <w:rsid w:val="007452AF"/>
    <w:rsid w:val="00A9204E"/>
    <w:rsid w:val="00B42794"/>
    <w:rsid w:val="00BA222F"/>
    <w:rsid w:val="00C764E5"/>
    <w:rsid w:val="00DD6093"/>
    <w:rsid w:val="00E2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5746"/>
  <w15:chartTrackingRefBased/>
  <w15:docId w15:val="{27502C01-A978-488A-A0C2-8EC3BF44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F758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C764E5"/>
    <w:pPr>
      <w:ind w:left="720"/>
      <w:contextualSpacing/>
    </w:pPr>
  </w:style>
  <w:style w:type="character" w:styleId="Mention">
    <w:name w:val="Mention"/>
    <w:basedOn w:val="DefaultParagraphFont"/>
    <w:uiPriority w:val="99"/>
    <w:semiHidden/>
    <w:unhideWhenUsed/>
    <w:rsid w:val="00C764E5"/>
    <w:rPr>
      <w:color w:val="2B579A"/>
      <w:shd w:val="clear" w:color="auto" w:fill="E6E6E6"/>
    </w:rPr>
  </w:style>
  <w:style w:type="paragraph" w:styleId="NormalWeb">
    <w:name w:val="Normal (Web)"/>
    <w:basedOn w:val="Normal"/>
    <w:uiPriority w:val="99"/>
    <w:semiHidden/>
    <w:unhideWhenUsed/>
    <w:rsid w:val="003F63C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259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6853">
      <w:bodyDiv w:val="1"/>
      <w:marLeft w:val="0"/>
      <w:marRight w:val="0"/>
      <w:marTop w:val="0"/>
      <w:marBottom w:val="0"/>
      <w:divBdr>
        <w:top w:val="none" w:sz="0" w:space="0" w:color="auto"/>
        <w:left w:val="none" w:sz="0" w:space="0" w:color="auto"/>
        <w:bottom w:val="none" w:sz="0" w:space="0" w:color="auto"/>
        <w:right w:val="none" w:sz="0" w:space="0" w:color="auto"/>
      </w:divBdr>
    </w:div>
    <w:div w:id="511337096">
      <w:bodyDiv w:val="1"/>
      <w:marLeft w:val="0"/>
      <w:marRight w:val="0"/>
      <w:marTop w:val="0"/>
      <w:marBottom w:val="0"/>
      <w:divBdr>
        <w:top w:val="none" w:sz="0" w:space="0" w:color="auto"/>
        <w:left w:val="none" w:sz="0" w:space="0" w:color="auto"/>
        <w:bottom w:val="none" w:sz="0" w:space="0" w:color="auto"/>
        <w:right w:val="none" w:sz="0" w:space="0" w:color="auto"/>
      </w:divBdr>
    </w:div>
    <w:div w:id="1137843028">
      <w:bodyDiv w:val="1"/>
      <w:marLeft w:val="0"/>
      <w:marRight w:val="0"/>
      <w:marTop w:val="0"/>
      <w:marBottom w:val="0"/>
      <w:divBdr>
        <w:top w:val="none" w:sz="0" w:space="0" w:color="auto"/>
        <w:left w:val="none" w:sz="0" w:space="0" w:color="auto"/>
        <w:bottom w:val="none" w:sz="0" w:space="0" w:color="auto"/>
        <w:right w:val="none" w:sz="0" w:space="0" w:color="auto"/>
      </w:divBdr>
    </w:div>
    <w:div w:id="14271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tegraph.com/conference/hot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tegraph.com/conference/abstracts" TargetMode="External"/><Relationship Id="rId5" Type="http://schemas.openxmlformats.org/officeDocument/2006/relationships/numbering" Target="numbering.xml"/><Relationship Id="rId10" Type="http://schemas.openxmlformats.org/officeDocument/2006/relationships/hyperlink" Target="https://www.cartegraph.com/conference/abstracts" TargetMode="External"/><Relationship Id="rId4" Type="http://schemas.openxmlformats.org/officeDocument/2006/relationships/customXml" Target="../customXml/item4.xml"/><Relationship Id="rId9" Type="http://schemas.openxmlformats.org/officeDocument/2006/relationships/hyperlink" Target="https://www.cartegraph.com/conference/registe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e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8C60C-28D3-4677-9705-E71F3A9A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3</cp:revision>
  <dcterms:created xsi:type="dcterms:W3CDTF">2020-02-26T19:18:00Z</dcterms:created>
  <dcterms:modified xsi:type="dcterms:W3CDTF">2020-02-26T19:26:00Z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