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35A6BBB6" w14:textId="77777777" w:rsidTr="00856C35">
        <w:tc>
          <w:tcPr>
            <w:tcW w:w="4428" w:type="dxa"/>
          </w:tcPr>
          <w:p w14:paraId="35A6BBB3" w14:textId="41B84481" w:rsidR="00856C35" w:rsidRDefault="00856C35" w:rsidP="00856C35"/>
        </w:tc>
        <w:tc>
          <w:tcPr>
            <w:tcW w:w="4428" w:type="dxa"/>
          </w:tcPr>
          <w:p w14:paraId="35A6BBB5" w14:textId="5BF86BE6" w:rsidR="00856C35" w:rsidRPr="00440BBE" w:rsidRDefault="006F506B" w:rsidP="00856C35">
            <w:pPr>
              <w:pStyle w:val="CompanyName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2D8D5C" wp14:editId="669D5D5D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0</wp:posOffset>
                  </wp:positionV>
                  <wp:extent cx="1213485" cy="571500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WA_Logo_Blac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5A6BBB7" w14:textId="77777777" w:rsidR="00467865" w:rsidRPr="00275BB5" w:rsidRDefault="00856C35" w:rsidP="00856C35">
      <w:pPr>
        <w:pStyle w:val="Heading1"/>
      </w:pPr>
      <w:r>
        <w:t>Employment Application</w:t>
      </w:r>
    </w:p>
    <w:p w14:paraId="35A6BBB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5A6BBBF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5A6BBB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5A6BBB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5A6BBB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5A6BBB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5A6BBBD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5A6BBB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5A6BBC6" w14:textId="77777777" w:rsidTr="00856C35">
        <w:tc>
          <w:tcPr>
            <w:tcW w:w="1081" w:type="dxa"/>
            <w:vAlign w:val="bottom"/>
          </w:tcPr>
          <w:p w14:paraId="35A6BBC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5A6BBC1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5A6BBC2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5A6BBC3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35A6BBC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5A6BBC5" w14:textId="77777777" w:rsidR="00856C35" w:rsidRPr="009C220D" w:rsidRDefault="00856C35" w:rsidP="00856C35"/>
        </w:tc>
        <w:bookmarkStart w:id="0" w:name="_GoBack"/>
        <w:bookmarkEnd w:id="0"/>
      </w:tr>
    </w:tbl>
    <w:p w14:paraId="35A6BBC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5A6BBCB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5A6BBC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5A6BBC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5A6BBC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5A6BBCF" w14:textId="77777777" w:rsidTr="00871876">
        <w:tc>
          <w:tcPr>
            <w:tcW w:w="1081" w:type="dxa"/>
            <w:vAlign w:val="bottom"/>
          </w:tcPr>
          <w:p w14:paraId="35A6BBC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5A6BBCD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5A6BBCE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5A6BBD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5A6BBD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5A6BBD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5A6BBD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5A6BBD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5A6BBD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5A6BBD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5A6BBD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5A6BBD7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5A6BBD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5A6BBD9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5A6BBD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5A6BBE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5A6BBD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5A6BBD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5A6BBDE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5A6BBDF" w14:textId="77777777" w:rsidR="00841645" w:rsidRPr="009C220D" w:rsidRDefault="00841645" w:rsidP="00440CD8">
            <w:pPr>
              <w:pStyle w:val="FieldText"/>
            </w:pPr>
          </w:p>
        </w:tc>
      </w:tr>
    </w:tbl>
    <w:p w14:paraId="35A6BBE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5A6BBE8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35A6BBE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5A6BBE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35A6BBE4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5A6BBE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5A6BBE6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5A6BBE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5A6BBE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5A6BBEC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35A6BBE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5A6BBEB" w14:textId="77777777" w:rsidR="00DE7FB7" w:rsidRPr="009C220D" w:rsidRDefault="00DE7FB7" w:rsidP="00083002">
            <w:pPr>
              <w:pStyle w:val="FieldText"/>
            </w:pPr>
          </w:p>
        </w:tc>
      </w:tr>
    </w:tbl>
    <w:p w14:paraId="35A6BBE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5A6BBF8" w14:textId="77777777" w:rsidTr="00BC07E3">
        <w:tc>
          <w:tcPr>
            <w:tcW w:w="3692" w:type="dxa"/>
            <w:vAlign w:val="bottom"/>
          </w:tcPr>
          <w:p w14:paraId="35A6BBE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35A6BBE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5A6BBF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35A6BBF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5A6BBF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DA763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35A6BBF3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35A6BBF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5A6BBF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5A6BBF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5A6BB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</w:tr>
    </w:tbl>
    <w:p w14:paraId="35A6BBF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5A6BC01" w14:textId="77777777" w:rsidTr="00BC07E3">
        <w:tc>
          <w:tcPr>
            <w:tcW w:w="3692" w:type="dxa"/>
            <w:vAlign w:val="bottom"/>
          </w:tcPr>
          <w:p w14:paraId="35A6BBF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5A6BBF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5A6BBF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5A6BBF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5A6BBF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5A6BBFF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5A6BC00" w14:textId="77777777" w:rsidR="009C220D" w:rsidRPr="009C220D" w:rsidRDefault="009C220D" w:rsidP="00617C65">
            <w:pPr>
              <w:pStyle w:val="FieldText"/>
            </w:pPr>
          </w:p>
        </w:tc>
      </w:tr>
    </w:tbl>
    <w:p w14:paraId="35A6BC0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35A6BC09" w14:textId="77777777" w:rsidTr="00BC07E3">
        <w:tc>
          <w:tcPr>
            <w:tcW w:w="3692" w:type="dxa"/>
            <w:vAlign w:val="bottom"/>
          </w:tcPr>
          <w:p w14:paraId="35A6BC0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35A6BC0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5A6BC0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5A6BC0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5A6BC0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35A6BC08" w14:textId="77777777" w:rsidR="009C220D" w:rsidRPr="005114CE" w:rsidRDefault="009C220D" w:rsidP="00682C69"/>
        </w:tc>
      </w:tr>
    </w:tbl>
    <w:p w14:paraId="35A6BC0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35A6BC0D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35A6BC0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35A6BC0C" w14:textId="77777777" w:rsidR="000F2DF4" w:rsidRPr="009C220D" w:rsidRDefault="000F2DF4" w:rsidP="00617C65">
            <w:pPr>
              <w:pStyle w:val="FieldText"/>
            </w:pPr>
          </w:p>
        </w:tc>
      </w:tr>
    </w:tbl>
    <w:p w14:paraId="35A6BC0E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35A6BC13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5A6BC0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5A6BC1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5A6BC11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5A6BC12" w14:textId="77777777" w:rsidR="000F2DF4" w:rsidRPr="005114CE" w:rsidRDefault="000F2DF4" w:rsidP="00617C65">
            <w:pPr>
              <w:pStyle w:val="FieldText"/>
            </w:pPr>
          </w:p>
        </w:tc>
      </w:tr>
    </w:tbl>
    <w:p w14:paraId="35A6BC1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A6BC20" w14:textId="77777777" w:rsidTr="00BC07E3">
        <w:tc>
          <w:tcPr>
            <w:tcW w:w="797" w:type="dxa"/>
            <w:vAlign w:val="bottom"/>
          </w:tcPr>
          <w:p w14:paraId="35A6BC1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5A6BC1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5A6BC1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5A6BC1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5A6BC1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5A6BC1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5A6BC1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5A6BC1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5A6BC1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5A6BC1E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5A6BC1F" w14:textId="77777777" w:rsidR="00250014" w:rsidRPr="005114CE" w:rsidRDefault="00250014" w:rsidP="00617C65">
            <w:pPr>
              <w:pStyle w:val="FieldText"/>
            </w:pPr>
          </w:p>
        </w:tc>
      </w:tr>
    </w:tbl>
    <w:p w14:paraId="35A6BC2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35A6BC26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5A6BC2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5A6BC2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5A6BC2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5A6BC25" w14:textId="77777777" w:rsidR="000F2DF4" w:rsidRPr="005114CE" w:rsidRDefault="000F2DF4" w:rsidP="00617C65">
            <w:pPr>
              <w:pStyle w:val="FieldText"/>
            </w:pPr>
          </w:p>
        </w:tc>
      </w:tr>
    </w:tbl>
    <w:p w14:paraId="35A6BC2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A6BC33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35A6BC2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5A6BC2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5A6BC2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5A6BC2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5A6BC2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5A6BC2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5A6BC2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5A6BC2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5A6BC3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5A6BC3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5A6BC32" w14:textId="77777777" w:rsidR="00250014" w:rsidRPr="005114CE" w:rsidRDefault="00250014" w:rsidP="00617C65">
            <w:pPr>
              <w:pStyle w:val="FieldText"/>
            </w:pPr>
          </w:p>
        </w:tc>
      </w:tr>
    </w:tbl>
    <w:p w14:paraId="35A6BC3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35A6BC39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5A6BC3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5A6BC3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5A6BC37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5A6BC38" w14:textId="77777777" w:rsidR="002A2510" w:rsidRPr="005114CE" w:rsidRDefault="002A2510" w:rsidP="00617C65">
            <w:pPr>
              <w:pStyle w:val="FieldText"/>
            </w:pPr>
          </w:p>
        </w:tc>
      </w:tr>
    </w:tbl>
    <w:p w14:paraId="35A6BC3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5A6BC46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35A6BC3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5A6BC3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5A6BC3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5A6BC3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35A6BC3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5A6BC4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5A6BC4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5A6BC4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5A6BC4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5A6BC44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5A6BC45" w14:textId="77777777" w:rsidR="00250014" w:rsidRPr="005114CE" w:rsidRDefault="00250014" w:rsidP="00617C65">
            <w:pPr>
              <w:pStyle w:val="FieldText"/>
            </w:pPr>
          </w:p>
        </w:tc>
      </w:tr>
    </w:tbl>
    <w:p w14:paraId="35A6BC47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35A6BC4C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5A6BC4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5A6BC4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5A6BC4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5A6BC4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5A6BC5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A6BC4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6BC4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5A6BC4F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6BC50" w14:textId="77777777" w:rsidR="000D2539" w:rsidRPr="009C220D" w:rsidRDefault="000D2539" w:rsidP="0014663E">
            <w:pPr>
              <w:pStyle w:val="FieldText"/>
            </w:pPr>
          </w:p>
        </w:tc>
      </w:tr>
    </w:tbl>
    <w:p w14:paraId="35A6BC5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5A6BC5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5A6BC5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5A6BC5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5A6BC55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5A6BC5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5A6BC57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5A6BC5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5A6BC5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35A6BC5D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5A6BC5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5A6BC5C" w14:textId="77777777" w:rsidR="000D2539" w:rsidRPr="009C220D" w:rsidRDefault="000D2539" w:rsidP="0014663E">
            <w:pPr>
              <w:pStyle w:val="FieldText"/>
            </w:pPr>
          </w:p>
        </w:tc>
      </w:tr>
    </w:tbl>
    <w:p w14:paraId="35A6BC5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5A6BC6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5A6BC5F" w14:textId="77777777" w:rsidR="000D2539" w:rsidRPr="005114CE" w:rsidRDefault="000D2539" w:rsidP="00490804">
            <w:r w:rsidRPr="005114CE">
              <w:lastRenderedPageBreak/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5A6BC6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5A6BC61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5A6BC6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5A6BC63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5A6BC64" w14:textId="77777777" w:rsidR="000D2539" w:rsidRPr="009C220D" w:rsidRDefault="000D2539" w:rsidP="0014663E">
            <w:pPr>
              <w:pStyle w:val="FieldText"/>
            </w:pPr>
          </w:p>
        </w:tc>
      </w:tr>
    </w:tbl>
    <w:p w14:paraId="35A6BC66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35A6BC6D" w14:textId="77777777" w:rsidTr="00176E67">
        <w:tc>
          <w:tcPr>
            <w:tcW w:w="5040" w:type="dxa"/>
            <w:vAlign w:val="bottom"/>
          </w:tcPr>
          <w:p w14:paraId="35A6BC6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5A6BC6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5A6BC6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5A6BC6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5A6BC6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5A6BC6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5A6BC72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5A6BC6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5A6BC6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5A6BC7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5A6BC7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5A6BC77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A6BC7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A6BC7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A6BC7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A6BC7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5A6BC78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5A6BC7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A6BC7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5A6BC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5A6BC7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5A6BC7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5A6BC8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A6BC7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6BC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5A6BC8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6BC81" w14:textId="77777777" w:rsidR="00BC07E3" w:rsidRPr="009C220D" w:rsidRDefault="00BC07E3" w:rsidP="00BC07E3">
            <w:pPr>
              <w:pStyle w:val="FieldText"/>
            </w:pPr>
          </w:p>
        </w:tc>
      </w:tr>
    </w:tbl>
    <w:p w14:paraId="35A6BC8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5A6BC8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5A6BC8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5A6BC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5A6BC8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5A6BC8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5A6BC8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5A6BC8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5A6BC8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5A6BC8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5A6BC8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5A6BC8D" w14:textId="77777777" w:rsidR="00BC07E3" w:rsidRPr="009C220D" w:rsidRDefault="00BC07E3" w:rsidP="00BC07E3">
            <w:pPr>
              <w:pStyle w:val="FieldText"/>
            </w:pPr>
          </w:p>
        </w:tc>
      </w:tr>
    </w:tbl>
    <w:p w14:paraId="35A6BC8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5A6BC9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5A6BC9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5A6BC9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5A6BC92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5A6BC9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5A6BC94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5A6BC95" w14:textId="77777777" w:rsidR="00BC07E3" w:rsidRPr="009C220D" w:rsidRDefault="00BC07E3" w:rsidP="00BC07E3">
            <w:pPr>
              <w:pStyle w:val="FieldText"/>
            </w:pPr>
          </w:p>
        </w:tc>
      </w:tr>
    </w:tbl>
    <w:p w14:paraId="35A6BC9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35A6BC9E" w14:textId="77777777" w:rsidTr="00176E67">
        <w:tc>
          <w:tcPr>
            <w:tcW w:w="5040" w:type="dxa"/>
            <w:vAlign w:val="bottom"/>
          </w:tcPr>
          <w:p w14:paraId="35A6BC9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5A6BC9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5A6BC9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5A6BC9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5A6BC9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5A6BC9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5A6BCA3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5A6BC9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5A6BCA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5A6BCA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5A6BCA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5A6BCA8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A6BCA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A6BCA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A6BCA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A6BCA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5A6BCA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5A6BCA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A6BCA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5A6BC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5A6BCA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5A6BCA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5A6BCB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A6BCA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6BC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5A6BCB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6BCB2" w14:textId="77777777" w:rsidR="00BC07E3" w:rsidRPr="009C220D" w:rsidRDefault="00BC07E3" w:rsidP="00BC07E3">
            <w:pPr>
              <w:pStyle w:val="FieldText"/>
            </w:pPr>
          </w:p>
        </w:tc>
      </w:tr>
    </w:tbl>
    <w:p w14:paraId="35A6BCB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5A6BCB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5A6BCB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5A6BCB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5A6BCB7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5A6BCB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5A6BCB9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5A6BCB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5A6BCB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5A6BCB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5A6BCB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5A6BCBE" w14:textId="77777777" w:rsidR="00BC07E3" w:rsidRPr="009C220D" w:rsidRDefault="00BC07E3" w:rsidP="00BC07E3">
            <w:pPr>
              <w:pStyle w:val="FieldText"/>
            </w:pPr>
          </w:p>
        </w:tc>
      </w:tr>
    </w:tbl>
    <w:p w14:paraId="35A6BCC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5A6BCC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5A6BCC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5A6BCC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5A6BCC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5A6BCC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5A6BCC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5A6BCC6" w14:textId="77777777" w:rsidR="00BC07E3" w:rsidRPr="009C220D" w:rsidRDefault="00BC07E3" w:rsidP="00BC07E3">
            <w:pPr>
              <w:pStyle w:val="FieldText"/>
            </w:pPr>
          </w:p>
        </w:tc>
      </w:tr>
    </w:tbl>
    <w:p w14:paraId="35A6BCC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35A6BCCF" w14:textId="77777777" w:rsidTr="00176E67">
        <w:tc>
          <w:tcPr>
            <w:tcW w:w="5040" w:type="dxa"/>
            <w:vAlign w:val="bottom"/>
          </w:tcPr>
          <w:p w14:paraId="35A6BCC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5A6BCC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5A6BCC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5A6BCC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5A6BCC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763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5A6BCC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5A6BCD0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5A6BCD7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35A6BCD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35A6BCD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35A6BCD3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35A6BCD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35A6BCD5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5A6BCD6" w14:textId="77777777" w:rsidR="000D2539" w:rsidRPr="009C220D" w:rsidRDefault="000D2539" w:rsidP="00902964">
            <w:pPr>
              <w:pStyle w:val="FieldText"/>
            </w:pPr>
          </w:p>
        </w:tc>
      </w:tr>
    </w:tbl>
    <w:p w14:paraId="35A6BCD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35A6BCDD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35A6BCD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35A6BCD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35A6BCDB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35A6BCDC" w14:textId="77777777" w:rsidR="000D2539" w:rsidRPr="009C220D" w:rsidRDefault="000D2539" w:rsidP="00902964">
            <w:pPr>
              <w:pStyle w:val="FieldText"/>
            </w:pPr>
          </w:p>
        </w:tc>
      </w:tr>
    </w:tbl>
    <w:p w14:paraId="35A6BCD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35A6BCE1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35A6BCD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35A6BCE0" w14:textId="77777777" w:rsidR="000D2539" w:rsidRPr="009C220D" w:rsidRDefault="000D2539" w:rsidP="00902964">
            <w:pPr>
              <w:pStyle w:val="FieldText"/>
            </w:pPr>
          </w:p>
        </w:tc>
      </w:tr>
    </w:tbl>
    <w:p w14:paraId="35A6BCE2" w14:textId="77777777" w:rsidR="00871876" w:rsidRDefault="00871876" w:rsidP="00871876">
      <w:pPr>
        <w:pStyle w:val="Heading2"/>
      </w:pPr>
      <w:r w:rsidRPr="009C220D">
        <w:t>Disclaimer and Signature</w:t>
      </w:r>
    </w:p>
    <w:p w14:paraId="35A6BCE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5A6BCE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35A6BCE9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5A6BCE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5A6BCE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5A6BCE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5A6BCE8" w14:textId="77777777" w:rsidR="000D2539" w:rsidRPr="005114CE" w:rsidRDefault="000D2539" w:rsidP="00682C69">
            <w:pPr>
              <w:pStyle w:val="FieldText"/>
            </w:pPr>
          </w:p>
        </w:tc>
      </w:tr>
    </w:tbl>
    <w:p w14:paraId="35A6BCEA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1B46" w14:textId="77777777" w:rsidR="00DA7636" w:rsidRDefault="00DA7636" w:rsidP="00176E67">
      <w:r>
        <w:separator/>
      </w:r>
    </w:p>
  </w:endnote>
  <w:endnote w:type="continuationSeparator" w:id="0">
    <w:p w14:paraId="2AEC10CB" w14:textId="77777777" w:rsidR="00DA7636" w:rsidRDefault="00DA763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5A6BCF1" w14:textId="62EDB6C5" w:rsidR="00176E67" w:rsidRDefault="00440B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0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82AAC" w14:textId="77777777" w:rsidR="00DA7636" w:rsidRDefault="00DA7636" w:rsidP="00176E67">
      <w:r>
        <w:separator/>
      </w:r>
    </w:p>
  </w:footnote>
  <w:footnote w:type="continuationSeparator" w:id="0">
    <w:p w14:paraId="66C27295" w14:textId="77777777" w:rsidR="00DA7636" w:rsidRDefault="00DA763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B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52BF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BBE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506B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7636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A6BBB3"/>
  <w15:docId w15:val="{4266D1BD-FF14-4C27-9BB8-0B753AAD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wofford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c317230-23a4-4a87-97d0-6340d353930c">Human Resources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B1412ABE0B3479BB2A2B795FCED5E" ma:contentTypeVersion="4" ma:contentTypeDescription="Create a new document." ma:contentTypeScope="" ma:versionID="1f086c35660534f12526f58015a634d8">
  <xsd:schema xmlns:xsd="http://www.w3.org/2001/XMLSchema" xmlns:xs="http://www.w3.org/2001/XMLSchema" xmlns:p="http://schemas.microsoft.com/office/2006/metadata/properties" xmlns:ns2="42f42101-b28f-4582-a363-b1b688ea595a" xmlns:ns3="154d6e3d-e5f3-4972-bb0f-f74e3790cf4e" xmlns:ns4="7c317230-23a4-4a87-97d0-6340d353930c" targetNamespace="http://schemas.microsoft.com/office/2006/metadata/properties" ma:root="true" ma:fieldsID="dfb06d1697af4fcb1d9171a23be6f827" ns2:_="" ns3:_="" ns4:_="">
    <xsd:import namespace="42f42101-b28f-4582-a363-b1b688ea595a"/>
    <xsd:import namespace="154d6e3d-e5f3-4972-bb0f-f74e3790cf4e"/>
    <xsd:import namespace="7c317230-23a4-4a87-97d0-6340d35393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42101-b28f-4582-a363-b1b688ea59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d6e3d-e5f3-4972-bb0f-f74e3790cf4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17230-23a4-4a87-97d0-6340d353930c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default="Human Resources" ma:format="Dropdown" ma:internalName="Category">
      <xsd:simpleType>
        <xsd:restriction base="dms:Choice">
          <xsd:enumeration value="Benefits"/>
          <xsd:enumeration value="Employee"/>
          <xsd:enumeration value="New Hire"/>
          <xsd:enumeration value="Payroll"/>
          <xsd:enumeration value="Safety"/>
          <xsd:enumeration value="Human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5482C-E361-479C-AC05-F0B93B4F3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CF72F-899F-40EB-8549-2F82137A3EC2}">
  <ds:schemaRefs>
    <ds:schemaRef ds:uri="http://schemas.microsoft.com/office/2006/metadata/properties"/>
    <ds:schemaRef ds:uri="http://schemas.microsoft.com/office/infopath/2007/PartnerControls"/>
    <ds:schemaRef ds:uri="7c317230-23a4-4a87-97d0-6340d353930c"/>
  </ds:schemaRefs>
</ds:datastoreItem>
</file>

<file path=customXml/itemProps3.xml><?xml version="1.0" encoding="utf-8"?>
<ds:datastoreItem xmlns:ds="http://schemas.openxmlformats.org/officeDocument/2006/customXml" ds:itemID="{53ED90B1-C7C1-4559-9B38-DF7779CA8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42101-b28f-4582-a363-b1b688ea595a"/>
    <ds:schemaRef ds:uri="154d6e3d-e5f3-4972-bb0f-f74e3790cf4e"/>
    <ds:schemaRef ds:uri="7c317230-23a4-4a87-97d0-6340d3539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Linda Wofford</dc:creator>
  <cp:keywords/>
  <cp:lastModifiedBy>Nicole Snyder</cp:lastModifiedBy>
  <cp:revision>3</cp:revision>
  <cp:lastPrinted>2002-05-23T18:14:00Z</cp:lastPrinted>
  <dcterms:created xsi:type="dcterms:W3CDTF">2014-06-16T13:30:00Z</dcterms:created>
  <dcterms:modified xsi:type="dcterms:W3CDTF">2017-08-02T19:52:00Z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0x010100D34B1412ABE0B3479BB2A2B795FCED5E</vt:lpwstr>
  </property>
</Properties>
</file>